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D75DBB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pt;margin-left:811pt;margin-top:826pt;mso-position-horizontal-relative:page;mso-position-vertical-relative:top-margin-area;position:absolute;width:21pt;z-index:251658240">
            <v:imagedata r:id="rId6" o:title=""/>
          </v:shape>
        </w:pict>
      </w:r>
      <w:r w:rsidRPr="001477DC">
        <w:rPr>
          <w:rFonts w:hint="eastAsia"/>
          <w:b/>
          <w:bCs/>
          <w:sz w:val="28"/>
          <w:szCs w:val="28"/>
        </w:rPr>
        <w:t>沪粤版九年级下册物理</w:t>
      </w:r>
      <w:r w:rsidRPr="001477DC">
        <w:rPr>
          <w:rFonts w:hint="eastAsia"/>
          <w:b/>
          <w:bCs/>
          <w:sz w:val="28"/>
          <w:szCs w:val="28"/>
        </w:rPr>
        <w:t xml:space="preserve"> </w:t>
      </w:r>
      <w:r w:rsidRPr="001477DC">
        <w:rPr>
          <w:rFonts w:hint="eastAsia"/>
          <w:b/>
          <w:bCs/>
          <w:sz w:val="28"/>
          <w:szCs w:val="28"/>
        </w:rPr>
        <w:t>第十七章</w:t>
      </w:r>
      <w:r w:rsidRPr="001477DC">
        <w:rPr>
          <w:rFonts w:hint="eastAsia"/>
          <w:b/>
          <w:bCs/>
          <w:sz w:val="28"/>
          <w:szCs w:val="28"/>
        </w:rPr>
        <w:t xml:space="preserve"> </w:t>
      </w:r>
      <w:r w:rsidRPr="001477DC">
        <w:rPr>
          <w:rFonts w:hint="eastAsia"/>
          <w:b/>
          <w:bCs/>
          <w:sz w:val="28"/>
          <w:szCs w:val="28"/>
        </w:rPr>
        <w:t>电动机与发电机</w:t>
      </w:r>
      <w:r w:rsidRPr="001477DC">
        <w:rPr>
          <w:rFonts w:hint="eastAsia"/>
          <w:b/>
          <w:bCs/>
          <w:sz w:val="28"/>
          <w:szCs w:val="28"/>
        </w:rPr>
        <w:t xml:space="preserve"> </w:t>
      </w:r>
      <w:r w:rsidRPr="001477DC">
        <w:rPr>
          <w:rFonts w:hint="eastAsia"/>
          <w:b/>
          <w:bCs/>
          <w:sz w:val="28"/>
          <w:szCs w:val="28"/>
        </w:rPr>
        <w:t>单元测试</w:t>
      </w:r>
    </w:p>
    <w:p w:rsidR="00D75DBB">
      <w:r>
        <w:rPr>
          <w:b/>
          <w:bCs/>
          <w:sz w:val="24"/>
          <w:szCs w:val="24"/>
        </w:rPr>
        <w:t>一、单选题</w:t>
      </w:r>
    </w:p>
    <w:p w:rsidR="001477DC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1.</w:t>
      </w:r>
      <w:r>
        <w:rPr>
          <w:color w:val="000000"/>
        </w:rPr>
        <w:t>如图所示为科研人员研制的</w:t>
      </w:r>
      <w:r>
        <w:rPr>
          <w:color w:val="000000"/>
        </w:rPr>
        <w:t>“</w:t>
      </w:r>
      <w:r>
        <w:rPr>
          <w:color w:val="000000"/>
        </w:rPr>
        <w:t>发电鞋</w:t>
      </w:r>
      <w:r>
        <w:rPr>
          <w:color w:val="000000"/>
        </w:rPr>
        <w:t>”</w:t>
      </w:r>
      <w:r>
        <w:rPr>
          <w:color w:val="000000"/>
        </w:rPr>
        <w:t>，鞋的内部安装了磁铁和线圈，当人体带动磁铁运动时，产生感应电流．当人以正常速度行走时，其发电的功率约为</w:t>
      </w:r>
      <w:r>
        <w:rPr>
          <w:color w:val="000000"/>
        </w:rPr>
        <w:t>0.4W</w:t>
      </w:r>
      <w:r>
        <w:rPr>
          <w:color w:val="000000"/>
        </w:rPr>
        <w:t>．下列说法正确的是（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D75DBB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26" type="#_x0000_t75" style="height:48pt;mso-wrap-style:square;visibility:visible;width:74.25pt">
            <v:imagedata r:id="rId7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发电鞋工作时将电能转化为机械能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pict>
          <v:shape id="_x0000_i1027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发电鞋是利用电流的磁效应原理工作的</w:t>
      </w:r>
      <w:r>
        <w:br/>
      </w:r>
      <w:r>
        <w:rPr>
          <w:color w:val="000000"/>
        </w:rPr>
        <w:t>C. </w:t>
      </w:r>
      <w:r>
        <w:rPr>
          <w:color w:val="000000"/>
        </w:rPr>
        <w:t>发电鞋是利用电磁感应原理工作的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pict>
          <v:shape id="_x0000_i1028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正常行走</w:t>
      </w:r>
      <w:r>
        <w:rPr>
          <w:color w:val="000000"/>
        </w:rPr>
        <w:t>1h</w:t>
      </w:r>
      <w:r>
        <w:rPr>
          <w:color w:val="000000"/>
        </w:rPr>
        <w:t>可以产生约</w:t>
      </w:r>
      <w:r>
        <w:rPr>
          <w:color w:val="000000"/>
        </w:rPr>
        <w:t>0.4J</w:t>
      </w:r>
      <w:r>
        <w:rPr>
          <w:color w:val="000000"/>
        </w:rPr>
        <w:t>的电能</w:t>
      </w:r>
    </w:p>
    <w:p w:rsidR="00D75DBB">
      <w:pPr>
        <w:spacing w:after="0"/>
      </w:pPr>
      <w:r>
        <w:rPr>
          <w:color w:val="000000"/>
        </w:rPr>
        <w:t>2.</w:t>
      </w:r>
      <w:r>
        <w:rPr>
          <w:color w:val="000000"/>
        </w:rPr>
        <w:t>如图所示，</w:t>
      </w:r>
      <w:r>
        <w:rPr>
          <w:color w:val="000000"/>
        </w:rPr>
        <w:t>ab</w:t>
      </w:r>
      <w:r>
        <w:rPr>
          <w:color w:val="000000"/>
        </w:rPr>
        <w:t>金属棒与导线、电流表、开关组成闭合回路，下列说法正确的是（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29" type="#_x0000_t75" style="height:51.75pt;mso-wrap-style:square;visibility:visible;width:93pt">
            <v:imagedata r:id="rId9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当</w:t>
      </w:r>
      <w:r>
        <w:rPr>
          <w:color w:val="000000"/>
        </w:rPr>
        <w:t>ab</w:t>
      </w:r>
      <w:r>
        <w:rPr>
          <w:color w:val="000000"/>
        </w:rPr>
        <w:t>棒向左运动时，电流表的指针偏转，电动机是根据这个原理制作的</w:t>
      </w:r>
      <w:r>
        <w:br/>
      </w:r>
      <w:r>
        <w:rPr>
          <w:color w:val="000000"/>
        </w:rPr>
        <w:t>B. </w:t>
      </w:r>
      <w:r>
        <w:rPr>
          <w:color w:val="000000"/>
        </w:rPr>
        <w:t>当</w:t>
      </w:r>
      <w:r>
        <w:rPr>
          <w:color w:val="000000"/>
        </w:rPr>
        <w:t>ab</w:t>
      </w:r>
      <w:r>
        <w:rPr>
          <w:color w:val="000000"/>
        </w:rPr>
        <w:t>棒向左运动时，电流表的指针偏转，发电机是根据这个原理制作的</w:t>
      </w:r>
      <w:r>
        <w:br/>
      </w:r>
      <w:r>
        <w:rPr>
          <w:color w:val="000000"/>
        </w:rPr>
        <w:t>C. </w:t>
      </w:r>
      <w:r>
        <w:rPr>
          <w:color w:val="000000"/>
        </w:rPr>
        <w:t>当</w:t>
      </w:r>
      <w:r>
        <w:rPr>
          <w:color w:val="000000"/>
        </w:rPr>
        <w:t>ab</w:t>
      </w:r>
      <w:r>
        <w:rPr>
          <w:color w:val="000000"/>
        </w:rPr>
        <w:t>棒沿磁感线方向运动时，电流表的指针偏转，电动机是根据这个原理制作的</w:t>
      </w:r>
      <w:r>
        <w:br/>
      </w:r>
      <w:r>
        <w:rPr>
          <w:color w:val="000000"/>
        </w:rPr>
        <w:t>D. </w:t>
      </w:r>
      <w:r>
        <w:rPr>
          <w:color w:val="000000"/>
        </w:rPr>
        <w:t>当</w:t>
      </w:r>
      <w:r>
        <w:rPr>
          <w:color w:val="000000"/>
        </w:rPr>
        <w:t>ab</w:t>
      </w:r>
      <w:r>
        <w:rPr>
          <w:color w:val="000000"/>
        </w:rPr>
        <w:t>棒沿磁感线方向运动时，电流表的指针偏转，发电</w:t>
      </w:r>
      <w:r>
        <w:rPr>
          <w:color w:val="000000"/>
        </w:rPr>
        <w:t>机是根据这个原理制作的</w:t>
      </w:r>
    </w:p>
    <w:p w:rsidR="001477DC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3.</w:t>
      </w:r>
      <w:r>
        <w:rPr>
          <w:color w:val="000000"/>
        </w:rPr>
        <w:t>如图所示是一手压电筒，按压手柄，塑料齿轮带动线圈内磁性飞轮高速旋转，使灯泡发光．下列四个实验中与手压电筒产生电流的工作原理相同的是（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D75DBB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30" type="#_x0000_t75" style="height:1in;mso-wrap-style:square;visibility:visible;width:58.5pt">
            <v:imagedata r:id="rId10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31" type="#_x0000_t75" style="height:61.5pt;mso-wrap-style:square;visibility:visible;width:62.25pt">
            <v:imagedata r:id="rId11" o:title=""/>
          </v:shape>
        </w:pict>
      </w:r>
      <w:r>
        <w:rPr>
          <w:color w:val="000000"/>
        </w:rPr>
        <w:t>                                                      B. </w:t>
      </w:r>
      <w:r>
        <w:rPr>
          <w:noProof/>
          <w:lang w:eastAsia="zh-CN"/>
        </w:rPr>
        <w:pict>
          <v:shape id="_x0000_i1032" type="#_x0000_t75" style="height:105pt;mso-wrap-style:square;visibility:visible;width:143.25pt">
            <v:imagedata r:id="rId12" o:title=""/>
          </v:shape>
        </w:pic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_x0000_i1033" type="#_x0000_t75" style="height:72.75pt;mso-wrap-style:square;visibility:visible;width:105.75pt">
            <v:imagedata r:id="rId13" o:title=""/>
          </v:shape>
        </w:pic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1.5pt">
            <v:imagedata r:id="rId14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_x0000_i1035" type="#_x0000_t75" style="height:116.25pt;mso-wrap-style:square;visibility:visible;width:164.25pt">
            <v:imagedata r:id="rId15" o:title=""/>
          </v:shape>
        </w:pict>
      </w:r>
    </w:p>
    <w:p w:rsidR="00D75DBB">
      <w:pPr>
        <w:spacing w:after="0"/>
      </w:pPr>
      <w:r>
        <w:rPr>
          <w:color w:val="000000"/>
        </w:rPr>
        <w:t>4.</w:t>
      </w:r>
      <w:r>
        <w:rPr>
          <w:color w:val="000000"/>
        </w:rPr>
        <w:t>下列设备与电动机工作原理相同的是（　　）</w:t>
      </w:r>
      <w:r>
        <w:rPr>
          <w:color w:val="000000"/>
        </w:rPr>
        <w:t xml:space="preserve">            </w: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扬声器</w:t>
      </w:r>
      <w:r>
        <w:rPr>
          <w:color w:val="000000"/>
        </w:rPr>
        <w:t>               </w:t>
      </w:r>
      <w:r>
        <w:rPr>
          <w:color w:val="000000"/>
        </w:rPr>
        <w:t>        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电铃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pict>
          <v:shape id="_x0000_i1037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动圈式话筒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pict>
          <v:shape id="_x0000_i1038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发电机</w:t>
      </w:r>
    </w:p>
    <w:p w:rsidR="00D75DBB">
      <w:pPr>
        <w:spacing w:after="0"/>
      </w:pPr>
      <w:r>
        <w:rPr>
          <w:color w:val="000000"/>
        </w:rPr>
        <w:t>5.</w:t>
      </w:r>
      <w:r>
        <w:rPr>
          <w:color w:val="000000"/>
        </w:rPr>
        <w:t>图中是动圈式话筒的构造示意图，当人对着话筒说话时，声音使膜片振动，与膜片相连的线圈字磁场中运动，产生随声音变化而变化的电流．下列设备与动圈式话筒原理相同的是（　　）</w:t>
      </w:r>
      <w:r>
        <w:br/>
      </w:r>
      <w:r>
        <w:rPr>
          <w:noProof/>
          <w:lang w:eastAsia="zh-CN"/>
        </w:rPr>
        <w:pict>
          <v:shape id="_x0000_i1039" type="#_x0000_t75" style="height:66.75pt;mso-wrap-style:square;visibility:visible;width:171pt">
            <v:imagedata r:id="rId16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电灯</w:t>
      </w:r>
      <w:r>
        <w:rPr>
          <w:color w:val="000000"/>
        </w:rPr>
        <w:t>                                   B. </w:t>
      </w:r>
      <w:r>
        <w:rPr>
          <w:color w:val="000000"/>
        </w:rPr>
        <w:t>电饭锅</w:t>
      </w:r>
      <w:r>
        <w:rPr>
          <w:color w:val="000000"/>
        </w:rPr>
        <w:t>                      </w:t>
      </w:r>
      <w:r>
        <w:rPr>
          <w:color w:val="000000"/>
        </w:rPr>
        <w:t>           C. </w:t>
      </w:r>
      <w:r>
        <w:rPr>
          <w:color w:val="000000"/>
        </w:rPr>
        <w:t>电动机</w:t>
      </w:r>
      <w:r>
        <w:rPr>
          <w:color w:val="000000"/>
        </w:rPr>
        <w:t>                                 D. </w:t>
      </w:r>
      <w:r>
        <w:rPr>
          <w:color w:val="000000"/>
        </w:rPr>
        <w:t>发电机</w:t>
      </w:r>
    </w:p>
    <w:p w:rsidR="00D75DBB">
      <w:pPr>
        <w:spacing w:after="0"/>
      </w:pPr>
      <w:r>
        <w:rPr>
          <w:color w:val="000000"/>
        </w:rPr>
        <w:t>6.</w:t>
      </w:r>
      <w:r>
        <w:rPr>
          <w:color w:val="000000"/>
        </w:rPr>
        <w:t>图中，能说明电动机工作原理的是（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40" type="#_x0000_t75" style="height:62.25pt;mso-wrap-style:square;visibility:visible;width:68.25pt">
            <v:imagedata r:id="rId17" o:title=""/>
          </v:shape>
        </w:pic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_x0000_i1041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_x0000_i1042" type="#_x0000_t75" style="height:42pt;mso-wrap-style:square;visibility:visible;width:90.75pt">
            <v:imagedata r:id="rId18" o:title=""/>
          </v:shape>
        </w:pic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_x0000_i1044" type="#_x0000_t75" style="height:65.25pt;mso-wrap-style:square;visibility:visible;width:89.25pt">
            <v:imagedata r:id="rId19" o:title=""/>
          </v:shape>
        </w:pic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_x0000_i1045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_x0000_i1046" type="#_x0000_t75" style="height:63pt;mso-wrap-style:square;visibility:visible;width:68.25pt">
            <v:imagedata r:id="rId20" o:title=""/>
          </v:shape>
        </w:pict>
      </w:r>
    </w:p>
    <w:p w:rsidR="00D75DBB">
      <w:pPr>
        <w:spacing w:after="0"/>
      </w:pPr>
      <w:r>
        <w:rPr>
          <w:color w:val="000000"/>
        </w:rPr>
        <w:t>7.</w:t>
      </w:r>
      <w:r>
        <w:rPr>
          <w:color w:val="000000"/>
        </w:rPr>
        <w:t>如图是一种充电鞋的结构示意图．当人走动时，会驱动磁性转子旋转，使线圈中产生电流，产生的电流进入鞋面上锂聚合物电池．这种充电鞋的工作原理是（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pict>
          <v:shape id="_x0000_i1047" type="#_x0000_t75" style="height:83.25pt;mso-wrap-style:square;visibility:visible;width:123.75pt">
            <v:imagedata r:id="rId21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电磁感应现象</w:t>
      </w:r>
      <w:r>
        <w:rPr>
          <w:color w:val="000000"/>
        </w:rPr>
        <w:t>         B. </w:t>
      </w:r>
      <w:r>
        <w:rPr>
          <w:color w:val="000000"/>
        </w:rPr>
        <w:t>电流的磁效应</w:t>
      </w:r>
      <w:r>
        <w:rPr>
          <w:color w:val="000000"/>
        </w:rPr>
        <w:t>         C. </w:t>
      </w:r>
      <w:r>
        <w:rPr>
          <w:color w:val="000000"/>
        </w:rPr>
        <w:t>磁极间的相互作用</w:t>
      </w:r>
      <w:r>
        <w:rPr>
          <w:color w:val="000000"/>
        </w:rPr>
        <w:t>         D. </w:t>
      </w:r>
      <w:r>
        <w:rPr>
          <w:color w:val="000000"/>
        </w:rPr>
        <w:t>通电线圈在磁场中受力转动</w:t>
      </w:r>
    </w:p>
    <w:p w:rsidR="00D75DBB">
      <w:pPr>
        <w:spacing w:after="0"/>
      </w:pPr>
      <w:r>
        <w:rPr>
          <w:color w:val="000000"/>
        </w:rPr>
        <w:t>8.POS</w:t>
      </w:r>
      <w:r>
        <w:rPr>
          <w:color w:val="000000"/>
        </w:rPr>
        <w:t>刷卡机的广泛应用给人们的生活带来了便利．</w:t>
      </w:r>
      <w:r>
        <w:rPr>
          <w:color w:val="000000"/>
        </w:rPr>
        <w:t>POS</w:t>
      </w:r>
      <w:r>
        <w:rPr>
          <w:color w:val="000000"/>
        </w:rPr>
        <w:t>机的刷卡位置有一个绕有线圈的小铁环制成的检测头（如图所示）．在使用时，将带有磁条的信用卡在</w:t>
      </w:r>
      <w:r>
        <w:rPr>
          <w:color w:val="000000"/>
        </w:rPr>
        <w:t>POS</w:t>
      </w:r>
      <w:r>
        <w:rPr>
          <w:color w:val="000000"/>
        </w:rPr>
        <w:t>机指定位置刷一下，检测头的线圈中就会产生变化的电流，</w:t>
      </w:r>
      <w:r>
        <w:rPr>
          <w:color w:val="000000"/>
        </w:rPr>
        <w:t>POS</w:t>
      </w:r>
      <w:r>
        <w:rPr>
          <w:color w:val="000000"/>
        </w:rPr>
        <w:t>机便可读出磁条上的信息．图中能反映</w:t>
      </w:r>
      <w:r>
        <w:rPr>
          <w:color w:val="000000"/>
        </w:rPr>
        <w:t>POS</w:t>
      </w:r>
      <w:r>
        <w:rPr>
          <w:color w:val="000000"/>
        </w:rPr>
        <w:t>刷卡机读出信息原理的是（　　）</w:t>
      </w:r>
      <w:r>
        <w:br/>
      </w:r>
      <w:r>
        <w:rPr>
          <w:noProof/>
          <w:lang w:eastAsia="zh-CN"/>
        </w:rPr>
        <w:pict>
          <v:shape id="_x0000_i1048" type="#_x0000_t75" style="height:69.75pt;mso-wrap-style:square;visibility:visible;width:157.5pt">
            <v:imagedata r:id="rId22" o:title=""/>
          </v:shape>
        </w:pict>
      </w:r>
      <w:r>
        <w:rPr>
          <w:color w:val="000000"/>
        </w:rPr>
        <w:t>​</w:t>
      </w:r>
      <w:r>
        <w:rPr>
          <w:color w:val="000000"/>
        </w:rPr>
        <w:t xml:space="preserve">            </w: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49" type="#_x0000_t75" style="height:59.25pt;mso-wrap-style:square;visibility:visible;width:90.75pt">
            <v:imagedata r:id="rId23" o:title=""/>
          </v:shape>
        </w:pict>
      </w:r>
      <w:r>
        <w:rPr>
          <w:color w:val="000000"/>
        </w:rPr>
        <w:t>​</w:t>
      </w:r>
      <w:r>
        <w:rPr>
          <w:color w:val="000000"/>
        </w:rPr>
        <w:t>         B. </w:t>
      </w:r>
      <w:r>
        <w:rPr>
          <w:noProof/>
          <w:lang w:eastAsia="zh-CN"/>
        </w:rPr>
        <w:pict>
          <v:shape id="_x0000_i1050" type="#_x0000_t75" style="height:65.25pt;mso-wrap-style:square;visibility:visible;width:60.75pt">
            <v:imagedata r:id="rId24" o:title=""/>
          </v:shape>
        </w:pict>
      </w:r>
      <w:r>
        <w:rPr>
          <w:color w:val="000000"/>
        </w:rPr>
        <w:t>​</w:t>
      </w:r>
      <w:r>
        <w:rPr>
          <w:color w:val="000000"/>
        </w:rPr>
        <w:t>         </w: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_x0000_i1051" type="#_x0000_t75" style="height:65.25pt;mso-wrap-style:square;visibility:visible;width:102pt">
            <v:imagedata r:id="rId25" o:title=""/>
          </v:shape>
        </w:pict>
      </w:r>
      <w:r>
        <w:rPr>
          <w:color w:val="000000"/>
        </w:rPr>
        <w:t>​</w:t>
      </w:r>
      <w:r>
        <w:rPr>
          <w:color w:val="000000"/>
        </w:rPr>
        <w:t>         D. </w:t>
      </w:r>
      <w:r>
        <w:rPr>
          <w:noProof/>
          <w:lang w:eastAsia="zh-CN"/>
        </w:rPr>
        <w:pict>
          <v:shape id="_x0000_i1052" type="#_x0000_t75" style="height:71.25pt;mso-wrap-style:square;visibility:visible;width:83.25pt">
            <v:imagedata r:id="rId26" o:title=""/>
          </v:shape>
        </w:pict>
      </w:r>
      <w:r>
        <w:rPr>
          <w:color w:val="000000"/>
        </w:rPr>
        <w:t>​</w:t>
      </w:r>
    </w:p>
    <w:p w:rsidR="001477DC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9.</w:t>
      </w:r>
      <w:r>
        <w:rPr>
          <w:color w:val="000000"/>
        </w:rPr>
        <w:t>如图所示，同一条形磁铁，从静止开始由同一高度下落，分别穿过闭合的塑料线圈甲、断开的塑料线圈乙、闭合的金属线圈丙、断开的金属线圈丁，则它穿过哪个线圈后落地时的动能最小？（所有线圈均有电阻，不计空气阻力）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D75DBB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53" type="#_x0000_t75" style="height:63.75pt;mso-wrap-style:square;visibility:visible;width:341.25pt">
            <v:imagedata r:id="rId27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线圈甲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54" type="#_x0000_t75" style="height:3pt;mso-wrap-style:square;visibility:visible;width:1.5pt">
            <v:imagedata r:id="rId14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线圈乙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55" type="#_x0000_t75" style="height:3pt;mso-wrap-style:square;visibility:visible;width:1.5pt">
            <v:imagedata r:id="rId14" o:title=""/>
          </v:shape>
        </w:pict>
      </w:r>
      <w:r>
        <w:rPr>
          <w:color w:val="000000"/>
        </w:rPr>
        <w:t>C. </w:t>
      </w:r>
      <w:r>
        <w:rPr>
          <w:color w:val="000000"/>
        </w:rPr>
        <w:t>线圈丙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56" type="#_x0000_t75" style="height:3pt;mso-wrap-style:square;visibility:visible;width:1.5pt">
            <v:imagedata r:id="rId14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线圈丁</w:t>
      </w:r>
    </w:p>
    <w:p w:rsidR="00D75DBB">
      <w:pPr>
        <w:spacing w:after="0"/>
      </w:pPr>
      <w:r>
        <w:rPr>
          <w:color w:val="000000"/>
        </w:rPr>
        <w:t>1</w:t>
      </w:r>
      <w:r>
        <w:rPr>
          <w:color w:val="000000"/>
        </w:rPr>
        <w:t>0.</w:t>
      </w:r>
      <w:r>
        <w:rPr>
          <w:color w:val="000000"/>
        </w:rPr>
        <w:t>下列设备中，利用电磁感应原理制成的是（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               </w: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发电机</w:t>
      </w:r>
      <w:r>
        <w:rPr>
          <w:color w:val="000000"/>
        </w:rPr>
        <w:t>                              B. </w:t>
      </w:r>
      <w:r>
        <w:rPr>
          <w:color w:val="000000"/>
        </w:rPr>
        <w:t>电磁铁</w:t>
      </w:r>
      <w:r>
        <w:rPr>
          <w:color w:val="000000"/>
        </w:rPr>
        <w:t>                              C. </w:t>
      </w:r>
      <w:r>
        <w:rPr>
          <w:color w:val="000000"/>
        </w:rPr>
        <w:t>电动机</w:t>
      </w:r>
      <w:r>
        <w:rPr>
          <w:color w:val="000000"/>
        </w:rPr>
        <w:t>                              D. </w:t>
      </w:r>
      <w:r>
        <w:rPr>
          <w:color w:val="000000"/>
        </w:rPr>
        <w:t>电磁继电器</w:t>
      </w:r>
    </w:p>
    <w:p w:rsidR="00D75DBB">
      <w:pPr>
        <w:spacing w:after="0"/>
      </w:pPr>
      <w:r>
        <w:rPr>
          <w:color w:val="000000"/>
        </w:rPr>
        <w:t>11.</w:t>
      </w:r>
      <w:r>
        <w:rPr>
          <w:color w:val="000000"/>
        </w:rPr>
        <w:t>为了防止考试作弊，监考人员利用手柄式金属探测器对考生进行检查（如图），当探测线圈靠近金属物体时，由于电磁感应现象产生电流，并把它转换成声音信号，根据声音有无，判断考生是否携带金属物体，以下选项中也是利用该原理工作的是（　　）</w:t>
      </w:r>
      <w:r>
        <w:br/>
      </w:r>
      <w:r>
        <w:rPr>
          <w:noProof/>
          <w:lang w:eastAsia="zh-CN"/>
        </w:rPr>
        <w:pict>
          <v:shape id="_x0000_i1057" type="#_x0000_t75" style="height:78pt;mso-wrap-style:square;visibility:visible;width:120.75pt">
            <v:imagedata r:id="rId28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电动机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pict>
          <v:shape id="_x0000_i1058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电磁铁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pict>
          <v:shape id="_x0000_i1059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C. </w:t>
      </w:r>
      <w:r>
        <w:rPr>
          <w:color w:val="000000"/>
        </w:rPr>
        <w:t>电灯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pict>
          <v:shape id="_x0000_i1060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动圈式话筒</w:t>
      </w:r>
    </w:p>
    <w:p w:rsidR="00D75DBB">
      <w:pPr>
        <w:spacing w:after="0"/>
      </w:pPr>
      <w:r>
        <w:rPr>
          <w:color w:val="000000"/>
        </w:rPr>
        <w:t>12.</w:t>
      </w:r>
      <w:r>
        <w:rPr>
          <w:color w:val="000000"/>
        </w:rPr>
        <w:t>（</w:t>
      </w:r>
      <w:r>
        <w:rPr>
          <w:color w:val="000000"/>
        </w:rPr>
        <w:t>2017•</w:t>
      </w:r>
      <w:r>
        <w:rPr>
          <w:color w:val="000000"/>
        </w:rPr>
        <w:t>鄂尔多斯）我国</w:t>
      </w:r>
      <w:r>
        <w:rPr>
          <w:color w:val="000000"/>
        </w:rPr>
        <w:t>新型反潜巡逻机尾的</w:t>
      </w:r>
      <w:r>
        <w:rPr>
          <w:color w:val="000000"/>
        </w:rPr>
        <w:t>“</w:t>
      </w:r>
      <w:r>
        <w:rPr>
          <w:color w:val="000000"/>
        </w:rPr>
        <w:t>棍子</w:t>
      </w:r>
      <w:r>
        <w:rPr>
          <w:color w:val="000000"/>
        </w:rPr>
        <w:t>”</w:t>
      </w:r>
      <w:r>
        <w:rPr>
          <w:color w:val="000000"/>
        </w:rPr>
        <w:t>叫做磁异探测器，它能将潜艇经过海域引起的磁场强弱变化转化为强弱变化的电流，从而发现潜艇的存在，下列图中的磁异探测器工作原理相同的是（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61" type="#_x0000_t75" style="height:50.25pt;mso-wrap-style:square;visibility:visible;width:78pt">
            <v:imagedata r:id="rId29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62" type="#_x0000_t75" style="height:46.5pt;mso-wrap-style:square;visibility:visible;width:84.75pt">
            <v:imagedata r:id="rId30" o:title=""/>
          </v:shape>
        </w:pict>
      </w:r>
      <w:r>
        <w:rPr>
          <w:color w:val="000000"/>
        </w:rPr>
        <w:t>          </w:t>
      </w:r>
      <w:r>
        <w:rPr>
          <w:noProof/>
          <w:lang w:eastAsia="zh-CN"/>
        </w:rPr>
        <w:pict>
          <v:shape id="_x0000_i1063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_x0000_i1064" type="#_x0000_t75" style="height:54pt;mso-wrap-style:square;visibility:visible;width:56.25pt">
            <v:imagedata r:id="rId31" o:title=""/>
          </v:shape>
        </w:pict>
      </w:r>
      <w:r>
        <w:rPr>
          <w:color w:val="000000"/>
        </w:rPr>
        <w:t>            </w:t>
      </w:r>
      <w:r>
        <w:rPr>
          <w:noProof/>
          <w:lang w:eastAsia="zh-CN"/>
        </w:rPr>
        <w:pict>
          <v:shape id="_x0000_i1065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_x0000_i1066" type="#_x0000_t75" style="height:45.75pt;mso-wrap-style:square;visibility:visible;width:89.25pt">
            <v:imagedata r:id="rId32" o:title=""/>
          </v:shape>
        </w:pict>
      </w:r>
      <w:r>
        <w:rPr>
          <w:color w:val="000000"/>
        </w:rPr>
        <w:t>          </w:t>
      </w:r>
      <w:r>
        <w:rPr>
          <w:noProof/>
          <w:lang w:eastAsia="zh-CN"/>
        </w:rPr>
        <w:pict>
          <v:shape id="_x0000_i1067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_x0000_i1068" type="#_x0000_t75" style="height:52.5pt;mso-wrap-style:square;visibility:visible;width:85.5pt">
            <v:imagedata r:id="rId33" o:title=""/>
          </v:shape>
        </w:pict>
      </w:r>
    </w:p>
    <w:p w:rsidR="00D75DBB">
      <w:pPr>
        <w:spacing w:after="0"/>
      </w:pPr>
      <w:r>
        <w:rPr>
          <w:color w:val="000000"/>
        </w:rPr>
        <w:t>13.</w:t>
      </w:r>
      <w:r>
        <w:rPr>
          <w:color w:val="000000"/>
        </w:rPr>
        <w:t>下列叙述不属于电动机优点的是（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电动机开动和停止都比较方便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pict>
          <v:shape id="_x0000_i1069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电动机构造简单，体积小</w:t>
      </w:r>
      <w:r>
        <w:br/>
      </w:r>
      <w:r>
        <w:rPr>
          <w:color w:val="000000"/>
        </w:rPr>
        <w:t>C. </w:t>
      </w:r>
      <w:r>
        <w:rPr>
          <w:color w:val="000000"/>
        </w:rPr>
        <w:t>电动机效率高，对环境无污染</w:t>
      </w:r>
      <w:r>
        <w:rPr>
          <w:color w:val="000000"/>
        </w:rPr>
        <w:t>     </w:t>
      </w:r>
      <w:r>
        <w:rPr>
          <w:color w:val="000000"/>
        </w:rPr>
        <w:t>                        </w:t>
      </w:r>
      <w:r>
        <w:rPr>
          <w:noProof/>
          <w:lang w:eastAsia="zh-CN"/>
        </w:rPr>
        <w:pict>
          <v:shape id="_x0000_i1070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电动机要消耗能源</w:t>
      </w:r>
    </w:p>
    <w:p w:rsidR="00D75DBB">
      <w:pPr>
        <w:spacing w:after="0"/>
      </w:pPr>
      <w:r>
        <w:rPr>
          <w:color w:val="000000"/>
        </w:rPr>
        <w:t>14.</w:t>
      </w:r>
      <w:r>
        <w:rPr>
          <w:color w:val="000000"/>
        </w:rPr>
        <w:t>如图所示，在微型电扇的插头处接一个发光二极管，用手旋转叶片，会发现二极管会发光．这个现象所反映的物理原理，在下列电气设备中得到应用的是（　　）</w:t>
      </w:r>
      <w:r>
        <w:br/>
      </w:r>
      <w:r>
        <w:rPr>
          <w:noProof/>
          <w:lang w:eastAsia="zh-CN"/>
        </w:rPr>
        <w:pict>
          <v:shape id="_x0000_i1071" type="#_x0000_t75" style="height:90pt;mso-wrap-style:square;visibility:visible;width:105.75pt">
            <v:imagedata r:id="rId34" o:title=""/>
          </v:shape>
        </w:pict>
      </w:r>
      <w:r>
        <w:rPr>
          <w:color w:val="000000"/>
        </w:rPr>
        <w:t>​</w:t>
      </w:r>
      <w:r>
        <w:rPr>
          <w:color w:val="000000"/>
        </w:rPr>
        <w:t xml:space="preserve">            </w: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电磁起重机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72" type="#_x0000_t75" style="height:3pt;mso-wrap-style:square;visibility:visible;width:2.25pt">
            <v:imagedata r:id="rId35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发电机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73" type="#_x0000_t75" style="height:3pt;mso-wrap-style:square;visibility:visible;width:2.25pt">
            <v:imagedata r:id="rId35" o:title=""/>
          </v:shape>
        </w:pict>
      </w:r>
      <w:r>
        <w:rPr>
          <w:color w:val="000000"/>
        </w:rPr>
        <w:t>C. </w:t>
      </w:r>
      <w:r>
        <w:rPr>
          <w:color w:val="000000"/>
        </w:rPr>
        <w:t>电动机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74" type="#_x0000_t75" style="height:3pt;mso-wrap-style:square;visibility:visible;width:2.25pt">
            <v:imagedata r:id="rId35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电磁继电器</w:t>
      </w:r>
    </w:p>
    <w:p w:rsidR="00D75DBB">
      <w:pPr>
        <w:spacing w:after="0"/>
      </w:pPr>
      <w:r>
        <w:rPr>
          <w:color w:val="000000"/>
        </w:rPr>
        <w:t>15.</w:t>
      </w:r>
      <w:r>
        <w:rPr>
          <w:color w:val="000000"/>
        </w:rPr>
        <w:t>关于下列四幅图的说法不正确</w:t>
      </w:r>
      <w:r>
        <w:rPr>
          <w:color w:val="000000"/>
        </w:rPr>
        <w:t>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75" type="#_x0000_t75" style="height:102pt;mso-wrap-style:square;visibility:visible;width:396pt">
            <v:imagedata r:id="rId36" o:title=""/>
          </v:shape>
        </w:pic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甲图的实验说明电荷间的相互作用</w:t>
      </w:r>
      <w:r>
        <w:rPr>
          <w:color w:val="000000"/>
        </w:rPr>
        <w:t>                  B. </w:t>
      </w:r>
      <w:r>
        <w:rPr>
          <w:color w:val="000000"/>
        </w:rPr>
        <w:t>乙图中麦克风应用了电磁感应原理</w:t>
      </w:r>
      <w:r>
        <w:br/>
      </w:r>
      <w:r>
        <w:rPr>
          <w:color w:val="000000"/>
        </w:rPr>
        <w:t>C. </w:t>
      </w:r>
      <w:r>
        <w:rPr>
          <w:color w:val="000000"/>
        </w:rPr>
        <w:t>丙图是演示电磁感应现象的实验装置</w:t>
      </w:r>
      <w:r>
        <w:rPr>
          <w:color w:val="000000"/>
        </w:rPr>
        <w:t>              </w:t>
      </w:r>
      <w:r>
        <w:rPr>
          <w:noProof/>
          <w:lang w:eastAsia="zh-CN"/>
        </w:rPr>
        <w:pict>
          <v:shape id="_x0000_i1076" type="#_x0000_t75" style="height:3pt;mso-wrap-style:square;visibility:visible;width:1.5pt">
            <v:imagedata r:id="rId14" o:title=""/>
          </v:shape>
        </w:pict>
      </w:r>
      <w:r>
        <w:rPr>
          <w:color w:val="000000"/>
        </w:rPr>
        <w:t>D. </w:t>
      </w:r>
      <w:r>
        <w:rPr>
          <w:color w:val="000000"/>
        </w:rPr>
        <w:t>丁图的实验说明通电导线在磁场中会受到力的作用</w:t>
      </w:r>
    </w:p>
    <w:p w:rsidR="00D75DBB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二、填空题</w:t>
      </w:r>
    </w:p>
    <w:p w:rsidR="00D75DBB">
      <w:pPr>
        <w:spacing w:after="0"/>
      </w:pPr>
      <w:r>
        <w:rPr>
          <w:color w:val="000000"/>
        </w:rPr>
        <w:t>16.</w:t>
      </w:r>
      <w:r>
        <w:rPr>
          <w:color w:val="000000"/>
        </w:rPr>
        <w:t>研究磁场对电流有力的作用．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）利用如图甲所示的装置研究</w:t>
      </w:r>
      <w:r>
        <w:rPr>
          <w:color w:val="000000"/>
        </w:rPr>
        <w:t>“</w:t>
      </w:r>
      <w:r>
        <w:rPr>
          <w:color w:val="000000"/>
        </w:rPr>
        <w:t>磁场对电流的作用</w:t>
      </w:r>
      <w:r>
        <w:rPr>
          <w:color w:val="000000"/>
        </w:rPr>
        <w:t>”</w:t>
      </w:r>
      <w:r>
        <w:rPr>
          <w:color w:val="000000"/>
        </w:rPr>
        <w:t>时，应在</w:t>
      </w:r>
      <w:r>
        <w:rPr>
          <w:color w:val="000000"/>
        </w:rPr>
        <w:t>“a”</w:t>
      </w:r>
      <w:r>
        <w:rPr>
          <w:color w:val="000000"/>
        </w:rPr>
        <w:t>、</w:t>
      </w:r>
      <w:r>
        <w:rPr>
          <w:color w:val="000000"/>
        </w:rPr>
        <w:t>“b”</w:t>
      </w:r>
      <w:r>
        <w:rPr>
          <w:color w:val="000000"/>
        </w:rPr>
        <w:t>之间接入</w:t>
      </w:r>
      <w:r>
        <w:rPr>
          <w:color w:val="000000"/>
        </w:rPr>
        <w:t>________ </w:t>
      </w:r>
      <w:r>
        <w:rPr>
          <w:color w:val="000000"/>
        </w:rPr>
        <w:t>，根据该原理可制成</w:t>
      </w:r>
      <w:r>
        <w:rPr>
          <w:color w:val="000000"/>
        </w:rPr>
        <w:t>________ </w:t>
      </w:r>
      <w:r>
        <w:rPr>
          <w:color w:val="000000"/>
        </w:rPr>
        <w:t>．（选填电动机</w:t>
      </w:r>
      <w:r>
        <w:rPr>
          <w:color w:val="000000"/>
        </w:rPr>
        <w:t>/</w:t>
      </w:r>
      <w:r>
        <w:rPr>
          <w:color w:val="000000"/>
        </w:rPr>
        <w:t>发电机）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）若要继续研究导体受力的大小与电流大小的关系，一般在上述电路中再串联一个</w:t>
      </w:r>
      <w:r>
        <w:rPr>
          <w:color w:val="000000"/>
          <w:u w:val="single"/>
        </w:rPr>
        <w:t>________ 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根据导体</w:t>
      </w:r>
      <w:r>
        <w:rPr>
          <w:color w:val="000000"/>
        </w:rPr>
        <w:t>________ </w:t>
      </w:r>
      <w:r>
        <w:rPr>
          <w:color w:val="000000"/>
        </w:rPr>
        <w:t>判断受力的大小．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）乙、丙两个图中，</w:t>
      </w:r>
      <w:r>
        <w:rPr>
          <w:color w:val="000000"/>
        </w:rPr>
        <w:t>________ </w:t>
      </w:r>
      <w:r>
        <w:rPr>
          <w:color w:val="000000"/>
        </w:rPr>
        <w:t>图的线圈恰好处于平衡位置，另一个图中线圈左右两边所受的两个力大小相等、方向相反但不满足二力平衡条件的原因是这两个力</w:t>
      </w:r>
      <w:r>
        <w:rPr>
          <w:color w:val="000000"/>
          <w:u w:val="single"/>
        </w:rPr>
        <w:t>________ 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）丁图中的线圈可以持续转动，是因为它加装了</w:t>
      </w:r>
      <w:r>
        <w:rPr>
          <w:color w:val="000000"/>
        </w:rPr>
        <w:t>________ </w:t>
      </w:r>
      <w:r>
        <w:rPr>
          <w:color w:val="000000"/>
        </w:rPr>
        <w:t>，该装置能在线圈</w:t>
      </w:r>
      <w:r>
        <w:rPr>
          <w:color w:val="000000"/>
        </w:rPr>
        <w:t>________ </w:t>
      </w:r>
      <w:r>
        <w:rPr>
          <w:color w:val="000000"/>
        </w:rPr>
        <w:t>（选填刚转到</w:t>
      </w:r>
      <w:r>
        <w:rPr>
          <w:color w:val="000000"/>
        </w:rPr>
        <w:t>/</w:t>
      </w:r>
      <w:r>
        <w:rPr>
          <w:color w:val="000000"/>
        </w:rPr>
        <w:t>即将转到</w:t>
      </w:r>
      <w:r>
        <w:rPr>
          <w:color w:val="000000"/>
        </w:rPr>
        <w:t>/</w:t>
      </w:r>
      <w:r>
        <w:rPr>
          <w:color w:val="000000"/>
        </w:rPr>
        <w:t>刚转过）平衡位置时，自动改变线圈中的电流方向．</w:t>
      </w:r>
      <w:r>
        <w:rPr>
          <w:color w:val="000000"/>
        </w:rPr>
        <w:t xml:space="preserve">  </w:t>
      </w:r>
      <w:r>
        <w:br/>
      </w:r>
      <w:r>
        <w:rPr>
          <w:noProof/>
          <w:lang w:eastAsia="zh-CN"/>
        </w:rPr>
        <w:pict>
          <v:shape id="_x0000_i1077" type="#_x0000_t75" style="height:144.75pt;mso-wrap-style:square;visibility:visible;width:468pt">
            <v:imagedata r:id="rId37" o:title=""/>
          </v:shape>
        </w:pict>
      </w:r>
    </w:p>
    <w:p w:rsidR="00D75DBB">
      <w:pPr>
        <w:spacing w:after="0"/>
      </w:pPr>
      <w:r>
        <w:rPr>
          <w:color w:val="000000"/>
        </w:rPr>
        <w:t>17.</w:t>
      </w:r>
      <w:r>
        <w:rPr>
          <w:color w:val="000000"/>
        </w:rPr>
        <w:t>直</w:t>
      </w:r>
      <w:r>
        <w:rPr>
          <w:color w:val="000000"/>
        </w:rPr>
        <w:t>流电动机是根据</w:t>
      </w:r>
      <w:r>
        <w:rPr>
          <w:color w:val="000000"/>
        </w:rPr>
        <w:t>________</w:t>
      </w:r>
      <w:r>
        <w:rPr>
          <w:color w:val="000000"/>
        </w:rPr>
        <w:t>原理制成的，如图所示为</w:t>
      </w:r>
      <w:r>
        <w:rPr>
          <w:color w:val="000000"/>
        </w:rPr>
        <w:t>“</w:t>
      </w:r>
      <w:r>
        <w:rPr>
          <w:color w:val="000000"/>
        </w:rPr>
        <w:t>安装直流电动机模型</w:t>
      </w:r>
      <w:r>
        <w:rPr>
          <w:color w:val="000000"/>
        </w:rPr>
        <w:t>”</w:t>
      </w:r>
      <w:r>
        <w:rPr>
          <w:color w:val="000000"/>
        </w:rPr>
        <w:t>实验的电路图．实验时，闭合开关</w:t>
      </w:r>
      <w:r>
        <w:rPr>
          <w:color w:val="000000"/>
        </w:rPr>
        <w:t>S</w:t>
      </w:r>
      <w:r>
        <w:rPr>
          <w:color w:val="000000"/>
        </w:rPr>
        <w:t>线圈转动，再将滑动变阻器滑片</w:t>
      </w:r>
      <w:r>
        <w:rPr>
          <w:color w:val="000000"/>
        </w:rPr>
        <w:t>P</w:t>
      </w:r>
      <w:r>
        <w:rPr>
          <w:color w:val="000000"/>
        </w:rPr>
        <w:t>向左移动，电动机转速将变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br/>
      </w:r>
      <w:r>
        <w:rPr>
          <w:noProof/>
          <w:lang w:eastAsia="zh-CN"/>
        </w:rPr>
        <w:pict>
          <v:shape id="_x0000_i1078" type="#_x0000_t75" style="height:58.5pt;mso-wrap-style:square;visibility:visible;width:75.75pt">
            <v:imagedata r:id="rId38" o:title=""/>
          </v:shape>
        </w:pict>
      </w:r>
    </w:p>
    <w:p w:rsidR="00D75DBB">
      <w:pPr>
        <w:spacing w:after="0"/>
      </w:pPr>
      <w:r>
        <w:rPr>
          <w:color w:val="000000"/>
        </w:rPr>
        <w:t>18.</w:t>
      </w:r>
      <w:r>
        <w:rPr>
          <w:color w:val="000000"/>
        </w:rPr>
        <w:t>如图所示是一种汽车装饰品﹣﹣小盆景，花盆表面有一个太阳能电池板，塑料小花在阳光下能不断摇摆．请你猜测花盆里还有一个重要的装置是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发电机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电动机</w:t>
      </w:r>
      <w:r>
        <w:rPr>
          <w:color w:val="000000"/>
        </w:rPr>
        <w:t>”</w:t>
      </w:r>
      <w:r>
        <w:rPr>
          <w:color w:val="000000"/>
        </w:rPr>
        <w:t>），这种装置的工作原理</w:t>
      </w:r>
      <w:r>
        <w:rPr>
          <w:color w:val="000000"/>
        </w:rPr>
        <w:t>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br/>
      </w:r>
      <w:r>
        <w:rPr>
          <w:noProof/>
          <w:lang w:eastAsia="zh-CN"/>
        </w:rPr>
        <w:pict>
          <v:shape id="_x0000_i1079" type="#_x0000_t75" style="height:77.25pt;mso-wrap-style:square;visibility:visible;width:79.5pt">
            <v:imagedata r:id="rId39" o:title=""/>
          </v:shape>
        </w:pict>
      </w:r>
    </w:p>
    <w:p w:rsidR="00D75DBB">
      <w:pPr>
        <w:spacing w:after="0"/>
      </w:pPr>
      <w:r>
        <w:rPr>
          <w:color w:val="000000"/>
        </w:rPr>
        <w:t>19.</w:t>
      </w:r>
      <w:r>
        <w:rPr>
          <w:color w:val="000000"/>
        </w:rPr>
        <w:t>如图所示，</w:t>
      </w:r>
      <w:r>
        <w:rPr>
          <w:color w:val="000000"/>
        </w:rPr>
        <w:t>AB</w:t>
      </w:r>
      <w:r>
        <w:rPr>
          <w:color w:val="000000"/>
        </w:rPr>
        <w:t>和</w:t>
      </w:r>
      <w:r>
        <w:rPr>
          <w:color w:val="000000"/>
        </w:rPr>
        <w:t>CD</w:t>
      </w:r>
      <w:r>
        <w:rPr>
          <w:color w:val="000000"/>
        </w:rPr>
        <w:t>是两根固定且平行的水平金属导轨，符号</w:t>
      </w:r>
      <w:r>
        <w:rPr>
          <w:color w:val="000000"/>
        </w:rPr>
        <w:t>×</w:t>
      </w:r>
      <w:r>
        <w:rPr>
          <w:color w:val="000000"/>
        </w:rPr>
        <w:t>表示垂直于纸面指向纸面里的磁场的磁感线．</w:t>
      </w:r>
      <w:r>
        <w:rPr>
          <w:color w:val="000000"/>
        </w:rPr>
        <w:t>现将铜棒</w:t>
      </w:r>
      <w:r>
        <w:rPr>
          <w:color w:val="000000"/>
        </w:rPr>
        <w:t>EF</w:t>
      </w:r>
      <w:r>
        <w:rPr>
          <w:color w:val="000000"/>
        </w:rPr>
        <w:t>和</w:t>
      </w:r>
      <w:r>
        <w:rPr>
          <w:color w:val="000000"/>
        </w:rPr>
        <w:t>GH</w:t>
      </w:r>
      <w:r>
        <w:rPr>
          <w:color w:val="000000"/>
        </w:rPr>
        <w:t>垂直放在滑轨上，当拉动</w:t>
      </w:r>
      <w:r>
        <w:rPr>
          <w:color w:val="000000"/>
        </w:rPr>
        <w:t>GH</w:t>
      </w:r>
      <w:r>
        <w:rPr>
          <w:color w:val="000000"/>
        </w:rPr>
        <w:t>使其向左移动时，发现</w:t>
      </w:r>
      <w:r>
        <w:rPr>
          <w:color w:val="000000"/>
        </w:rPr>
        <w:t>EF</w:t>
      </w:r>
      <w:r>
        <w:rPr>
          <w:color w:val="000000"/>
        </w:rPr>
        <w:t>也向左移动，说明铜棒里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有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无</w:t>
      </w:r>
      <w:r>
        <w:rPr>
          <w:color w:val="000000"/>
        </w:rPr>
        <w:t>”</w:t>
      </w:r>
      <w:r>
        <w:rPr>
          <w:color w:val="000000"/>
        </w:rPr>
        <w:t>）电流产生，</w:t>
      </w:r>
      <w:r>
        <w:rPr>
          <w:color w:val="000000"/>
        </w:rPr>
        <w:t>EF</w:t>
      </w:r>
      <w:r>
        <w:rPr>
          <w:color w:val="000000"/>
        </w:rPr>
        <w:t>受到的是磁场力的作用．当拉动</w:t>
      </w:r>
      <w:r>
        <w:rPr>
          <w:color w:val="000000"/>
        </w:rPr>
        <w:t>GH</w:t>
      </w:r>
      <w:r>
        <w:rPr>
          <w:color w:val="000000"/>
        </w:rPr>
        <w:t>使其向右移动时，</w:t>
      </w:r>
      <w:r>
        <w:rPr>
          <w:color w:val="000000"/>
        </w:rPr>
        <w:t>EF</w:t>
      </w:r>
      <w:r>
        <w:rPr>
          <w:color w:val="000000"/>
        </w:rPr>
        <w:t>应向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左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右</w:t>
      </w:r>
      <w:r>
        <w:rPr>
          <w:color w:val="000000"/>
        </w:rPr>
        <w:t>”</w:t>
      </w:r>
      <w:r>
        <w:rPr>
          <w:color w:val="000000"/>
        </w:rPr>
        <w:t>）移动，理由是：</w:t>
      </w:r>
      <w:r>
        <w:rPr>
          <w:color w:val="000000"/>
        </w:rPr>
        <w:t>________</w:t>
      </w:r>
      <w:r>
        <w:rPr>
          <w:color w:val="000000"/>
        </w:rPr>
        <w:t>；此过程中能量的转化是：</w:t>
      </w:r>
      <w:r>
        <w:rPr>
          <w:color w:val="000000"/>
        </w:rPr>
        <w:t>________</w:t>
      </w:r>
      <w:r>
        <w:rPr>
          <w:color w:val="000000"/>
        </w:rPr>
        <w:t>。</w:t>
      </w:r>
      <w:r>
        <w:br/>
      </w:r>
      <w:r>
        <w:rPr>
          <w:noProof/>
          <w:lang w:eastAsia="zh-CN"/>
        </w:rPr>
        <w:pict>
          <v:shape id="_x0000_i1080" type="#_x0000_t75" style="height:1in;mso-wrap-style:square;visibility:visible;width:97.5pt">
            <v:imagedata r:id="rId40" o:title=""/>
          </v:shape>
        </w:pict>
      </w:r>
    </w:p>
    <w:p w:rsidR="00D75DBB">
      <w:pPr>
        <w:spacing w:after="0"/>
      </w:pPr>
      <w:r>
        <w:rPr>
          <w:color w:val="000000"/>
        </w:rPr>
        <w:t>20.</w:t>
      </w:r>
      <w:r>
        <w:rPr>
          <w:color w:val="000000"/>
        </w:rPr>
        <w:t>海水的利用</w:t>
      </w:r>
      <w:r>
        <w:br/>
      </w:r>
      <w:r>
        <w:rPr>
          <w:color w:val="000000"/>
        </w:rPr>
        <w:t>地球表面的</w:t>
      </w:r>
      <w:r>
        <w:rPr>
          <w:color w:val="000000"/>
        </w:rPr>
        <w:t>70%</w:t>
      </w:r>
      <w:r>
        <w:rPr>
          <w:color w:val="000000"/>
        </w:rPr>
        <w:t>以上是海洋，开发利用海洋有广阔的前景．</w:t>
      </w:r>
      <w:r>
        <w:br/>
      </w:r>
      <w:r>
        <w:rPr>
          <w:color w:val="000000"/>
        </w:rPr>
        <w:t>潮汐是一种海平面周期性变化现象，海平面每昼夜有两次涨落．人们在靠近海的河口或海湾深处建大坝，形成水库．涨潮时水库蓄水，落潮时</w:t>
      </w:r>
      <w:r>
        <w:rPr>
          <w:color w:val="000000"/>
        </w:rPr>
        <w:t>海洋水位降低，水库放水，在大坝中间装上水轮发电机组．涨潮时，海水通过大坝流进河口，带动水轮发电机发电；退潮时，海水又流回海洋，从相反方向带动水轮发电机发电．中国第一座双向潮汐电站江厦潮汐电站，位于浙江省温岭市乐清湾北端江厦港，</w:t>
      </w:r>
      <w:r>
        <w:rPr>
          <w:color w:val="000000"/>
        </w:rPr>
        <w:t>1980</w:t>
      </w:r>
      <w:r>
        <w:rPr>
          <w:color w:val="000000"/>
        </w:rPr>
        <w:t>年</w:t>
      </w:r>
      <w:r>
        <w:rPr>
          <w:color w:val="000000"/>
        </w:rPr>
        <w:t>5</w:t>
      </w:r>
      <w:r>
        <w:rPr>
          <w:color w:val="000000"/>
        </w:rPr>
        <w:t>月第一台机组投产发电．电站设计安装</w:t>
      </w:r>
      <w:r>
        <w:rPr>
          <w:color w:val="000000"/>
        </w:rPr>
        <w:t>6</w:t>
      </w:r>
      <w:r>
        <w:rPr>
          <w:color w:val="000000"/>
        </w:rPr>
        <w:t>台</w:t>
      </w:r>
      <w:r>
        <w:rPr>
          <w:color w:val="000000"/>
        </w:rPr>
        <w:t>500kW</w:t>
      </w:r>
      <w:r>
        <w:rPr>
          <w:color w:val="000000"/>
        </w:rPr>
        <w:t>双向贯流式水轮发电机组，总装机容量</w:t>
      </w:r>
      <w:r>
        <w:rPr>
          <w:color w:val="000000"/>
        </w:rPr>
        <w:t>3000</w:t>
      </w:r>
      <w:r>
        <w:rPr>
          <w:color w:val="000000"/>
        </w:rPr>
        <w:t>千瓦，可昼夜发电</w:t>
      </w:r>
      <w:r>
        <w:rPr>
          <w:color w:val="000000"/>
        </w:rPr>
        <w:t>14h</w:t>
      </w:r>
      <w:r>
        <w:rPr>
          <w:color w:val="000000"/>
        </w:rPr>
        <w:t>～</w:t>
      </w:r>
      <w:r>
        <w:rPr>
          <w:color w:val="000000"/>
        </w:rPr>
        <w:t>15h</w:t>
      </w:r>
      <w:r>
        <w:rPr>
          <w:color w:val="000000"/>
        </w:rPr>
        <w:t>，每年可向电网提供</w:t>
      </w:r>
      <w:r>
        <w:rPr>
          <w:color w:val="000000"/>
        </w:rPr>
        <w:t>10</w:t>
      </w:r>
      <w:r>
        <w:rPr>
          <w:color w:val="000000"/>
          <w:vertAlign w:val="superscript"/>
        </w:rPr>
        <w:t>7</w:t>
      </w:r>
      <w:r>
        <w:rPr>
          <w:color w:val="000000"/>
        </w:rPr>
        <w:t>kW•h</w:t>
      </w:r>
      <w:r>
        <w:rPr>
          <w:color w:val="000000"/>
        </w:rPr>
        <w:t>电能，其发电成本与一般火力发电成本相当．</w:t>
      </w:r>
      <w:r>
        <w:br/>
      </w:r>
      <w:r>
        <w:rPr>
          <w:color w:val="000000"/>
        </w:rPr>
        <w:t>请根据上述材料，回答下列问题：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）潮汐发电是将</w:t>
      </w:r>
      <w:r>
        <w:rPr>
          <w:color w:val="000000"/>
        </w:rPr>
        <w:t> ________</w:t>
      </w:r>
      <w:r>
        <w:rPr>
          <w:color w:val="000000"/>
        </w:rPr>
        <w:t>能转化为电能</w:t>
      </w:r>
      <w:r>
        <w:rPr>
          <w:color w:val="000000"/>
        </w:rPr>
        <w:t>；发电机是应用</w:t>
      </w:r>
      <w:r>
        <w:rPr>
          <w:color w:val="000000"/>
        </w:rPr>
        <w:t> ________</w:t>
      </w:r>
      <w:r>
        <w:rPr>
          <w:color w:val="000000"/>
        </w:rPr>
        <w:t>现象制成的；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1t</w:t>
      </w:r>
      <w:r>
        <w:rPr>
          <w:color w:val="000000"/>
        </w:rPr>
        <w:t>煤燃烧后可发电</w:t>
      </w:r>
      <w:r>
        <w:rPr>
          <w:color w:val="000000"/>
        </w:rPr>
        <w:t>2.5×10</w:t>
      </w:r>
      <w:r>
        <w:rPr>
          <w:color w:val="000000"/>
          <w:vertAlign w:val="superscript"/>
        </w:rPr>
        <w:t>3</w:t>
      </w:r>
      <w:r>
        <w:rPr>
          <w:color w:val="000000"/>
        </w:rPr>
        <w:t>kW•h</w:t>
      </w:r>
      <w:r>
        <w:rPr>
          <w:color w:val="000000"/>
        </w:rPr>
        <w:t>，江厦潮汐电站每年的发电量可节约　</w:t>
      </w:r>
      <w:r>
        <w:rPr>
          <w:color w:val="000000"/>
        </w:rPr>
        <w:t> ________t</w:t>
      </w:r>
      <w:r>
        <w:rPr>
          <w:color w:val="000000"/>
        </w:rPr>
        <w:t>煤．</w:t>
      </w:r>
      <w:r>
        <w:rPr>
          <w:color w:val="000000"/>
        </w:rPr>
        <w:t xml:space="preserve">    </w:t>
      </w:r>
    </w:p>
    <w:p w:rsidR="00D75DBB">
      <w:pPr>
        <w:spacing w:after="0"/>
      </w:pPr>
      <w:r>
        <w:rPr>
          <w:color w:val="000000"/>
        </w:rPr>
        <w:t>21.</w:t>
      </w:r>
      <w:r>
        <w:rPr>
          <w:color w:val="000000"/>
        </w:rPr>
        <w:t>如图是话筒的结构图，仔细分析后写出两条与话筒有关的物理知识．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________ 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81" type="#_x0000_t75" style="height:63pt;mso-wrap-style:square;visibility:visible;width:162pt">
            <v:imagedata r:id="rId41" o:title=""/>
          </v:shape>
        </w:pict>
      </w:r>
    </w:p>
    <w:p w:rsidR="00D75DBB">
      <w:pPr>
        <w:spacing w:after="0"/>
      </w:pPr>
      <w:r>
        <w:rPr>
          <w:color w:val="000000"/>
        </w:rPr>
        <w:t>22.</w:t>
      </w:r>
      <w:r>
        <w:rPr>
          <w:color w:val="000000"/>
        </w:rPr>
        <w:t>如图所示实验中，当导体</w:t>
      </w:r>
      <w:r>
        <w:rPr>
          <w:color w:val="000000"/>
        </w:rPr>
        <w:t>ab</w:t>
      </w:r>
      <w:r>
        <w:rPr>
          <w:color w:val="000000"/>
        </w:rPr>
        <w:t>做切割磁感线运动时，导体中就产生电流．此过程中，</w:t>
      </w:r>
      <w:r>
        <w:rPr>
          <w:color w:val="000000"/>
        </w:rPr>
        <w:t> ________</w:t>
      </w:r>
      <w:r>
        <w:rPr>
          <w:color w:val="000000"/>
        </w:rPr>
        <w:t>能转化为电能，实际中依据该实验原理制成了</w:t>
      </w:r>
      <w:r>
        <w:rPr>
          <w:color w:val="000000"/>
        </w:rPr>
        <w:t> ________</w:t>
      </w:r>
      <w:r>
        <w:rPr>
          <w:color w:val="000000"/>
        </w:rPr>
        <w:t>机．进一步探究表明：将本实验电路中的元件全部用超导材料替代，导体</w:t>
      </w:r>
      <w:r>
        <w:rPr>
          <w:color w:val="000000"/>
        </w:rPr>
        <w:t>ab</w:t>
      </w:r>
      <w:r>
        <w:rPr>
          <w:color w:val="000000"/>
        </w:rPr>
        <w:t>停止运动后，回路中的电</w:t>
      </w:r>
      <w:r>
        <w:rPr>
          <w:color w:val="000000"/>
        </w:rPr>
        <w:t>流一直不消失．则依据此技术可以制成　</w:t>
      </w:r>
      <w:r>
        <w:rPr>
          <w:color w:val="000000"/>
        </w:rPr>
        <w:t> ________</w:t>
      </w:r>
      <w:r>
        <w:rPr>
          <w:color w:val="000000"/>
        </w:rPr>
        <w:t>．</w:t>
      </w:r>
      <w:r>
        <w:br/>
      </w:r>
      <w:r>
        <w:rPr>
          <w:color w:val="000000"/>
        </w:rPr>
        <w:t>A</w:t>
      </w:r>
      <w:r>
        <w:rPr>
          <w:color w:val="000000"/>
        </w:rPr>
        <w:t>．不持续供电就能连续发光的白炽灯</w:t>
      </w:r>
      <w:r>
        <w:rPr>
          <w:color w:val="000000"/>
        </w:rPr>
        <w:t>     B</w:t>
      </w:r>
      <w:r>
        <w:rPr>
          <w:color w:val="000000"/>
        </w:rPr>
        <w:t>．不持续供电就能连续发热的电热器</w:t>
      </w:r>
      <w:r>
        <w:br/>
      </w:r>
      <w:r>
        <w:rPr>
          <w:color w:val="000000"/>
        </w:rPr>
        <w:t>C</w:t>
      </w:r>
      <w:r>
        <w:rPr>
          <w:color w:val="000000"/>
        </w:rPr>
        <w:t>．不持续供电就能连续工作的电磁铁</w:t>
      </w:r>
      <w:r>
        <w:rPr>
          <w:color w:val="000000"/>
        </w:rPr>
        <w:t>     D.</w:t>
      </w:r>
      <w:r>
        <w:rPr>
          <w:color w:val="000000"/>
        </w:rPr>
        <w:t>不持续供电就能连续工作的电动机．</w:t>
      </w:r>
      <w:r>
        <w:br/>
      </w:r>
      <w:r>
        <w:rPr>
          <w:noProof/>
          <w:lang w:eastAsia="zh-CN"/>
        </w:rPr>
        <w:pict>
          <v:shape id="_x0000_i1082" type="#_x0000_t75" style="height:63.75pt;mso-wrap-style:square;visibility:visible;width:86.25pt">
            <v:imagedata r:id="rId42" o:title=""/>
          </v:shape>
        </w:pict>
      </w:r>
    </w:p>
    <w:p w:rsidR="00D75DBB">
      <w:r>
        <w:rPr>
          <w:b/>
          <w:bCs/>
          <w:sz w:val="24"/>
          <w:szCs w:val="24"/>
        </w:rPr>
        <w:t>三、解答题</w:t>
      </w:r>
    </w:p>
    <w:p w:rsidR="00D75DBB">
      <w:pPr>
        <w:spacing w:after="0"/>
      </w:pPr>
      <w:r>
        <w:rPr>
          <w:color w:val="000000"/>
        </w:rPr>
        <w:t>23.</w:t>
      </w:r>
      <w:r>
        <w:rPr>
          <w:color w:val="000000"/>
        </w:rPr>
        <w:t>现在电动自行车、电动汽车逐渐普及，它们都采用电动机来获得动力．某直流电动机的铭牌上标有</w:t>
      </w:r>
      <w:r>
        <w:rPr>
          <w:color w:val="000000"/>
        </w:rPr>
        <w:t>“220V5.5kW”</w:t>
      </w:r>
      <w:r>
        <w:rPr>
          <w:color w:val="000000"/>
        </w:rPr>
        <w:t>，电动机线圈的电阻为</w:t>
      </w:r>
      <w:r>
        <w:rPr>
          <w:color w:val="000000"/>
        </w:rPr>
        <w:t>0.4Ω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）电动机的工作原理是什么？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）该电动机正常工作</w:t>
      </w:r>
      <w:r>
        <w:rPr>
          <w:color w:val="000000"/>
        </w:rPr>
        <w:t>1h</w:t>
      </w:r>
      <w:r>
        <w:rPr>
          <w:color w:val="000000"/>
        </w:rPr>
        <w:t>，消耗多少电能？电动机线圈产生多少热量？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）在工作过程中，电动机因故障卡住无法转动，很快就闻到焦糊味道，请你从能量转化角度解释这个现象．</w:t>
      </w:r>
      <w:r>
        <w:rPr>
          <w:color w:val="000000"/>
        </w:rPr>
        <w:t xml:space="preserve">    </w:t>
      </w:r>
    </w:p>
    <w:p w:rsidR="00D75DBB">
      <w:r>
        <w:rPr>
          <w:b/>
          <w:bCs/>
          <w:sz w:val="24"/>
          <w:szCs w:val="24"/>
        </w:rPr>
        <w:t>四、实验探究题</w:t>
      </w:r>
    </w:p>
    <w:p w:rsidR="001477DC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24.</w:t>
      </w:r>
      <w:r>
        <w:rPr>
          <w:color w:val="000000"/>
        </w:rPr>
        <w:t>（</w:t>
      </w:r>
      <w:r>
        <w:rPr>
          <w:color w:val="000000"/>
        </w:rPr>
        <w:t>2012•</w:t>
      </w:r>
      <w:r>
        <w:rPr>
          <w:color w:val="000000"/>
        </w:rPr>
        <w:t>贵港）如图所示是研究磁产生电的实验装置．</w:t>
      </w:r>
    </w:p>
    <w:p w:rsidR="00D75DBB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83" type="#_x0000_t75" style="height:95.25pt;mso-wrap-style:square;visibility:visible;width:211.5pt">
            <v:imagedata r:id="rId43" o:title=""/>
          </v:shape>
        </w:pic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）图甲所示实验中通过观察</w:t>
      </w:r>
      <w:r>
        <w:rPr>
          <w:color w:val="000000"/>
        </w:rPr>
        <w:t>________</w:t>
      </w:r>
      <w:r>
        <w:rPr>
          <w:color w:val="000000"/>
        </w:rPr>
        <w:t>来判断是否有感应电流产生．</w:t>
      </w:r>
      <w:r>
        <w:rPr>
          <w:color w:val="000000"/>
        </w:rPr>
        <w:t xml:space="preserve">    </w: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）若要使图甲的电路中产生感应电流，要满足的条件有；一是开关</w:t>
      </w:r>
      <w:r>
        <w:rPr>
          <w:color w:val="000000"/>
        </w:rPr>
        <w:t>________</w:t>
      </w:r>
      <w:r>
        <w:rPr>
          <w:color w:val="000000"/>
        </w:rPr>
        <w:t>；二是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）如图乙所示是实验室用的手摇发电机，在发电机和小灯泡的电路里串联一个电流表．</w:t>
      </w:r>
      <w:r>
        <w:rPr>
          <w:color w:val="000000"/>
        </w:rPr>
        <w:t>①</w:t>
      </w:r>
      <w:r>
        <w:rPr>
          <w:color w:val="000000"/>
        </w:rPr>
        <w:t>慢慢摇动手柄，观察到电流表的指</w:t>
      </w:r>
      <w:r>
        <w:rPr>
          <w:color w:val="000000"/>
        </w:rPr>
        <w:t>针左右摆动，这表明该发电机发出的电是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交电流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直电流</w:t>
      </w:r>
      <w:r>
        <w:rPr>
          <w:color w:val="000000"/>
        </w:rPr>
        <w:t>”</w:t>
      </w:r>
      <w:r>
        <w:rPr>
          <w:color w:val="000000"/>
        </w:rPr>
        <w:t>）</w:t>
      </w:r>
      <w:r>
        <w:rPr>
          <w:color w:val="000000"/>
        </w:rPr>
        <w:t xml:space="preserve">  ②</w:t>
      </w:r>
      <w:r>
        <w:rPr>
          <w:color w:val="000000"/>
        </w:rPr>
        <w:t>取下电流表，但仍然保持小灯泡和发电机连接，快速摆动手柄，发现灯泡发光，则此过程中</w:t>
      </w:r>
      <w:r>
        <w:rPr>
          <w:color w:val="000000"/>
        </w:rPr>
        <w:t>________</w:t>
      </w:r>
      <w:r>
        <w:rPr>
          <w:color w:val="000000"/>
        </w:rPr>
        <w:t>能转化成电能．</w:t>
      </w:r>
      <w:r>
        <w:rPr>
          <w:color w:val="000000"/>
        </w:rPr>
        <w:t xml:space="preserve">    </w:t>
      </w:r>
    </w:p>
    <w:p w:rsidR="00D75DBB">
      <w:r>
        <w:rPr>
          <w:b/>
          <w:bCs/>
          <w:sz w:val="24"/>
          <w:szCs w:val="24"/>
        </w:rPr>
        <w:t>五、综合题</w:t>
      </w:r>
    </w:p>
    <w:p w:rsidR="00D75DBB">
      <w:pPr>
        <w:spacing w:after="0"/>
      </w:pPr>
      <w:r>
        <w:rPr>
          <w:color w:val="000000"/>
        </w:rPr>
        <w:t>25.</w:t>
      </w:r>
      <w:r>
        <w:rPr>
          <w:color w:val="000000"/>
        </w:rPr>
        <w:t>（一）阅读《摩拜单车》回答问题．</w:t>
      </w:r>
      <w:r>
        <w:rPr>
          <w:color w:val="000000"/>
        </w:rPr>
        <w:t xml:space="preserve">  </w:t>
      </w:r>
      <w:r>
        <w:rPr>
          <w:color w:val="000000"/>
        </w:rPr>
        <w:t>摩拜单车</w:t>
      </w:r>
      <w:r>
        <w:br/>
      </w:r>
      <w:r>
        <w:rPr>
          <w:color w:val="000000"/>
        </w:rPr>
        <w:t>摩拜单车，听名字就很炫酷，它摒弃了固定的车桩，允许用户将单车随意停放在路边任何有政府画线的停放区域，用户只需将单车合上车锁，即可离去，它为上班族们解决了家和地铁站的</w:t>
      </w:r>
      <w:r>
        <w:rPr>
          <w:color w:val="000000"/>
        </w:rPr>
        <w:t>“</w:t>
      </w:r>
      <w:r>
        <w:rPr>
          <w:color w:val="000000"/>
        </w:rPr>
        <w:t>最后一公里</w:t>
      </w:r>
      <w:r>
        <w:rPr>
          <w:color w:val="000000"/>
        </w:rPr>
        <w:t>”</w:t>
      </w:r>
      <w:r>
        <w:rPr>
          <w:color w:val="000000"/>
        </w:rPr>
        <w:t>问题．</w:t>
      </w:r>
      <w:r>
        <w:br/>
      </w:r>
      <w:r>
        <w:rPr>
          <w:color w:val="000000"/>
        </w:rPr>
        <w:t>第一代摩拜单车有好几个特别之处．</w:t>
      </w:r>
      <w:r>
        <w:br/>
      </w:r>
      <w:r>
        <w:rPr>
          <w:color w:val="000000"/>
        </w:rPr>
        <w:t>①</w:t>
      </w:r>
      <w:r>
        <w:rPr>
          <w:color w:val="000000"/>
        </w:rPr>
        <w:t>被替代的链条．摩拜单车声称是无链自行车（如图</w:t>
      </w:r>
      <w:r>
        <w:rPr>
          <w:color w:val="000000"/>
        </w:rPr>
        <w:t>1</w:t>
      </w:r>
      <w:r>
        <w:rPr>
          <w:color w:val="000000"/>
        </w:rPr>
        <w:t>甲所示），车的传动系统利用了锥齿轮能够交叉轴传动的原理，用两组锥齿轮传动（如图</w:t>
      </w:r>
      <w:r>
        <w:rPr>
          <w:color w:val="000000"/>
        </w:rPr>
        <w:t>1</w:t>
      </w:r>
      <w:r>
        <w:rPr>
          <w:color w:val="000000"/>
        </w:rPr>
        <w:t>乙所示），这种传动方式能产生更高的传动效率，拥有更稳定的性能、更长的耐久性，在整个骑行过程中能彻底避免掉链、断链的烦恼，骑行过程安静、干净、舒适．但是这种轴传动的制造工艺复杂，精密度要求高，因而制造成本也会拉高，所以一直用于高端休闲自行车．这几年轴传动自行车在国内也越来越被广泛应用，甚至一些城市的公共交通自行车也采用了轴传动系统．</w:t>
      </w:r>
      <w:r>
        <w:br/>
      </w:r>
      <w:r>
        <w:rPr>
          <w:color w:val="000000"/>
        </w:rPr>
        <w:t>②</w:t>
      </w:r>
      <w:r>
        <w:rPr>
          <w:color w:val="000000"/>
        </w:rPr>
        <w:t>神奇的车锁．摩拜单车的车锁看似简单，实际上它包括</w:t>
      </w:r>
      <w:r>
        <w:rPr>
          <w:color w:val="000000"/>
        </w:rPr>
        <w:t>卫星定位、远程开锁等．每辆单车有单独的二</w:t>
      </w:r>
      <w:r>
        <w:rPr>
          <w:color w:val="000000"/>
        </w:rPr>
        <w:t>维码和编号，手机扫码后，由云端向该车的</w:t>
      </w:r>
      <w:r>
        <w:rPr>
          <w:color w:val="000000"/>
        </w:rPr>
        <w:t>CPU</w:t>
      </w:r>
      <w:r>
        <w:rPr>
          <w:color w:val="000000"/>
        </w:rPr>
        <w:t>发送无线信号，然后由</w:t>
      </w:r>
      <w:r>
        <w:rPr>
          <w:color w:val="000000"/>
        </w:rPr>
        <w:t>CPU</w:t>
      </w:r>
      <w:r>
        <w:rPr>
          <w:color w:val="000000"/>
        </w:rPr>
        <w:t>控制开锁．在骑行过程中，时钟模块计时，定位模块记录车辆位置，骑行结束后，关锁结账时，</w:t>
      </w:r>
      <w:r>
        <w:rPr>
          <w:color w:val="000000"/>
        </w:rPr>
        <w:t>APP</w:t>
      </w:r>
      <w:r>
        <w:rPr>
          <w:color w:val="000000"/>
        </w:rPr>
        <w:t>上显示骑行时间，花费的费用，行程详情中还可以看到骑行的路线和距离．</w:t>
      </w:r>
      <w:r>
        <w:br/>
      </w:r>
      <w:r>
        <w:rPr>
          <w:color w:val="000000"/>
        </w:rPr>
        <w:t>③</w:t>
      </w:r>
      <w:r>
        <w:rPr>
          <w:color w:val="000000"/>
        </w:rPr>
        <w:t>自充电．车锁既然有联网功能，就一定需要电能，但是这个车无桩，如何充电呢？原来，单车滚动的轮轴带动内部带磁模块相对线圈运动，将机械能转化为电能，这样源源不断地为蓄电池充电，因此骑行时会略微感觉吃力．第二代摩拜单车（如图</w:t>
      </w:r>
      <w:r>
        <w:rPr>
          <w:color w:val="000000"/>
        </w:rPr>
        <w:t>1</w:t>
      </w:r>
      <w:r>
        <w:rPr>
          <w:color w:val="000000"/>
        </w:rPr>
        <w:t>丙所示）也就是所说的轻骑</w:t>
      </w:r>
      <w:r>
        <w:rPr>
          <w:color w:val="000000"/>
        </w:rPr>
        <w:t>版摩拜，重量减轻了</w:t>
      </w:r>
      <w:r>
        <w:rPr>
          <w:color w:val="000000"/>
        </w:rPr>
        <w:t>8</w:t>
      </w:r>
      <w:r>
        <w:rPr>
          <w:color w:val="000000"/>
        </w:rPr>
        <w:t>公斤．传动系统从轴传动变成了链条传动，利用车筐内的太阳能板提供电能，它车身采用全铝材料，不易锈蚀，轮胎采用防爆车胎，无需给内胎充气，这些都让摩拜单车的骑行效率更高．</w:t>
      </w:r>
      <w:r>
        <w:br/>
      </w:r>
      <w:r>
        <w:rPr>
          <w:noProof/>
          <w:lang w:eastAsia="zh-CN"/>
        </w:rPr>
        <w:pict>
          <v:shape id="_x0000_i1084" type="#_x0000_t75" style="height:129.75pt;mso-wrap-style:square;visibility:visible;width:410.25pt">
            <v:imagedata r:id="rId44" o:title=""/>
          </v:shape>
        </w:pict>
      </w:r>
      <w:r>
        <w:br/>
      </w:r>
      <w:r>
        <w:rPr>
          <w:color w:val="000000"/>
        </w:rPr>
        <w:t>根据上述材料，回答下列问题：</w:t>
      </w:r>
      <w:r>
        <w:rPr>
          <w:color w:val="000000"/>
        </w:rPr>
        <w:t xml:space="preserve">    </w: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）第一代摩拜单车采用了轴传动方式，它的优点是</w:t>
      </w:r>
      <w:r>
        <w:rPr>
          <w:color w:val="000000"/>
        </w:rPr>
        <w:t>________</w:t>
      </w:r>
      <w:r>
        <w:rPr>
          <w:color w:val="000000"/>
        </w:rPr>
        <w:t>．（写出一条即可）</w:t>
      </w:r>
      <w:r>
        <w:rPr>
          <w:color w:val="000000"/>
        </w:rPr>
        <w:t xml:space="preserve">    </w: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）第一代摩拜单车的自充电系统所应用的原理与图</w:t>
      </w:r>
      <w:r>
        <w:rPr>
          <w:color w:val="000000"/>
        </w:rPr>
        <w:t>2</w:t>
      </w:r>
      <w:r>
        <w:rPr>
          <w:color w:val="000000"/>
        </w:rPr>
        <w:t>所示实验原理相同的是</w:t>
      </w:r>
      <w:r>
        <w:rPr>
          <w:color w:val="000000"/>
        </w:rPr>
        <w:t xml:space="preserve">________  </w:t>
      </w:r>
      <w:r>
        <w:rPr>
          <w:noProof/>
          <w:lang w:eastAsia="zh-CN"/>
        </w:rPr>
        <w:pict>
          <v:shape id="_x0000_i1085" type="#_x0000_t75" style="height:120pt;mso-wrap-style:square;visibility:visible;width:378pt">
            <v:imagedata r:id="rId45" o:title=""/>
          </v:shape>
        </w:pict>
      </w:r>
      <w:r>
        <w:rPr>
          <w:color w:val="000000"/>
        </w:rPr>
        <w:t xml:space="preserve">    </w: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）第二代摩拜单车的传动系统从轴传动变成了链条传动，使得骑行相对省力一些，请你再列举出一项措施使得骑行更加省力．</w:t>
      </w:r>
      <w:r>
        <w:rPr>
          <w:color w:val="000000"/>
        </w:rPr>
        <w:t xml:space="preserve">    </w:t>
      </w:r>
    </w:p>
    <w:p w:rsidR="001477DC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26.</w:t>
      </w:r>
      <w:r>
        <w:rPr>
          <w:color w:val="000000"/>
        </w:rPr>
        <w:t>如图甲是某一沿海风力发电站，发电机组主要由风机叶片和发动机组成．</w:t>
      </w:r>
    </w:p>
    <w:p w:rsidR="00D75DBB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86" type="#_x0000_t75" style="height:94.5pt;mso-wrap-style:square;visibility:visible;width:142.5pt">
            <v:imagedata r:id="rId46" o:title=""/>
          </v:shape>
        </w:pic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）风力发电利用风能，风能是清洁的、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可再生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不可再生</w:t>
      </w:r>
      <w:r>
        <w:rPr>
          <w:color w:val="000000"/>
        </w:rPr>
        <w:t>”</w:t>
      </w:r>
      <w:r>
        <w:rPr>
          <w:color w:val="000000"/>
        </w:rPr>
        <w:t>）能源．</w:t>
      </w:r>
      <w:r>
        <w:rPr>
          <w:color w:val="000000"/>
        </w:rPr>
        <w:t xml:space="preserve">    </w:t>
      </w:r>
    </w:p>
    <w:p w:rsidR="001477DC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）风机叶片形状像飞机的机翼，若叶片位置和风向如图乙所示，由于叶片两面空气流速不同产生压强差，而受到向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上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下</w:t>
      </w:r>
      <w:r>
        <w:rPr>
          <w:color w:val="000000"/>
        </w:rPr>
        <w:t>”</w:t>
      </w:r>
      <w:r>
        <w:rPr>
          <w:color w:val="000000"/>
        </w:rPr>
        <w:t>）的力使风叶旋转．</w:t>
      </w:r>
    </w:p>
    <w:p w:rsidR="00D75DBB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87" type="#_x0000_t75" style="height:96pt;mso-wrap-style:square;visibility:visible;width:75pt">
            <v:imagedata r:id="rId47" o:title=""/>
          </v:shape>
        </w:pic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）风叶产生的动力通过传动系统传递给发电</w:t>
      </w:r>
      <w:r>
        <w:rPr>
          <w:color w:val="000000"/>
        </w:rPr>
        <w:t>机，发电机是利用</w:t>
      </w:r>
      <w:r>
        <w:rPr>
          <w:color w:val="000000"/>
        </w:rPr>
        <w:t>________</w:t>
      </w:r>
      <w:r>
        <w:rPr>
          <w:color w:val="000000"/>
        </w:rPr>
        <w:t>原理，实现</w:t>
      </w:r>
      <w:r>
        <w:rPr>
          <w:color w:val="000000"/>
        </w:rPr>
        <w:t>________</w:t>
      </w:r>
      <w:r>
        <w:rPr>
          <w:color w:val="000000"/>
        </w:rPr>
        <w:t>能转化为电能．</w:t>
      </w:r>
      <w:r>
        <w:rPr>
          <w:color w:val="000000"/>
        </w:rPr>
        <w:t xml:space="preserve">    </w:t>
      </w:r>
    </w:p>
    <w:p w:rsidR="001477DC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）风力发电机的输出功率</w:t>
      </w:r>
      <w:r>
        <w:rPr>
          <w:color w:val="000000"/>
        </w:rPr>
        <w:t>P</w:t>
      </w:r>
      <w:r>
        <w:rPr>
          <w:color w:val="000000"/>
        </w:rPr>
        <w:t>与风速</w:t>
      </w:r>
      <w:r>
        <w:rPr>
          <w:color w:val="000000"/>
        </w:rPr>
        <w:t>V</w:t>
      </w:r>
      <w:r>
        <w:rPr>
          <w:color w:val="000000"/>
        </w:rPr>
        <w:t>的关系如图丙所示，由图象得到下列信息，其中错误的是</w:t>
      </w:r>
      <w:r>
        <w:rPr>
          <w:color w:val="000000"/>
          <w:u w:val="single"/>
        </w:rPr>
        <w:t xml:space="preserve">       </w:t>
      </w:r>
    </w:p>
    <w:p w:rsidR="00D75DBB">
      <w:pPr>
        <w:spacing w:after="0"/>
      </w:pPr>
      <w:r>
        <w:rPr>
          <w:noProof/>
          <w:lang w:eastAsia="zh-CN"/>
        </w:rPr>
        <w:pict>
          <v:shape id="_x0000_i1088" type="#_x0000_t75" style="height:97.5pt;mso-wrap-style:square;visibility:visible;width:89.25pt">
            <v:imagedata r:id="rId48" o:title=""/>
          </v:shape>
        </w:pict>
      </w:r>
      <w:r>
        <w:rPr>
          <w:color w:val="000000"/>
        </w:rPr>
        <w:t xml:space="preserve">            </w:t>
      </w:r>
    </w:p>
    <w:p w:rsidR="00D75DB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当有风时，机组可能不产生电能</w:t>
      </w:r>
      <w:r>
        <w:br/>
      </w:r>
      <w:r>
        <w:rPr>
          <w:color w:val="000000"/>
        </w:rPr>
        <w:t>B. </w:t>
      </w:r>
      <w:r>
        <w:rPr>
          <w:color w:val="000000"/>
        </w:rPr>
        <w:t>风速越大，机组产生的电功率一定越大</w:t>
      </w:r>
      <w:r>
        <w:br/>
      </w:r>
      <w:r>
        <w:rPr>
          <w:color w:val="000000"/>
        </w:rPr>
        <w:t>C. </w:t>
      </w:r>
      <w:r>
        <w:rPr>
          <w:color w:val="000000"/>
        </w:rPr>
        <w:t>风速在一定范围内，机组产生的电功率可能不变</w:t>
      </w:r>
    </w:p>
    <w:p w:rsidR="00D75DBB">
      <w:pPr>
        <w:spacing w:after="0"/>
      </w:pP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）下表给出了在不同风速下某台风力发电机获得的能量：</w:t>
      </w:r>
      <w:r>
        <w:rPr>
          <w:color w:val="000000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2407"/>
        <w:gridCol w:w="137"/>
        <w:gridCol w:w="243"/>
        <w:gridCol w:w="243"/>
        <w:gridCol w:w="24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平均风速（</w:t>
            </w:r>
            <w:r>
              <w:rPr>
                <w:color w:val="000000"/>
              </w:rPr>
              <w:t>m/s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20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1s</w:t>
            </w:r>
            <w:r>
              <w:rPr>
                <w:color w:val="000000"/>
              </w:rPr>
              <w:t>内获得的能量（</w:t>
            </w:r>
            <w:r>
              <w:rPr>
                <w:color w:val="000000"/>
              </w:rPr>
              <w:t>×10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>J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DBB">
            <w:pPr>
              <w:spacing w:after="0"/>
            </w:pPr>
            <w:r>
              <w:rPr>
                <w:color w:val="000000"/>
              </w:rPr>
              <w:t>64</w:t>
            </w:r>
          </w:p>
        </w:tc>
      </w:tr>
    </w:tbl>
    <w:p w:rsidR="00D75DBB">
      <w:pPr>
        <w:spacing w:after="0"/>
      </w:pPr>
      <w:r>
        <w:rPr>
          <w:color w:val="000000"/>
        </w:rPr>
        <w:t>当风速为</w:t>
      </w:r>
      <w:r>
        <w:rPr>
          <w:color w:val="000000"/>
        </w:rPr>
        <w:t>5m/s</w:t>
      </w:r>
      <w:r>
        <w:rPr>
          <w:color w:val="000000"/>
        </w:rPr>
        <w:t>时，这台风力发电机工作</w:t>
      </w:r>
      <w:r>
        <w:rPr>
          <w:color w:val="000000"/>
        </w:rPr>
        <w:t>1S</w:t>
      </w:r>
      <w:r>
        <w:rPr>
          <w:color w:val="000000"/>
        </w:rPr>
        <w:t>时间内所产生的电能，可用来提供</w:t>
      </w:r>
      <w:r>
        <w:rPr>
          <w:color w:val="000000"/>
        </w:rPr>
        <w:t>1</w:t>
      </w:r>
      <w:r>
        <w:rPr>
          <w:color w:val="000000"/>
        </w:rPr>
        <w:t>只</w:t>
      </w:r>
      <w:r>
        <w:rPr>
          <w:color w:val="000000"/>
        </w:rPr>
        <w:t>“220V 100W”</w:t>
      </w:r>
      <w:r>
        <w:rPr>
          <w:color w:val="000000"/>
        </w:rPr>
        <w:t>电灯泡正常工作时间为</w:t>
      </w:r>
      <w:r>
        <w:rPr>
          <w:color w:val="000000"/>
        </w:rPr>
        <w:t>10s</w:t>
      </w:r>
      <w:r>
        <w:rPr>
          <w:color w:val="000000"/>
        </w:rPr>
        <w:t>，则此风力发电机发电的效率为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75DBB">
      <w:r>
        <w:br w:type="page"/>
      </w:r>
    </w:p>
    <w:p w:rsidR="00D75DBB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D75DBB">
      <w:r>
        <w:t>一、单选题</w:t>
      </w:r>
    </w:p>
    <w:p w:rsidR="00D75DBB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D75DBB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D75DBB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D75DBB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D75DBB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D75DBB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D75DBB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D75DBB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D75DBB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D75DBB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D75DBB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D75DBB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D75DBB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D75DBB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D75DBB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D75DBB">
      <w:r>
        <w:t>二、填空题</w:t>
      </w:r>
    </w:p>
    <w:p w:rsidR="00D75DBB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电源；电动机；滑动变阻器；摆动幅度；丙；没有作用在同一直线上；换向器；刚转过</w:t>
      </w:r>
      <w:r>
        <w:rPr>
          <w:color w:val="000000"/>
        </w:rPr>
        <w:t xml:space="preserve">  </w:t>
      </w:r>
    </w:p>
    <w:p w:rsidR="00D75DBB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通电线圈在磁场中受力转动的；快</w:t>
      </w:r>
      <w:r>
        <w:rPr>
          <w:color w:val="000000"/>
        </w:rPr>
        <w:t xml:space="preserve">  </w:t>
      </w:r>
    </w:p>
    <w:p w:rsidR="00D75DBB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电动机；通电导线在磁场中受力的作用</w:t>
      </w:r>
      <w:r>
        <w:rPr>
          <w:color w:val="000000"/>
        </w:rPr>
        <w:t xml:space="preserve">  </w:t>
      </w:r>
    </w:p>
    <w:p w:rsidR="00D75DBB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有；右；运动方向的改变，导致感应电流方向变化，导致受力方向改变；机械能</w:t>
      </w:r>
      <w:r>
        <w:rPr>
          <w:color w:val="000000"/>
        </w:rPr>
        <w:t>-</w:t>
      </w:r>
      <w:r>
        <w:rPr>
          <w:color w:val="000000"/>
        </w:rPr>
        <w:t>电能</w:t>
      </w:r>
      <w:r>
        <w:rPr>
          <w:color w:val="000000"/>
        </w:rPr>
        <w:t>-</w:t>
      </w:r>
      <w:r>
        <w:rPr>
          <w:color w:val="000000"/>
        </w:rPr>
        <w:t>机械能</w:t>
      </w:r>
      <w:r>
        <w:rPr>
          <w:color w:val="000000"/>
        </w:rPr>
        <w:t xml:space="preserve">  </w:t>
      </w:r>
    </w:p>
    <w:p w:rsidR="00D75DBB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机械；电磁感应；</w:t>
      </w:r>
      <w:r>
        <w:rPr>
          <w:color w:val="000000"/>
        </w:rPr>
        <w:t xml:space="preserve">4000  </w:t>
      </w:r>
    </w:p>
    <w:p w:rsidR="00D75DBB">
      <w:pPr>
        <w:spacing w:after="0"/>
      </w:pPr>
      <w:r>
        <w:rPr>
          <w:color w:val="000000"/>
        </w:rPr>
        <w:t>21.</w:t>
      </w:r>
      <w:r>
        <w:rPr>
          <w:color w:val="0000FF"/>
        </w:rPr>
        <w:t>【答案】</w:t>
      </w:r>
      <w:r>
        <w:rPr>
          <w:color w:val="000000"/>
        </w:rPr>
        <w:t>　电磁感应　；　声信号转化为电信号　</w:t>
      </w:r>
      <w:r>
        <w:rPr>
          <w:color w:val="000000"/>
        </w:rPr>
        <w:t xml:space="preserve">  </w:t>
      </w:r>
    </w:p>
    <w:p w:rsidR="00D75DBB">
      <w:pPr>
        <w:spacing w:after="0"/>
      </w:pPr>
      <w:r>
        <w:rPr>
          <w:color w:val="000000"/>
        </w:rPr>
        <w:t>22.</w:t>
      </w:r>
      <w:r>
        <w:rPr>
          <w:color w:val="0000FF"/>
        </w:rPr>
        <w:t>【答案】</w:t>
      </w:r>
      <w:r>
        <w:rPr>
          <w:color w:val="000000"/>
        </w:rPr>
        <w:t>机械；发电；</w:t>
      </w:r>
      <w:r>
        <w:rPr>
          <w:color w:val="000000"/>
        </w:rPr>
        <w:t xml:space="preserve">c  </w:t>
      </w:r>
    </w:p>
    <w:p w:rsidR="00D75DBB">
      <w:r>
        <w:t>三、解答题</w:t>
      </w:r>
    </w:p>
    <w:p w:rsidR="00D75DBB">
      <w:pPr>
        <w:spacing w:after="0"/>
      </w:pPr>
      <w:r>
        <w:rPr>
          <w:color w:val="000000"/>
        </w:rPr>
        <w:t>23.</w:t>
      </w:r>
      <w:r>
        <w:rPr>
          <w:color w:val="0000FF"/>
        </w:rPr>
        <w:t>【答案】</w:t>
      </w:r>
      <w:r>
        <w:rPr>
          <w:color w:val="000000"/>
        </w:rPr>
        <w:t>答：（</w:t>
      </w:r>
      <w:r>
        <w:rPr>
          <w:color w:val="000000"/>
        </w:rPr>
        <w:t>1</w:t>
      </w:r>
      <w:r>
        <w:rPr>
          <w:color w:val="000000"/>
        </w:rPr>
        <w:t>）通电导体在磁场中受到力的作用；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）电动机消耗的电能</w:t>
      </w:r>
      <w:r>
        <w:rPr>
          <w:color w:val="000000"/>
        </w:rPr>
        <w:t>W=Pt=5.5kW×1h=5.5kW•h</w:t>
      </w:r>
      <w:r>
        <w:rPr>
          <w:color w:val="000000"/>
        </w:rPr>
        <w:t>，</w:t>
      </w:r>
      <w:r>
        <w:br/>
      </w:r>
      <w:r>
        <w:rPr>
          <w:color w:val="000000"/>
        </w:rPr>
        <w:t>∵P=UI</w:t>
      </w:r>
      <w:r>
        <w:rPr>
          <w:color w:val="000000"/>
        </w:rPr>
        <w:t>，</w:t>
      </w:r>
      <w:r>
        <w:rPr>
          <w:color w:val="000000"/>
        </w:rPr>
        <w:t>∴</w:t>
      </w:r>
      <w:r>
        <w:rPr>
          <w:color w:val="000000"/>
        </w:rPr>
        <w:t>电动机正常工作时的电流为</w:t>
      </w:r>
      <w:r>
        <w:rPr>
          <w:color w:val="000000"/>
        </w:rPr>
        <w:t>I=</w:t>
      </w:r>
      <w:r>
        <w:rPr>
          <w:noProof/>
          <w:lang w:eastAsia="zh-CN"/>
        </w:rPr>
        <w:pict>
          <v:shape id="_x0000_i1089" type="#_x0000_t75" style="height:21pt;mso-wrap-style:square;visibility:visible;width:14.25pt">
            <v:imagedata r:id="rId49" o:title=""/>
          </v:shape>
        </w:pict>
      </w:r>
      <w:r>
        <w:rPr>
          <w:color w:val="000000"/>
        </w:rPr>
        <w:t>=</w:t>
      </w:r>
      <w:r>
        <w:rPr>
          <w:noProof/>
          <w:lang w:eastAsia="zh-CN"/>
        </w:rPr>
        <w:pict>
          <v:shape id="_x0000_i1090" type="#_x0000_t75" style="height:21pt;mso-wrap-style:square;visibility:visible;width:39pt">
            <v:imagedata r:id="rId50" o:title=""/>
          </v:shape>
        </w:pict>
      </w:r>
      <w:r>
        <w:rPr>
          <w:color w:val="000000"/>
        </w:rPr>
        <w:t>=25A</w:t>
      </w:r>
      <w:r>
        <w:rPr>
          <w:color w:val="000000"/>
        </w:rPr>
        <w:t>，</w:t>
      </w:r>
      <w:r>
        <w:br/>
      </w:r>
      <w:r>
        <w:rPr>
          <w:color w:val="000000"/>
        </w:rPr>
        <w:t>线圈产生的热量</w:t>
      </w:r>
      <w:r>
        <w:rPr>
          <w:color w:val="000000"/>
        </w:rPr>
        <w:t>Q=I</w:t>
      </w:r>
      <w:r>
        <w:rPr>
          <w:color w:val="000000"/>
          <w:vertAlign w:val="superscript"/>
        </w:rPr>
        <w:t>2</w:t>
      </w:r>
      <w:r>
        <w:rPr>
          <w:color w:val="000000"/>
        </w:rPr>
        <w:t>Rt=</w:t>
      </w:r>
      <w:r>
        <w:rPr>
          <w:color w:val="000000"/>
        </w:rPr>
        <w:t>（</w:t>
      </w:r>
      <w:r>
        <w:rPr>
          <w:color w:val="000000"/>
        </w:rPr>
        <w:t>25A</w:t>
      </w:r>
      <w:r>
        <w:rPr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×0.4Ω×3600s=9×10</w:t>
      </w:r>
      <w:r>
        <w:rPr>
          <w:color w:val="000000"/>
          <w:vertAlign w:val="superscript"/>
        </w:rPr>
        <w:t>5</w:t>
      </w:r>
      <w:r>
        <w:rPr>
          <w:color w:val="000000"/>
        </w:rPr>
        <w:t>J</w:t>
      </w:r>
      <w:r>
        <w:rPr>
          <w:color w:val="000000"/>
        </w:rPr>
        <w:t>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）线圈卡住无法转动，电能无法转化为机械能．消耗的电能全部转化为内能，因此产生大量的热，温度迅速升高．</w:t>
      </w:r>
      <w:r>
        <w:rPr>
          <w:color w:val="000000"/>
        </w:rPr>
        <w:t xml:space="preserve">  </w:t>
      </w:r>
    </w:p>
    <w:p w:rsidR="00D75DBB">
      <w:r>
        <w:t>四、实验探究题</w:t>
      </w:r>
    </w:p>
    <w:p w:rsidR="00D75DBB">
      <w:pPr>
        <w:spacing w:after="0"/>
      </w:pPr>
      <w:r>
        <w:rPr>
          <w:color w:val="000000"/>
        </w:rPr>
        <w:t>24.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）灵敏电流计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）闭合；导体在磁场中做切割磁感线运动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）交流电；机械</w:t>
      </w:r>
      <w:r>
        <w:rPr>
          <w:color w:val="000000"/>
        </w:rPr>
        <w:t xml:space="preserve">  </w:t>
      </w:r>
    </w:p>
    <w:p w:rsidR="00D75DBB">
      <w:r>
        <w:t>五、综合题</w:t>
      </w:r>
    </w:p>
    <w:p w:rsidR="00D75DBB">
      <w:pPr>
        <w:spacing w:after="0"/>
      </w:pPr>
      <w:r>
        <w:rPr>
          <w:color w:val="000000"/>
        </w:rPr>
        <w:t>25.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）传动效</w:t>
      </w:r>
      <w:r>
        <w:rPr>
          <w:color w:val="000000"/>
        </w:rPr>
        <w:t>率高（拥有更稳定的性能、更长的耐久性．避免掉链、断链的烦恼等）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C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）由题意可知，第二代摩拜单车的材料密度更小，减轻了重量，所以可使骑行更省力．轻骑版摩拜，重量减轻了</w:t>
      </w:r>
      <w:r>
        <w:rPr>
          <w:color w:val="000000"/>
        </w:rPr>
        <w:t>8</w:t>
      </w:r>
      <w:r>
        <w:rPr>
          <w:color w:val="000000"/>
        </w:rPr>
        <w:t>公斤．</w:t>
      </w:r>
      <w:r>
        <w:rPr>
          <w:color w:val="000000"/>
        </w:rPr>
        <w:t xml:space="preserve">  </w:t>
      </w:r>
    </w:p>
    <w:p w:rsidR="00D75DBB">
      <w:pPr>
        <w:spacing w:after="0"/>
      </w:pPr>
      <w:r>
        <w:rPr>
          <w:color w:val="000000"/>
        </w:rPr>
        <w:t>26.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）可再生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）上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）电磁感应；机械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color w:val="000000"/>
        </w:rPr>
        <w:t>B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</w:t>
      </w:r>
      <w:r>
        <w:rPr>
          <w:color w:val="000000"/>
        </w:rPr>
        <w:t xml:space="preserve">10%  </w:t>
      </w:r>
    </w:p>
    <w:sectPr w:rsidSect="00D75DBB">
      <w:headerReference w:type="even" r:id="rId51"/>
      <w:headerReference w:type="default" r:id="rId52"/>
      <w:footerReference w:type="default" r:id="rId53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BB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BB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D75DB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D75DBB" w:rsidP="001477DC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D75DB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BB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689"/>
    <w:multiLevelType w:val="hybridMultilevel"/>
    <w:tmpl w:val="669E3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7995"/>
    <w:multiLevelType w:val="hybridMultilevel"/>
    <w:tmpl w:val="2E2CB7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BB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D75DBB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D75DB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D75DB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D75DBB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D75DBB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D75DBB"/>
    <w:rPr>
      <w:sz w:val="18"/>
      <w:szCs w:val="18"/>
    </w:rPr>
  </w:style>
  <w:style w:type="paragraph" w:customStyle="1" w:styleId="1">
    <w:name w:val="正文1"/>
    <w:qFormat/>
    <w:rsid w:val="00D75DBB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D75DBB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75DBB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75DBB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D75D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customXml" Target="../customXml/item2.xml" /><Relationship Id="rId50" Type="http://schemas.openxmlformats.org/officeDocument/2006/relationships/image" Target="media/image45.png" /><Relationship Id="rId51" Type="http://schemas.openxmlformats.org/officeDocument/2006/relationships/header" Target="header1.xml" /><Relationship Id="rId52" Type="http://schemas.openxmlformats.org/officeDocument/2006/relationships/header" Target="header2.xml" /><Relationship Id="rId53" Type="http://schemas.openxmlformats.org/officeDocument/2006/relationships/footer" Target="footer1.xml" /><Relationship Id="rId54" Type="http://schemas.openxmlformats.org/officeDocument/2006/relationships/theme" Target="theme/theme1.xml" /><Relationship Id="rId55" Type="http://schemas.openxmlformats.org/officeDocument/2006/relationships/numbering" Target="numbering.xml" /><Relationship Id="rId56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8A2826-66E0-476D-86E8-B1A32871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2018-06-19T06:35:00Z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