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0D790D">
      <w:pPr>
        <w:jc w:val="center"/>
      </w:pPr>
      <w:r>
        <w:rPr>
          <w:rFonts w:hint="eastAsia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7pt;margin-left:878pt;margin-top:972pt;mso-position-horizontal-relative:page;mso-position-vertical-relative:top-margin-area;position:absolute;width:27pt;z-index:251658240">
            <v:imagedata r:id="rId6" o:title=""/>
          </v:shape>
        </w:pict>
      </w:r>
      <w:r w:rsidRPr="0023750D">
        <w:rPr>
          <w:rFonts w:hint="eastAsia"/>
          <w:b/>
          <w:bCs/>
          <w:sz w:val="28"/>
          <w:szCs w:val="28"/>
        </w:rPr>
        <w:t>沪粤版九年级下册物理</w:t>
      </w:r>
      <w:r w:rsidRPr="0023750D">
        <w:rPr>
          <w:rFonts w:hint="eastAsia"/>
          <w:b/>
          <w:bCs/>
          <w:sz w:val="28"/>
          <w:szCs w:val="28"/>
        </w:rPr>
        <w:t xml:space="preserve"> </w:t>
      </w:r>
      <w:r w:rsidRPr="0023750D">
        <w:rPr>
          <w:rFonts w:hint="eastAsia"/>
          <w:b/>
          <w:bCs/>
          <w:sz w:val="28"/>
          <w:szCs w:val="28"/>
        </w:rPr>
        <w:t>第十六章</w:t>
      </w:r>
      <w:r w:rsidRPr="0023750D">
        <w:rPr>
          <w:rFonts w:hint="eastAsia"/>
          <w:b/>
          <w:bCs/>
          <w:sz w:val="28"/>
          <w:szCs w:val="28"/>
        </w:rPr>
        <w:t xml:space="preserve"> </w:t>
      </w:r>
      <w:r w:rsidRPr="0023750D">
        <w:rPr>
          <w:rFonts w:hint="eastAsia"/>
          <w:b/>
          <w:bCs/>
          <w:sz w:val="28"/>
          <w:szCs w:val="28"/>
        </w:rPr>
        <w:t>电磁铁与自动控制</w:t>
      </w:r>
      <w:r w:rsidRPr="0023750D">
        <w:rPr>
          <w:rFonts w:hint="eastAsia"/>
          <w:b/>
          <w:bCs/>
          <w:sz w:val="28"/>
          <w:szCs w:val="28"/>
        </w:rPr>
        <w:t xml:space="preserve"> </w:t>
      </w:r>
      <w:r w:rsidRPr="0023750D">
        <w:rPr>
          <w:rFonts w:hint="eastAsia"/>
          <w:b/>
          <w:bCs/>
          <w:sz w:val="28"/>
          <w:szCs w:val="28"/>
        </w:rPr>
        <w:t>单元测试</w:t>
      </w:r>
    </w:p>
    <w:p w:rsidR="000D790D">
      <w:r>
        <w:rPr>
          <w:b/>
          <w:bCs/>
          <w:sz w:val="24"/>
          <w:szCs w:val="24"/>
        </w:rPr>
        <w:t>一、单选题</w:t>
      </w:r>
    </w:p>
    <w:p w:rsidR="000D790D">
      <w:pPr>
        <w:spacing w:after="0"/>
      </w:pPr>
      <w:r>
        <w:rPr>
          <w:color w:val="000000"/>
        </w:rPr>
        <w:t>1.</w:t>
      </w:r>
      <w:r>
        <w:rPr>
          <w:color w:val="000000"/>
        </w:rPr>
        <w:t>如图</w:t>
      </w:r>
      <w:r>
        <w:rPr>
          <w:color w:val="000000"/>
        </w:rPr>
        <w:t>9-15</w:t>
      </w:r>
      <w:r>
        <w:rPr>
          <w:color w:val="000000"/>
        </w:rPr>
        <w:t>，根据通电螺线管周围的磁感线分布，可确定磁极甲、乙、丙、丁的极性依次是（</w:t>
      </w:r>
      <w:r>
        <w:rPr>
          <w:color w:val="000000"/>
        </w:rPr>
        <w:t>   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26" type="#_x0000_t75" style="height:87pt;mso-wrap-style:square;visibility:visible;width:162pt">
            <v:imagedata r:id="rId7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N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                   </w:t>
      </w:r>
      <w:r>
        <w:rPr>
          <w:noProof/>
          <w:lang w:eastAsia="zh-CN"/>
        </w:rPr>
        <w:pict>
          <v:shape id="_x0000_i102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S                   </w:t>
      </w:r>
      <w:r>
        <w:rPr>
          <w:noProof/>
          <w:lang w:eastAsia="zh-CN"/>
        </w:rPr>
        <w:pict>
          <v:shape id="_x0000_i1028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S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N                   </w:t>
      </w:r>
      <w:r>
        <w:rPr>
          <w:noProof/>
          <w:lang w:eastAsia="zh-CN"/>
        </w:rPr>
        <w:pict>
          <v:shape id="_x0000_i1029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、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N</w:t>
      </w:r>
    </w:p>
    <w:p w:rsidR="000D790D">
      <w:pPr>
        <w:spacing w:after="0"/>
      </w:pPr>
      <w:r>
        <w:rPr>
          <w:color w:val="000000"/>
        </w:rPr>
        <w:t>2.</w:t>
      </w:r>
      <w:r>
        <w:rPr>
          <w:color w:val="000000"/>
        </w:rPr>
        <w:t>如图所示，小磁针甲、乙处于静止状态．根据标出的磁感线方向，可以判断出（　　）</w:t>
      </w:r>
      <w:r>
        <w:br/>
      </w:r>
      <w:r>
        <w:rPr>
          <w:noProof/>
          <w:lang w:eastAsia="zh-CN"/>
        </w:rPr>
        <w:pict>
          <v:shape id="_x0000_i1030" type="#_x0000_t75" style="height:135pt;mso-wrap-style:square;visibility:visible;width:174pt">
            <v:imagedata r:id="rId9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螺线管的左端为</w:t>
      </w:r>
      <w:r>
        <w:rPr>
          <w:color w:val="000000"/>
        </w:rPr>
        <w:t>N</w:t>
      </w:r>
      <w:r>
        <w:rPr>
          <w:color w:val="000000"/>
        </w:rPr>
        <w:t>极</w:t>
      </w:r>
      <w:r>
        <w:rPr>
          <w:color w:val="000000"/>
        </w:rPr>
        <w:t>                                           </w:t>
      </w:r>
      <w:r>
        <w:rPr>
          <w:noProof/>
          <w:lang w:eastAsia="zh-CN"/>
        </w:rPr>
        <w:pict>
          <v:shape id="_x0000_i1031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电源的左端为负极</w:t>
      </w:r>
      <w:r>
        <w:br/>
      </w:r>
      <w:r>
        <w:rPr>
          <w:color w:val="000000"/>
        </w:rPr>
        <w:t>C. </w:t>
      </w:r>
      <w:r>
        <w:rPr>
          <w:color w:val="000000"/>
        </w:rPr>
        <w:t>小磁针甲的右端为</w:t>
      </w:r>
      <w:r>
        <w:rPr>
          <w:color w:val="000000"/>
        </w:rPr>
        <w:t>N</w:t>
      </w:r>
      <w:r>
        <w:rPr>
          <w:color w:val="000000"/>
        </w:rPr>
        <w:t>极</w:t>
      </w:r>
      <w:r>
        <w:rPr>
          <w:color w:val="000000"/>
        </w:rPr>
        <w:t>                                        </w:t>
      </w:r>
      <w:r>
        <w:rPr>
          <w:noProof/>
          <w:lang w:eastAsia="zh-CN"/>
        </w:rPr>
        <w:pict>
          <v:shape id="_x0000_i1032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小磁针乙的右端为</w:t>
      </w:r>
      <w:r>
        <w:rPr>
          <w:color w:val="000000"/>
        </w:rPr>
        <w:t>N</w:t>
      </w:r>
      <w:r>
        <w:rPr>
          <w:color w:val="000000"/>
        </w:rPr>
        <w:t>极</w:t>
      </w:r>
    </w:p>
    <w:p w:rsidR="000D790D">
      <w:pPr>
        <w:spacing w:after="0"/>
      </w:pPr>
      <w:r>
        <w:rPr>
          <w:color w:val="000000"/>
        </w:rPr>
        <w:t>3.</w:t>
      </w:r>
      <w:r>
        <w:rPr>
          <w:color w:val="000000"/>
        </w:rPr>
        <w:t>下列各组叙述中，对应关系完全正确的是（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物理量与相应的单位</w:t>
      </w:r>
      <w:r>
        <w:br/>
      </w:r>
      <w:r>
        <w:rPr>
          <w:color w:val="000000"/>
        </w:rPr>
        <w:t>频率</w:t>
      </w:r>
      <w:r>
        <w:rPr>
          <w:color w:val="000000"/>
        </w:rPr>
        <w:t>——</w:t>
      </w:r>
      <w:r>
        <w:rPr>
          <w:color w:val="000000"/>
        </w:rPr>
        <w:t>赫兹（</w:t>
      </w:r>
      <w:r>
        <w:rPr>
          <w:color w:val="000000"/>
        </w:rPr>
        <w:t>Hz</w:t>
      </w:r>
      <w:r>
        <w:rPr>
          <w:color w:val="000000"/>
        </w:rPr>
        <w:t>）</w:t>
      </w:r>
      <w:r>
        <w:br/>
      </w:r>
      <w:r>
        <w:rPr>
          <w:color w:val="000000"/>
        </w:rPr>
        <w:t>电功</w:t>
      </w:r>
      <w:r>
        <w:rPr>
          <w:color w:val="000000"/>
        </w:rPr>
        <w:t>——</w:t>
      </w:r>
      <w:r>
        <w:rPr>
          <w:color w:val="000000"/>
        </w:rPr>
        <w:t>瓦特（</w:t>
      </w:r>
      <w:r>
        <w:rPr>
          <w:color w:val="000000"/>
        </w:rPr>
        <w:t>W</w:t>
      </w:r>
      <w:r>
        <w:rPr>
          <w:color w:val="000000"/>
        </w:rPr>
        <w:t>）</w:t>
      </w:r>
      <w:r>
        <w:br/>
      </w:r>
      <w:r>
        <w:rPr>
          <w:color w:val="000000"/>
        </w:rPr>
        <w:t>能量</w:t>
      </w:r>
      <w:r>
        <w:rPr>
          <w:color w:val="000000"/>
        </w:rPr>
        <w:t>——</w:t>
      </w:r>
      <w:r>
        <w:rPr>
          <w:color w:val="000000"/>
        </w:rPr>
        <w:t>焦耳</w:t>
      </w:r>
      <w:r>
        <w:rPr>
          <w:color w:val="000000"/>
        </w:rPr>
        <w:t>（</w:t>
      </w:r>
      <w:r>
        <w:rPr>
          <w:color w:val="000000"/>
        </w:rPr>
        <w:t>J</w:t>
      </w:r>
      <w:r>
        <w:rPr>
          <w:color w:val="000000"/>
        </w:rPr>
        <w:t>）</w:t>
      </w:r>
      <w:r>
        <w:br/>
      </w:r>
      <w:r>
        <w:rPr>
          <w:color w:val="000000"/>
        </w:rPr>
        <w:t>B.</w:t>
      </w:r>
      <w:r>
        <w:rPr>
          <w:color w:val="000000"/>
        </w:rPr>
        <w:t>物理知识与其应用</w:t>
      </w:r>
      <w:r>
        <w:br/>
      </w:r>
      <w:r>
        <w:rPr>
          <w:color w:val="000000"/>
        </w:rPr>
        <w:t>等臂杠杆</w:t>
      </w:r>
      <w:r>
        <w:rPr>
          <w:color w:val="000000"/>
        </w:rPr>
        <w:t>——</w:t>
      </w:r>
      <w:r>
        <w:rPr>
          <w:color w:val="000000"/>
        </w:rPr>
        <w:t>天平</w:t>
      </w:r>
      <w:r>
        <w:br/>
      </w:r>
      <w:r>
        <w:rPr>
          <w:color w:val="000000"/>
        </w:rPr>
        <w:t>磁场作用</w:t>
      </w:r>
      <w:r>
        <w:rPr>
          <w:color w:val="000000"/>
        </w:rPr>
        <w:t>——</w:t>
      </w:r>
      <w:r>
        <w:rPr>
          <w:color w:val="000000"/>
        </w:rPr>
        <w:t>指南针</w:t>
      </w:r>
      <w:r>
        <w:br/>
      </w:r>
      <w:r>
        <w:rPr>
          <w:color w:val="000000"/>
        </w:rPr>
        <w:t>电流热效应</w:t>
      </w:r>
      <w:r>
        <w:rPr>
          <w:color w:val="000000"/>
        </w:rPr>
        <w:t>——</w:t>
      </w:r>
      <w:r>
        <w:rPr>
          <w:color w:val="000000"/>
        </w:rPr>
        <w:t>空气开关</w:t>
      </w:r>
      <w:r>
        <w:br/>
      </w:r>
      <w:r>
        <w:rPr>
          <w:color w:val="000000"/>
        </w:rPr>
        <w:t>C.</w:t>
      </w:r>
      <w:r>
        <w:rPr>
          <w:color w:val="000000"/>
        </w:rPr>
        <w:t>物理现象与相应的解释</w:t>
      </w:r>
      <w:r>
        <w:br/>
      </w:r>
      <w:r>
        <w:rPr>
          <w:color w:val="000000"/>
        </w:rPr>
        <w:t>集中水暖</w:t>
      </w:r>
      <w:r>
        <w:rPr>
          <w:color w:val="000000"/>
        </w:rPr>
        <w:t>——</w:t>
      </w:r>
      <w:r>
        <w:rPr>
          <w:color w:val="000000"/>
        </w:rPr>
        <w:t>水比热大</w:t>
      </w:r>
      <w:r>
        <w:br/>
      </w:r>
      <w:r>
        <w:rPr>
          <w:color w:val="000000"/>
        </w:rPr>
        <w:t>光纤通信</w:t>
      </w:r>
      <w:r>
        <w:rPr>
          <w:color w:val="000000"/>
        </w:rPr>
        <w:t>——</w:t>
      </w:r>
      <w:r>
        <w:rPr>
          <w:color w:val="000000"/>
        </w:rPr>
        <w:t>光波反射</w:t>
      </w:r>
      <w:r>
        <w:br/>
      </w:r>
      <w:r>
        <w:rPr>
          <w:color w:val="000000"/>
        </w:rPr>
        <w:t>永动幻灭</w:t>
      </w:r>
      <w:r>
        <w:rPr>
          <w:color w:val="000000"/>
        </w:rPr>
        <w:t>——</w:t>
      </w:r>
      <w:r>
        <w:rPr>
          <w:color w:val="000000"/>
        </w:rPr>
        <w:t>能量守恒</w:t>
      </w:r>
      <w:r>
        <w:br/>
      </w:r>
      <w:r>
        <w:rPr>
          <w:color w:val="000000"/>
        </w:rPr>
        <w:t>D.</w:t>
      </w:r>
      <w:r>
        <w:rPr>
          <w:color w:val="000000"/>
        </w:rPr>
        <w:t>能量转化与常见事例</w:t>
      </w:r>
      <w:r>
        <w:br/>
      </w:r>
      <w:r>
        <w:rPr>
          <w:color w:val="000000"/>
        </w:rPr>
        <w:t>核能转化为电能</w:t>
      </w:r>
      <w:r>
        <w:rPr>
          <w:color w:val="000000"/>
        </w:rPr>
        <w:t>——</w:t>
      </w:r>
      <w:r>
        <w:rPr>
          <w:color w:val="000000"/>
        </w:rPr>
        <w:t>核电站发电</w:t>
      </w:r>
      <w:r>
        <w:br/>
      </w:r>
      <w:r>
        <w:rPr>
          <w:color w:val="000000"/>
        </w:rPr>
        <w:t>光能转化为内能</w:t>
      </w:r>
      <w:r>
        <w:rPr>
          <w:color w:val="000000"/>
        </w:rPr>
        <w:t>——</w:t>
      </w:r>
      <w:r>
        <w:rPr>
          <w:color w:val="000000"/>
        </w:rPr>
        <w:t>太阳能电池</w:t>
      </w:r>
      <w:r>
        <w:br/>
      </w:r>
      <w:r>
        <w:rPr>
          <w:color w:val="000000"/>
        </w:rPr>
        <w:t>化学能转化为电能</w:t>
      </w:r>
      <w:r>
        <w:rPr>
          <w:color w:val="000000"/>
        </w:rPr>
        <w:t>——</w:t>
      </w:r>
      <w:r>
        <w:rPr>
          <w:color w:val="000000"/>
        </w:rPr>
        <w:t>燃料燃烧</w:t>
      </w:r>
    </w:p>
    <w:p w:rsidR="000D790D">
      <w:pPr>
        <w:spacing w:after="0"/>
      </w:pPr>
      <w:r>
        <w:rPr>
          <w:color w:val="000000"/>
        </w:rPr>
        <w:t>4.</w:t>
      </w:r>
      <w:r>
        <w:rPr>
          <w:color w:val="000000"/>
        </w:rPr>
        <w:t>图中所画出的磁极间的磁感线的分布情况，正确的是（　　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33" type="#_x0000_t75" style="height:63pt;mso-wrap-style:square;visibility:visible;width:36.75pt">
            <v:imagedata r:id="rId12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4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_x0000_i1035" type="#_x0000_t75" style="height:66pt;mso-wrap-style:square;visibility:visible;width:36.75pt">
            <v:imagedata r:id="rId13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6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37" type="#_x0000_t75" style="height:60.75pt;mso-wrap-style:square;visibility:visible;width:39.75pt">
            <v:imagedata r:id="rId14" o:title=""/>
          </v:shape>
        </w:pict>
      </w:r>
      <w:r>
        <w:rPr>
          <w:color w:val="000000"/>
        </w:rPr>
        <w:t>​</w:t>
      </w:r>
      <w:r>
        <w:rPr>
          <w:color w:val="000000"/>
        </w:rPr>
        <w:t>                           </w:t>
      </w:r>
      <w:r>
        <w:rPr>
          <w:noProof/>
          <w:lang w:eastAsia="zh-CN"/>
        </w:rPr>
        <w:pict>
          <v:shape id="_x0000_i1038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39" type="#_x0000_t75" style="height:1in;mso-wrap-style:square;visibility:visible;width:54pt">
            <v:imagedata r:id="rId15" o:title=""/>
          </v:shape>
        </w:pict>
      </w:r>
      <w:r>
        <w:rPr>
          <w:color w:val="000000"/>
        </w:rPr>
        <w:t>​</w:t>
      </w:r>
    </w:p>
    <w:p w:rsidR="000D790D">
      <w:pPr>
        <w:spacing w:after="0"/>
      </w:pPr>
      <w:r>
        <w:rPr>
          <w:color w:val="000000"/>
        </w:rPr>
        <w:t>5.</w:t>
      </w:r>
      <w:r>
        <w:rPr>
          <w:color w:val="000000"/>
        </w:rPr>
        <w:t>对下列四幅图阐述合理的是（）</w:t>
      </w:r>
      <w:r>
        <w:br/>
      </w:r>
      <w:r>
        <w:rPr>
          <w:noProof/>
          <w:lang w:eastAsia="zh-CN"/>
        </w:rPr>
        <w:pict>
          <v:shape id="_x0000_i1040" type="#_x0000_t75" style="height:96pt;mso-wrap-style:square;visibility:visible;width:276pt">
            <v:imagedata r:id="rId16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A</w:t>
      </w:r>
      <w:r>
        <w:rPr>
          <w:color w:val="000000"/>
        </w:rPr>
        <w:t>图：磁场能产生电流</w:t>
      </w:r>
      <w:r>
        <w:rPr>
          <w:color w:val="000000"/>
        </w:rPr>
        <w:t>                                        </w:t>
      </w:r>
      <w:r>
        <w:rPr>
          <w:noProof/>
          <w:lang w:eastAsia="zh-CN"/>
        </w:rPr>
        <w:pict>
          <v:shape id="_x0000_i1041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B. B</w:t>
      </w:r>
      <w:r>
        <w:rPr>
          <w:color w:val="000000"/>
        </w:rPr>
        <w:t>图：闭合开关，通电导体在磁场中受到力</w:t>
      </w:r>
      <w:r>
        <w:br/>
      </w:r>
      <w:r>
        <w:rPr>
          <w:color w:val="000000"/>
        </w:rPr>
        <w:t>C. C</w:t>
      </w:r>
      <w:r>
        <w:rPr>
          <w:color w:val="000000"/>
        </w:rPr>
        <w:t>图：闭合开关，导体棒在磁场中受到力</w:t>
      </w:r>
      <w:r>
        <w:rPr>
          <w:color w:val="000000"/>
        </w:rPr>
        <w:t>             D. D</w:t>
      </w:r>
      <w:r>
        <w:rPr>
          <w:color w:val="000000"/>
        </w:rPr>
        <w:t>图：微波炉利用电流的热效应工作</w:t>
      </w:r>
    </w:p>
    <w:p w:rsidR="000D790D">
      <w:pPr>
        <w:spacing w:after="0"/>
      </w:pPr>
      <w:r>
        <w:rPr>
          <w:color w:val="000000"/>
        </w:rPr>
        <w:t>6.</w:t>
      </w:r>
      <w:r>
        <w:rPr>
          <w:color w:val="000000"/>
        </w:rPr>
        <w:t>在如图所示的实验装置图中，能够说明电能生磁的是（　　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pict>
          <v:shape id="_x0000_i1042" type="#_x0000_t75" style="height:1in;mso-wrap-style:square;visibility:visible;width:70.5pt">
            <v:imagedata r:id="rId17" o:title=""/>
          </v:shape>
        </w:pic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43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noProof/>
          <w:lang w:eastAsia="zh-CN"/>
        </w:rPr>
        <w:pict>
          <v:shape id="_x0000_i1044" type="#_x0000_t75" style="height:74.25pt;mso-wrap-style:square;visibility:visible;width:86.25pt">
            <v:imagedata r:id="rId18" o:title=""/>
          </v:shape>
        </w:pic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45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C. </w:t>
      </w:r>
      <w:r>
        <w:rPr>
          <w:noProof/>
          <w:lang w:eastAsia="zh-CN"/>
        </w:rPr>
        <w:pict>
          <v:shape id="_x0000_i1046" type="#_x0000_t75" style="height:72.75pt;mso-wrap-style:square;visibility:visible;width:97.5pt">
            <v:imagedata r:id="rId19" o:title=""/>
          </v:shape>
        </w:pict>
      </w:r>
      <w:r>
        <w:rPr>
          <w:color w:val="000000"/>
        </w:rPr>
        <w:t>        </w:t>
      </w:r>
      <w:r>
        <w:rPr>
          <w:noProof/>
          <w:lang w:eastAsia="zh-CN"/>
        </w:rPr>
        <w:pict>
          <v:shape id="_x0000_i104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noProof/>
          <w:lang w:eastAsia="zh-CN"/>
        </w:rPr>
        <w:pict>
          <v:shape id="_x0000_i1048" type="#_x0000_t75" style="height:66pt;mso-wrap-style:square;visibility:visible;width:90pt">
            <v:imagedata r:id="rId20" o:title=""/>
          </v:shape>
        </w:pict>
      </w:r>
    </w:p>
    <w:p w:rsidR="000D790D">
      <w:pPr>
        <w:spacing w:after="0"/>
      </w:pPr>
      <w:r>
        <w:rPr>
          <w:color w:val="000000"/>
        </w:rPr>
        <w:t>7.</w:t>
      </w:r>
      <w:r>
        <w:rPr>
          <w:color w:val="000000"/>
        </w:rPr>
        <w:t>如图是关于电磁现象的四个实验，下列说法正确的是（　　）</w:t>
      </w:r>
      <w:r>
        <w:br/>
      </w:r>
      <w:r>
        <w:rPr>
          <w:noProof/>
          <w:lang w:eastAsia="zh-CN"/>
        </w:rPr>
        <w:pict>
          <v:shape id="_x0000_i1049" type="#_x0000_t75" style="height:99.75pt;mso-wrap-style:square;visibility:visible;width:387pt">
            <v:imagedata r:id="rId21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图甲是研究发电机工作原理的实验装置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pict>
          <v:shape id="_x0000_i105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图乙实验说明通电导体周围存在磁场</w:t>
      </w:r>
      <w:r>
        <w:br/>
      </w:r>
      <w:r>
        <w:rPr>
          <w:color w:val="000000"/>
        </w:rPr>
        <w:t>C. </w:t>
      </w:r>
      <w:r>
        <w:rPr>
          <w:color w:val="000000"/>
        </w:rPr>
        <w:t>图丙是探究磁铁磁性强弱的实验装置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pict>
          <v:shape id="_x0000_i1051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图丁是探究电磁感应现象的实验装置</w:t>
      </w:r>
    </w:p>
    <w:p w:rsidR="000D790D">
      <w:pPr>
        <w:spacing w:after="0"/>
      </w:pPr>
      <w:r>
        <w:rPr>
          <w:color w:val="000000"/>
        </w:rPr>
        <w:t>8.</w:t>
      </w:r>
      <w:r>
        <w:rPr>
          <w:color w:val="000000"/>
        </w:rPr>
        <w:t>小磁针静止时指南北，这说明（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地球附近有一个很大的磁体</w:t>
      </w:r>
      <w:r>
        <w:rPr>
          <w:color w:val="000000"/>
        </w:rPr>
        <w:t>                          </w:t>
      </w:r>
      <w:r>
        <w:rPr>
          <w:color w:val="000000"/>
        </w:rPr>
        <w:t>              </w:t>
      </w:r>
      <w:r>
        <w:rPr>
          <w:noProof/>
          <w:lang w:eastAsia="zh-CN"/>
        </w:rPr>
        <w:pict>
          <v:shape id="_x0000_i1052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B. </w:t>
      </w:r>
      <w:r>
        <w:rPr>
          <w:color w:val="000000"/>
        </w:rPr>
        <w:t>地球本身是一个很大的磁体</w:t>
      </w:r>
      <w:r>
        <w:br/>
      </w:r>
      <w:r>
        <w:rPr>
          <w:color w:val="000000"/>
        </w:rPr>
        <w:t>C. </w:t>
      </w:r>
      <w:r>
        <w:rPr>
          <w:color w:val="000000"/>
        </w:rPr>
        <w:t>小磁针北极指向北方，说明地理北极就是地磁北极</w:t>
      </w:r>
      <w:r>
        <w:rPr>
          <w:color w:val="000000"/>
        </w:rPr>
        <w:t>     </w:t>
      </w:r>
      <w:r>
        <w:rPr>
          <w:noProof/>
          <w:lang w:eastAsia="zh-CN"/>
        </w:rPr>
        <w:pict>
          <v:shape id="_x0000_i1053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地球周围空间不存在磁场</w:t>
      </w:r>
    </w:p>
    <w:p w:rsidR="000D790D">
      <w:pPr>
        <w:spacing w:after="0"/>
      </w:pPr>
      <w:r>
        <w:rPr>
          <w:color w:val="000000"/>
        </w:rPr>
        <w:t>9.</w:t>
      </w:r>
      <w:r>
        <w:rPr>
          <w:color w:val="000000"/>
        </w:rPr>
        <w:t>下列关于磁场和磁感线的说法正确的是（　　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磁感线是由铁屑形成的</w:t>
      </w:r>
      <w:r>
        <w:br/>
      </w:r>
      <w:r>
        <w:rPr>
          <w:color w:val="000000"/>
        </w:rPr>
        <w:t>B. </w:t>
      </w:r>
      <w:r>
        <w:rPr>
          <w:color w:val="000000"/>
        </w:rPr>
        <w:t>越靠近磁极的地方磁感线越密</w:t>
      </w:r>
      <w:r>
        <w:br/>
      </w:r>
      <w:r>
        <w:rPr>
          <w:color w:val="000000"/>
        </w:rPr>
        <w:t>C. </w:t>
      </w:r>
      <w:r>
        <w:rPr>
          <w:color w:val="000000"/>
        </w:rPr>
        <w:t>磁感线是从磁体的南极出来回到磁体的北极</w:t>
      </w:r>
      <w:r>
        <w:br/>
      </w:r>
      <w:r>
        <w:rPr>
          <w:color w:val="000000"/>
        </w:rPr>
        <w:t>D. </w:t>
      </w:r>
      <w:r>
        <w:rPr>
          <w:color w:val="000000"/>
        </w:rPr>
        <w:t>磁场的基本性质是它对放入其中的物体产生磁场力的作用</w:t>
      </w:r>
    </w:p>
    <w:p w:rsidR="000D790D">
      <w:pPr>
        <w:spacing w:after="0"/>
      </w:pPr>
      <w:r>
        <w:rPr>
          <w:color w:val="000000"/>
        </w:rPr>
        <w:t>10.1991</w:t>
      </w:r>
      <w:r>
        <w:rPr>
          <w:color w:val="000000"/>
        </w:rPr>
        <w:t>年</w:t>
      </w:r>
      <w:r>
        <w:rPr>
          <w:color w:val="000000"/>
        </w:rPr>
        <w:t>8</w:t>
      </w:r>
      <w:r>
        <w:rPr>
          <w:color w:val="000000"/>
        </w:rPr>
        <w:t>月《新民晚报》报道一则消息：</w:t>
      </w:r>
      <w:r>
        <w:rPr>
          <w:color w:val="000000"/>
        </w:rPr>
        <w:t>“</w:t>
      </w:r>
      <w:r>
        <w:rPr>
          <w:color w:val="000000"/>
        </w:rPr>
        <w:t>上海雨点鸽从内蒙古放飞后，历经</w:t>
      </w:r>
      <w:r>
        <w:rPr>
          <w:color w:val="000000"/>
        </w:rPr>
        <w:t>20</w:t>
      </w:r>
      <w:r>
        <w:rPr>
          <w:color w:val="000000"/>
        </w:rPr>
        <w:t>余天，返回上海市区鸽巢</w:t>
      </w:r>
      <w:r>
        <w:rPr>
          <w:color w:val="000000"/>
        </w:rPr>
        <w:t>”</w:t>
      </w:r>
      <w:r>
        <w:rPr>
          <w:color w:val="000000"/>
        </w:rPr>
        <w:t>，信鸽的这种惊</w:t>
      </w:r>
      <w:r>
        <w:rPr>
          <w:color w:val="000000"/>
        </w:rPr>
        <w:t>人的远距离辨认方向的本领，实在令人称奇．信鸽有高超的认路本领的原因是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信鸽对地形地貌有极强的记忆力</w:t>
      </w:r>
      <w:r>
        <w:rPr>
          <w:color w:val="000000"/>
        </w:rPr>
        <w:t>                  B. </w:t>
      </w:r>
      <w:r>
        <w:rPr>
          <w:color w:val="000000"/>
        </w:rPr>
        <w:t>信鸽能发射并接收某种超声波</w:t>
      </w:r>
      <w:r>
        <w:br/>
      </w:r>
      <w:r>
        <w:rPr>
          <w:color w:val="000000"/>
        </w:rPr>
        <w:t>C. </w:t>
      </w:r>
      <w:r>
        <w:rPr>
          <w:color w:val="000000"/>
        </w:rPr>
        <w:t>信鸽能发射并接收某种次声波</w:t>
      </w:r>
      <w:r>
        <w:rPr>
          <w:color w:val="000000"/>
        </w:rPr>
        <w:t>                     </w:t>
      </w:r>
      <w:r>
        <w:rPr>
          <w:noProof/>
          <w:lang w:eastAsia="zh-CN"/>
        </w:rPr>
        <w:pict>
          <v:shape id="_x0000_i1054" type="#_x0000_t75" style="height:3pt;mso-wrap-style:square;visibility:visible;width:1.5pt">
            <v:imagedata r:id="rId11" o:title=""/>
          </v:shape>
        </w:pict>
      </w:r>
      <w:r>
        <w:rPr>
          <w:color w:val="000000"/>
        </w:rPr>
        <w:t>D. </w:t>
      </w:r>
      <w:r>
        <w:rPr>
          <w:color w:val="000000"/>
        </w:rPr>
        <w:t>信鸽体内有某种磁性物质，它能借助地磁场辨别方向</w:t>
      </w:r>
    </w:p>
    <w:p w:rsidR="0023750D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11.</w:t>
      </w:r>
      <w:r>
        <w:rPr>
          <w:color w:val="000000"/>
        </w:rPr>
        <w:t>如图可以说明巨磁电阻</w:t>
      </w:r>
      <w:r>
        <w:rPr>
          <w:color w:val="000000"/>
        </w:rPr>
        <w:t>GMR</w:t>
      </w:r>
      <w:r>
        <w:rPr>
          <w:color w:val="000000"/>
        </w:rPr>
        <w:t>的特性．闭合开关</w:t>
      </w:r>
      <w:r>
        <w:rPr>
          <w:color w:val="000000"/>
        </w:rPr>
        <w:t>S</w:t>
      </w:r>
      <w:r>
        <w:rPr>
          <w:color w:val="000000"/>
          <w:vertAlign w:val="subscript"/>
        </w:rPr>
        <w:t>1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  <w:vertAlign w:val="subscript"/>
        </w:rPr>
        <w:t>2</w:t>
      </w:r>
      <w:r>
        <w:rPr>
          <w:color w:val="000000"/>
        </w:rPr>
        <w:t>并使滑片</w:t>
      </w:r>
      <w:r>
        <w:rPr>
          <w:color w:val="000000"/>
        </w:rPr>
        <w:t>P</w:t>
      </w:r>
      <w:r>
        <w:rPr>
          <w:color w:val="000000"/>
        </w:rPr>
        <w:t>向左移动，观察到指示灯变亮，那么（</w:t>
      </w:r>
      <w:r>
        <w:rPr>
          <w:color w:val="000000"/>
        </w:rPr>
        <w:t xml:space="preserve">   </w:t>
      </w:r>
      <w:r>
        <w:rPr>
          <w:color w:val="000000"/>
        </w:rPr>
        <w:t>）</w:t>
      </w:r>
    </w:p>
    <w:p w:rsidR="000D790D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55" type="#_x0000_t75" style="height:81.75pt;mso-wrap-style:square;visibility:visible;width:198pt">
            <v:imagedata r:id="rId22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电磁铁左端为</w:t>
      </w:r>
      <w:r>
        <w:rPr>
          <w:color w:val="000000"/>
        </w:rPr>
        <w:t>S</w:t>
      </w:r>
      <w:r>
        <w:rPr>
          <w:color w:val="000000"/>
        </w:rPr>
        <w:t>极</w:t>
      </w:r>
      <w:r>
        <w:rPr>
          <w:color w:val="000000"/>
        </w:rPr>
        <w:t>                                                </w:t>
      </w:r>
      <w:r>
        <w:rPr>
          <w:noProof/>
          <w:lang w:eastAsia="zh-CN"/>
        </w:rPr>
        <w:pict>
          <v:shape id="_x0000_i1056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电磁铁的磁性减弱</w:t>
      </w:r>
      <w:r>
        <w:br/>
      </w:r>
      <w:r>
        <w:rPr>
          <w:color w:val="000000"/>
        </w:rPr>
        <w:t>C. </w:t>
      </w:r>
      <w:r>
        <w:rPr>
          <w:color w:val="000000"/>
        </w:rPr>
        <w:t>巨磁电阻两端的电压变大</w:t>
      </w:r>
      <w:r>
        <w:rPr>
          <w:color w:val="000000"/>
        </w:rPr>
        <w:t>                                    </w:t>
      </w:r>
      <w:r>
        <w:rPr>
          <w:noProof/>
          <w:lang w:eastAsia="zh-CN"/>
        </w:rPr>
        <w:pict>
          <v:shape id="_x0000_i1057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巨磁电阻随磁场增强而变小</w:t>
      </w:r>
    </w:p>
    <w:p w:rsidR="000D790D">
      <w:pPr>
        <w:spacing w:after="0"/>
      </w:pPr>
      <w:r>
        <w:rPr>
          <w:color w:val="000000"/>
        </w:rPr>
        <w:t>12.</w:t>
      </w:r>
      <w:r>
        <w:rPr>
          <w:color w:val="000000"/>
        </w:rPr>
        <w:t>如图所示，开关</w:t>
      </w:r>
      <w:r>
        <w:rPr>
          <w:color w:val="000000"/>
        </w:rPr>
        <w:t>S</w:t>
      </w:r>
      <w:r>
        <w:rPr>
          <w:color w:val="000000"/>
        </w:rPr>
        <w:t>闭合，发现弹簧缩短，小磁针旋转到如图中所示位置静止，则下列说法正确的是（</w:t>
      </w:r>
      <w:r>
        <w:rPr>
          <w:color w:val="000000"/>
        </w:rPr>
        <w:t xml:space="preserve">    </w:t>
      </w:r>
      <w:r>
        <w:rPr>
          <w:color w:val="000000"/>
        </w:rPr>
        <w:t>）</w:t>
      </w:r>
      <w:r>
        <w:br/>
      </w:r>
      <w:r>
        <w:rPr>
          <w:noProof/>
          <w:lang w:eastAsia="zh-CN"/>
        </w:rPr>
        <w:pict>
          <v:shape id="_x0000_i1058" type="#_x0000_t75" style="height:132.75pt;mso-wrap-style:square;visibility:visible;width:146.25pt">
            <v:imagedata r:id="rId23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</w:t>
      </w:r>
      <w:r>
        <w:rPr>
          <w:color w:val="000000"/>
        </w:rPr>
        <w:t>电源右端是负极</w:t>
      </w:r>
      <w:r>
        <w:br/>
      </w:r>
      <w:r>
        <w:rPr>
          <w:color w:val="000000"/>
        </w:rPr>
        <w:t>B.</w:t>
      </w:r>
      <w:r>
        <w:rPr>
          <w:color w:val="000000"/>
        </w:rPr>
        <w:t>小磁针上端是</w:t>
      </w:r>
      <w:r>
        <w:rPr>
          <w:color w:val="000000"/>
        </w:rPr>
        <w:t>S</w:t>
      </w:r>
      <w:r>
        <w:rPr>
          <w:color w:val="000000"/>
        </w:rPr>
        <w:t>极</w:t>
      </w:r>
      <w:r>
        <w:br/>
      </w:r>
      <w:r>
        <w:rPr>
          <w:color w:val="000000"/>
        </w:rPr>
        <w:t>C.</w:t>
      </w:r>
      <w:r>
        <w:rPr>
          <w:color w:val="000000"/>
        </w:rPr>
        <w:t>滑动变阻器向左移动时，弹簧的长度变短</w:t>
      </w:r>
      <w:r>
        <w:br/>
      </w:r>
      <w:r>
        <w:rPr>
          <w:color w:val="000000"/>
        </w:rPr>
        <w:t>D.</w:t>
      </w:r>
      <w:r>
        <w:rPr>
          <w:color w:val="000000"/>
        </w:rPr>
        <w:t>通电螺线管的下端为</w:t>
      </w:r>
      <w:r>
        <w:rPr>
          <w:color w:val="000000"/>
        </w:rPr>
        <w:t>N</w:t>
      </w:r>
      <w:r>
        <w:rPr>
          <w:color w:val="000000"/>
        </w:rPr>
        <w:t>极</w:t>
      </w:r>
    </w:p>
    <w:p w:rsidR="000D790D">
      <w:pPr>
        <w:spacing w:after="0"/>
      </w:pPr>
      <w:r>
        <w:rPr>
          <w:color w:val="000000"/>
        </w:rPr>
        <w:t>13.</w:t>
      </w:r>
      <w:r>
        <w:rPr>
          <w:color w:val="000000"/>
        </w:rPr>
        <w:t>如图所示，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是一个光敏电阻，光敏电阻的阻值随光照强度的增加而减小，</w:t>
      </w:r>
      <w:r>
        <w:rPr>
          <w:color w:val="000000"/>
        </w:rPr>
        <w:t>R</w:t>
      </w:r>
      <w:r>
        <w:rPr>
          <w:color w:val="000000"/>
        </w:rPr>
        <w:t>是电阻箱（已调至合适阻值），它们和继电器组成自动控制电路来控制路灯，白天灯熄，夜晚灯亮．下列说法正确的是（　　）</w:t>
      </w:r>
      <w:r>
        <w:br/>
      </w:r>
      <w:r>
        <w:rPr>
          <w:noProof/>
          <w:lang w:eastAsia="zh-CN"/>
        </w:rPr>
        <w:pict>
          <v:shape id="_x0000_i1059" type="#_x0000_t75" style="height:135pt;mso-wrap-style:square;visibility:visible;width:255pt">
            <v:imagedata r:id="rId24" o:title=""/>
          </v:shape>
        </w:pic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白天流过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的电流比夜晚小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pict>
          <v:shape id="_x0000_i1060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给路灯供电的电源应接在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rPr>
          <w:color w:val="000000"/>
        </w:rPr>
        <w:t>两端</w:t>
      </w:r>
      <w:r>
        <w:br/>
      </w:r>
      <w:r>
        <w:rPr>
          <w:color w:val="000000"/>
        </w:rPr>
        <w:t>C. </w:t>
      </w:r>
      <w:r>
        <w:rPr>
          <w:color w:val="000000"/>
        </w:rPr>
        <w:t>白天</w:t>
      </w:r>
      <w:r>
        <w:rPr>
          <w:color w:val="000000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>两端的电压比夜晚大</w:t>
      </w:r>
      <w:r>
        <w:rPr>
          <w:color w:val="000000"/>
        </w:rPr>
        <w:t>               </w:t>
      </w:r>
      <w:r>
        <w:rPr>
          <w:noProof/>
          <w:lang w:eastAsia="zh-CN"/>
        </w:rPr>
        <w:pict>
          <v:shape id="_x0000_i1061" type="#_x0000_t75" style="height:3pt;mso-wrap-style:square;visibility:visible;width:0.75pt">
            <v:imagedata r:id="rId8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白天，如果将电阻箱</w:t>
      </w:r>
      <w:r>
        <w:rPr>
          <w:color w:val="000000"/>
        </w:rPr>
        <w:t>R</w:t>
      </w:r>
      <w:r>
        <w:rPr>
          <w:color w:val="000000"/>
        </w:rPr>
        <w:t>的阻值调大，则路灯也可能变成亮的</w:t>
      </w:r>
    </w:p>
    <w:p w:rsidR="000D790D">
      <w:pPr>
        <w:spacing w:after="0"/>
      </w:pPr>
      <w:r>
        <w:rPr>
          <w:color w:val="000000"/>
        </w:rPr>
        <w:t>14.</w:t>
      </w:r>
      <w:r>
        <w:rPr>
          <w:color w:val="000000"/>
        </w:rPr>
        <w:t>下列物体一定没有用到电磁铁的是（　　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电磁起重机</w:t>
      </w:r>
      <w:r>
        <w:rPr>
          <w:color w:val="000000"/>
        </w:rPr>
        <w:t>  </w:t>
      </w:r>
      <w:r>
        <w:rPr>
          <w:color w:val="000000"/>
        </w:rPr>
        <w:t>                      </w:t>
      </w:r>
      <w:r>
        <w:rPr>
          <w:noProof/>
          <w:lang w:eastAsia="zh-CN"/>
        </w:rPr>
        <w:pict>
          <v:shape id="_x0000_i1062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B. </w:t>
      </w:r>
      <w:r>
        <w:rPr>
          <w:color w:val="000000"/>
        </w:rPr>
        <w:t>电铃</w:t>
      </w:r>
      <w:r>
        <w:rPr>
          <w:color w:val="000000"/>
        </w:rPr>
        <w:t>                                </w:t>
      </w:r>
      <w:r>
        <w:rPr>
          <w:noProof/>
          <w:lang w:eastAsia="zh-CN"/>
        </w:rPr>
        <w:pict>
          <v:shape id="_x0000_i1063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C. </w:t>
      </w:r>
      <w:r>
        <w:rPr>
          <w:color w:val="000000"/>
        </w:rPr>
        <w:t>电烙铁</w:t>
      </w:r>
      <w:r>
        <w:rPr>
          <w:color w:val="000000"/>
        </w:rPr>
        <w:t>                            </w:t>
      </w:r>
      <w:r>
        <w:rPr>
          <w:noProof/>
          <w:lang w:eastAsia="zh-CN"/>
        </w:rPr>
        <w:pict>
          <v:shape id="_x0000_i1064" type="#_x0000_t75" style="height:3pt;mso-wrap-style:square;visibility:visible;width:2.25pt">
            <v:imagedata r:id="rId10" o:title=""/>
          </v:shape>
        </w:pict>
      </w:r>
      <w:r>
        <w:rPr>
          <w:color w:val="000000"/>
        </w:rPr>
        <w:t>D. </w:t>
      </w:r>
      <w:r>
        <w:rPr>
          <w:color w:val="000000"/>
        </w:rPr>
        <w:t>电磁继电器</w:t>
      </w:r>
    </w:p>
    <w:p w:rsidR="000D790D">
      <w:pPr>
        <w:spacing w:after="0"/>
      </w:pPr>
      <w:r>
        <w:rPr>
          <w:color w:val="000000"/>
        </w:rPr>
        <w:t>15.</w:t>
      </w:r>
      <w:r>
        <w:rPr>
          <w:color w:val="000000"/>
        </w:rPr>
        <w:t>下列说法中正确的是（</w:t>
      </w:r>
      <w:r>
        <w:rPr>
          <w:color w:val="000000"/>
        </w:rPr>
        <w:t>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0D790D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在磁场中不同的点，磁场方向一定不同</w:t>
      </w:r>
      <w:r>
        <w:br/>
      </w:r>
      <w:r>
        <w:rPr>
          <w:color w:val="000000"/>
        </w:rPr>
        <w:t>B. </w:t>
      </w:r>
      <w:r>
        <w:rPr>
          <w:color w:val="000000"/>
        </w:rPr>
        <w:t>磁场中的磁感线可能相交</w:t>
      </w:r>
      <w:r>
        <w:br/>
      </w:r>
      <w:r>
        <w:rPr>
          <w:color w:val="000000"/>
        </w:rPr>
        <w:t>C. </w:t>
      </w:r>
      <w:r>
        <w:rPr>
          <w:color w:val="000000"/>
        </w:rPr>
        <w:t>磁感线上任何一点的切线方向就是该点的磁场方向</w:t>
      </w:r>
      <w:r>
        <w:br/>
      </w:r>
      <w:r>
        <w:rPr>
          <w:color w:val="000000"/>
        </w:rPr>
        <w:t>D. </w:t>
      </w:r>
      <w:r>
        <w:rPr>
          <w:color w:val="000000"/>
        </w:rPr>
        <w:t>磁场是看不见、摸不着的，因此磁场是人们假想的</w:t>
      </w:r>
    </w:p>
    <w:p w:rsidR="000D790D">
      <w:r>
        <w:rPr>
          <w:b/>
          <w:bCs/>
          <w:sz w:val="24"/>
          <w:szCs w:val="24"/>
        </w:rPr>
        <w:t>二、填空题</w:t>
      </w:r>
    </w:p>
    <w:p w:rsidR="000D790D">
      <w:pPr>
        <w:spacing w:after="0"/>
      </w:pPr>
      <w:r>
        <w:rPr>
          <w:color w:val="000000"/>
        </w:rPr>
        <w:t>16.</w:t>
      </w:r>
      <w:r>
        <w:rPr>
          <w:color w:val="000000"/>
        </w:rPr>
        <w:t>（</w:t>
      </w:r>
      <w:r>
        <w:rPr>
          <w:color w:val="000000"/>
        </w:rPr>
        <w:t>2017•</w:t>
      </w:r>
      <w:r>
        <w:rPr>
          <w:color w:val="000000"/>
        </w:rPr>
        <w:t>泰安）通电导体在磁</w:t>
      </w:r>
      <w:r>
        <w:rPr>
          <w:color w:val="000000"/>
        </w:rPr>
        <w:t>场中受力的方向跟磁感线方向和</w:t>
      </w:r>
      <w:r>
        <w:rPr>
          <w:color w:val="000000"/>
        </w:rPr>
        <w:t>________</w:t>
      </w:r>
      <w:r>
        <w:rPr>
          <w:color w:val="000000"/>
        </w:rPr>
        <w:t>方向有关．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17.</w:t>
      </w:r>
      <w:r>
        <w:rPr>
          <w:color w:val="000000"/>
        </w:rPr>
        <w:t>如图所示的是某工厂的水位自动报警装置示意图</w:t>
      </w:r>
      <w:r>
        <w:rPr>
          <w:color w:val="000000"/>
        </w:rPr>
        <w:t>.</w:t>
      </w:r>
      <w:r>
        <w:rPr>
          <w:color w:val="000000"/>
        </w:rPr>
        <w:t>其中</w:t>
      </w:r>
      <w:r>
        <w:rPr>
          <w:color w:val="000000"/>
        </w:rPr>
        <w:t>A</w:t>
      </w:r>
      <w:r>
        <w:rPr>
          <w:color w:val="000000"/>
        </w:rPr>
        <w:t>和</w:t>
      </w:r>
      <w:r>
        <w:rPr>
          <w:color w:val="000000"/>
        </w:rPr>
        <w:t>B</w:t>
      </w:r>
      <w:r>
        <w:rPr>
          <w:color w:val="000000"/>
        </w:rPr>
        <w:t>为两个金属块，电磁继电器上方悬挂有一个条形磁体</w:t>
      </w:r>
      <w:r>
        <w:rPr>
          <w:color w:val="000000"/>
        </w:rPr>
        <w:t>.</w:t>
      </w:r>
      <w:r>
        <w:rPr>
          <w:color w:val="000000"/>
        </w:rPr>
        <w:t>接通电源后，当水位未到达</w:t>
      </w:r>
      <w:r>
        <w:rPr>
          <w:color w:val="000000"/>
        </w:rPr>
        <w:t>B</w:t>
      </w:r>
      <w:r>
        <w:rPr>
          <w:color w:val="000000"/>
        </w:rPr>
        <w:t>时，条形磁体的</w:t>
      </w:r>
      <w:r>
        <w:rPr>
          <w:color w:val="000000"/>
        </w:rPr>
        <w:t>N</w:t>
      </w:r>
      <w:r>
        <w:rPr>
          <w:color w:val="000000"/>
        </w:rPr>
        <w:t>极指向地理</w:t>
      </w:r>
      <w:r>
        <w:rPr>
          <w:color w:val="000000"/>
        </w:rPr>
        <w:t>________</w:t>
      </w:r>
      <w:r>
        <w:rPr>
          <w:color w:val="000000"/>
        </w:rPr>
        <w:t>极；当水位到达</w:t>
      </w:r>
      <w:r>
        <w:rPr>
          <w:color w:val="000000"/>
        </w:rPr>
        <w:t>B</w:t>
      </w:r>
      <w:r>
        <w:rPr>
          <w:color w:val="000000"/>
        </w:rPr>
        <w:t>时，</w:t>
      </w:r>
      <w:r>
        <w:rPr>
          <w:color w:val="000000"/>
        </w:rPr>
        <w:t>________</w:t>
      </w:r>
      <w:r>
        <w:rPr>
          <w:color w:val="000000"/>
        </w:rPr>
        <w:t>灯亮；若控制电路中的电源左端为正极，则通电螺线管的上端为</w:t>
      </w:r>
      <w:r>
        <w:rPr>
          <w:color w:val="000000"/>
        </w:rPr>
        <w:t>________</w:t>
      </w:r>
      <w:r>
        <w:rPr>
          <w:color w:val="000000"/>
        </w:rPr>
        <w:t>极</w:t>
      </w:r>
      <w:r>
        <w:rPr>
          <w:color w:val="000000"/>
        </w:rPr>
        <w:t>.</w:t>
      </w:r>
      <w:r>
        <w:br/>
      </w:r>
      <w:r>
        <w:rPr>
          <w:noProof/>
          <w:lang w:eastAsia="zh-CN"/>
        </w:rPr>
        <w:pict>
          <v:shape id="_x0000_i1065" type="#_x0000_t75" style="height:105pt;mso-wrap-style:square;visibility:visible;width:201pt">
            <v:imagedata r:id="rId25" o:title=""/>
          </v:shape>
        </w:pict>
      </w:r>
    </w:p>
    <w:p w:rsidR="000D790D">
      <w:pPr>
        <w:spacing w:after="0"/>
      </w:pPr>
      <w:r>
        <w:rPr>
          <w:color w:val="000000"/>
        </w:rPr>
        <w:t>18.</w:t>
      </w:r>
      <w:r>
        <w:rPr>
          <w:color w:val="000000"/>
        </w:rPr>
        <w:t>如图所示电路，开关</w:t>
      </w:r>
      <w:r>
        <w:rPr>
          <w:color w:val="000000"/>
        </w:rPr>
        <w:t>S</w:t>
      </w:r>
      <w:r>
        <w:rPr>
          <w:color w:val="000000"/>
        </w:rPr>
        <w:t>接到</w:t>
      </w:r>
      <w:r>
        <w:rPr>
          <w:color w:val="000000"/>
        </w:rPr>
        <w:t>a</w:t>
      </w:r>
      <w:r>
        <w:rPr>
          <w:color w:val="000000"/>
        </w:rPr>
        <w:t>后，小磁针静止时，</w:t>
      </w:r>
      <w:r>
        <w:rPr>
          <w:color w:val="000000"/>
        </w:rPr>
        <w:t>A</w:t>
      </w:r>
      <w:r>
        <w:rPr>
          <w:color w:val="000000"/>
        </w:rPr>
        <w:t>端是　</w:t>
      </w:r>
      <w:r>
        <w:rPr>
          <w:color w:val="000000"/>
        </w:rPr>
        <w:t> ________</w:t>
      </w:r>
      <w:r>
        <w:rPr>
          <w:color w:val="000000"/>
        </w:rPr>
        <w:t>极．将开关</w:t>
      </w:r>
      <w:r>
        <w:rPr>
          <w:color w:val="000000"/>
        </w:rPr>
        <w:t>S</w:t>
      </w:r>
      <w:r>
        <w:rPr>
          <w:color w:val="000000"/>
        </w:rPr>
        <w:t>由</w:t>
      </w:r>
      <w:r>
        <w:rPr>
          <w:color w:val="000000"/>
        </w:rPr>
        <w:t>a</w:t>
      </w:r>
      <w:r>
        <w:rPr>
          <w:color w:val="000000"/>
        </w:rPr>
        <w:t>换到</w:t>
      </w:r>
      <w:r>
        <w:rPr>
          <w:color w:val="000000"/>
        </w:rPr>
        <w:t>b</w:t>
      </w:r>
      <w:r>
        <w:rPr>
          <w:color w:val="000000"/>
        </w:rPr>
        <w:t>，调节变阻器的滑片</w:t>
      </w:r>
      <w:r>
        <w:rPr>
          <w:color w:val="000000"/>
        </w:rPr>
        <w:t>P</w:t>
      </w:r>
      <w:r>
        <w:rPr>
          <w:color w:val="000000"/>
        </w:rPr>
        <w:t>，保持电流表的示数不变，电磁铁的磁性</w:t>
      </w:r>
      <w:r>
        <w:rPr>
          <w:color w:val="000000"/>
        </w:rPr>
        <w:t> ________</w:t>
      </w:r>
      <w:r>
        <w:rPr>
          <w:color w:val="000000"/>
        </w:rPr>
        <w:t>（选填</w:t>
      </w:r>
      <w:r>
        <w:rPr>
          <w:color w:val="000000"/>
        </w:rPr>
        <w:t>“</w:t>
      </w:r>
      <w:r>
        <w:rPr>
          <w:color w:val="000000"/>
        </w:rPr>
        <w:t>增强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减弱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br/>
      </w:r>
      <w:r>
        <w:rPr>
          <w:noProof/>
          <w:lang w:eastAsia="zh-CN"/>
        </w:rPr>
        <w:pict>
          <v:shape id="_x0000_i1066" type="#_x0000_t75" style="height:73.5pt;mso-wrap-style:square;visibility:visible;width:89.25pt">
            <v:imagedata r:id="rId26" o:title=""/>
          </v:shape>
        </w:pict>
      </w:r>
    </w:p>
    <w:p w:rsidR="000D790D">
      <w:pPr>
        <w:spacing w:after="0"/>
      </w:pPr>
      <w:r>
        <w:rPr>
          <w:color w:val="000000"/>
        </w:rPr>
        <w:t>19.</w:t>
      </w:r>
      <w:r>
        <w:rPr>
          <w:color w:val="000000"/>
        </w:rPr>
        <w:t>运用知识解决问题：</w:t>
      </w:r>
      <w:r>
        <w:br/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）如图</w:t>
      </w:r>
      <w:r>
        <w:rPr>
          <w:color w:val="000000"/>
        </w:rPr>
        <w:t>1</w:t>
      </w:r>
      <w:r>
        <w:rPr>
          <w:color w:val="000000"/>
        </w:rPr>
        <w:t>为某种恒温箱的示意图，当温度计中的水银柱上升到金属丝</w:t>
      </w:r>
      <w:r>
        <w:rPr>
          <w:color w:val="000000"/>
        </w:rPr>
        <w:t>A</w:t>
      </w:r>
      <w:r>
        <w:rPr>
          <w:color w:val="000000"/>
        </w:rPr>
        <w:t>所指示温度时，电磁铁电路</w:t>
      </w:r>
      <w:r>
        <w:rPr>
          <w:color w:val="000000"/>
        </w:rPr>
        <w:t>________ </w:t>
      </w:r>
      <w:r>
        <w:rPr>
          <w:color w:val="000000"/>
        </w:rPr>
        <w:t>，衔铁被</w:t>
      </w:r>
      <w:r>
        <w:rPr>
          <w:color w:val="000000"/>
        </w:rPr>
        <w:t>________ </w:t>
      </w:r>
      <w:r>
        <w:rPr>
          <w:color w:val="000000"/>
        </w:rPr>
        <w:t>，电热丝电路</w:t>
      </w:r>
      <w:r>
        <w:rPr>
          <w:color w:val="000000"/>
        </w:rPr>
        <w:t>________ </w:t>
      </w:r>
      <w:r>
        <w:rPr>
          <w:color w:val="000000"/>
        </w:rPr>
        <w:t>，电热丝停止加热，当温度下降后，电热丝电路再次接通，重新加热从而保持恒温箱内温度恒定；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）请你根据图</w:t>
      </w:r>
      <w:r>
        <w:rPr>
          <w:color w:val="000000"/>
        </w:rPr>
        <w:t>2</w:t>
      </w:r>
      <w:r>
        <w:rPr>
          <w:color w:val="000000"/>
        </w:rPr>
        <w:t>甲电路图，连接图</w:t>
      </w:r>
      <w:r>
        <w:rPr>
          <w:color w:val="000000"/>
        </w:rPr>
        <w:t>2</w:t>
      </w:r>
      <w:r>
        <w:rPr>
          <w:color w:val="000000"/>
        </w:rPr>
        <w:t>乙实物电路</w:t>
      </w:r>
      <w:r>
        <w:rPr>
          <w:color w:val="000000"/>
        </w:rPr>
        <w:t xml:space="preserve">________ </w:t>
      </w:r>
      <w:r>
        <w:rPr>
          <w:color w:val="000000"/>
        </w:rPr>
        <w:t>；</w:t>
      </w:r>
      <w:r>
        <w:br/>
      </w:r>
      <w:r>
        <w:rPr>
          <w:noProof/>
          <w:lang w:eastAsia="zh-CN"/>
        </w:rPr>
        <w:pict>
          <v:shape id="_x0000_i1067" type="#_x0000_t75" style="height:94.5pt;mso-wrap-style:square;visibility:visible;width:324pt">
            <v:imagedata r:id="rId27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）将电阻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串联接在电源两端，测得总电阻为</w:t>
      </w:r>
      <w:r>
        <w:rPr>
          <w:color w:val="000000"/>
        </w:rPr>
        <w:t>60Ω</w:t>
      </w:r>
      <w:r>
        <w:rPr>
          <w:color w:val="000000"/>
        </w:rPr>
        <w:t>，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两端电压为</w:t>
      </w:r>
      <w:r>
        <w:rPr>
          <w:color w:val="000000"/>
        </w:rPr>
        <w:t>6V</w:t>
      </w:r>
      <w:r>
        <w:rPr>
          <w:color w:val="000000"/>
        </w:rPr>
        <w:t>，</w:t>
      </w:r>
      <w:r>
        <w:rPr>
          <w:color w:val="000000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>两端电压为</w:t>
      </w:r>
      <w:r>
        <w:rPr>
          <w:color w:val="000000"/>
        </w:rPr>
        <w:t>4V</w:t>
      </w:r>
      <w:r>
        <w:rPr>
          <w:color w:val="000000"/>
        </w:rPr>
        <w:t>，</w:t>
      </w:r>
      <w:r>
        <w:rPr>
          <w:color w:val="000000"/>
        </w:rPr>
        <w:t>则</w:t>
      </w:r>
      <w:r>
        <w:rPr>
          <w:color w:val="000000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>=________ </w:t>
      </w:r>
      <w:r>
        <w:rPr>
          <w:color w:val="000000"/>
        </w:rPr>
        <w:t>　</w:t>
      </w:r>
      <w:r>
        <w:rPr>
          <w:color w:val="000000"/>
        </w:rPr>
        <w:t>Ω</w:t>
      </w:r>
      <w:r>
        <w:rPr>
          <w:color w:val="000000"/>
        </w:rPr>
        <w:t>。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20.</w:t>
      </w:r>
      <w:r>
        <w:rPr>
          <w:color w:val="000000"/>
        </w:rPr>
        <w:t>意大利科学家托里拆利首先测定了</w:t>
      </w:r>
      <w:r>
        <w:rPr>
          <w:color w:val="000000"/>
        </w:rPr>
        <w:t> ________</w:t>
      </w:r>
      <w:r>
        <w:rPr>
          <w:color w:val="000000"/>
        </w:rPr>
        <w:t>的值；丹麦物理学家奥斯特发现</w:t>
      </w:r>
      <w:r>
        <w:rPr>
          <w:color w:val="000000"/>
        </w:rPr>
        <w:t> ________</w:t>
      </w:r>
      <w:r>
        <w:rPr>
          <w:color w:val="000000"/>
        </w:rPr>
        <w:t>周围存在磁场；一根条形磁铁的</w:t>
      </w:r>
      <w:r>
        <w:rPr>
          <w:color w:val="000000"/>
        </w:rPr>
        <w:t> ________</w:t>
      </w:r>
      <w:r>
        <w:rPr>
          <w:color w:val="000000"/>
        </w:rPr>
        <w:t>磁性最强（选填</w:t>
      </w:r>
      <w:r>
        <w:rPr>
          <w:color w:val="000000"/>
        </w:rPr>
        <w:t>“</w:t>
      </w:r>
      <w:r>
        <w:rPr>
          <w:color w:val="000000"/>
        </w:rPr>
        <w:t>两端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中间</w:t>
      </w:r>
      <w:r>
        <w:rPr>
          <w:color w:val="000000"/>
        </w:rPr>
        <w:t>”</w:t>
      </w:r>
      <w:r>
        <w:rPr>
          <w:color w:val="000000"/>
        </w:rPr>
        <w:t>）．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21.</w:t>
      </w:r>
      <w:r>
        <w:rPr>
          <w:color w:val="000000"/>
        </w:rPr>
        <w:t>家用电器在一段时间内消耗的电能，可以通过</w:t>
      </w:r>
      <w:r>
        <w:rPr>
          <w:color w:val="000000"/>
        </w:rPr>
        <w:t>________ </w:t>
      </w:r>
      <w:r>
        <w:rPr>
          <w:color w:val="000000"/>
        </w:rPr>
        <w:t>计量出来．指南针静止时都指向同一方向，说明地球周围存在着</w:t>
      </w:r>
      <w:r>
        <w:rPr>
          <w:color w:val="000000"/>
        </w:rPr>
        <w:t>________ 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22.a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为两个条形磁铁的两个磁极，根据下图所示的磁感线方向，可以判断</w:t>
      </w:r>
      <w:r>
        <w:rPr>
          <w:color w:val="000000"/>
        </w:rPr>
        <w:t>a</w:t>
      </w:r>
      <w:r>
        <w:rPr>
          <w:color w:val="000000"/>
        </w:rPr>
        <w:t>为</w:t>
      </w:r>
      <w:r>
        <w:rPr>
          <w:color w:val="000000"/>
        </w:rPr>
        <w:t>________</w:t>
      </w:r>
      <w:r>
        <w:rPr>
          <w:color w:val="000000"/>
        </w:rPr>
        <w:t>极，</w:t>
      </w:r>
      <w:r>
        <w:rPr>
          <w:color w:val="000000"/>
        </w:rPr>
        <w:t>b</w:t>
      </w:r>
      <w:r>
        <w:rPr>
          <w:color w:val="000000"/>
        </w:rPr>
        <w:t>为</w:t>
      </w:r>
      <w:r>
        <w:rPr>
          <w:color w:val="000000"/>
        </w:rPr>
        <w:t>________</w:t>
      </w:r>
      <w:r>
        <w:rPr>
          <w:color w:val="000000"/>
        </w:rPr>
        <w:t>极，小磁针的上端为</w:t>
      </w:r>
      <w:r>
        <w:rPr>
          <w:color w:val="000000"/>
        </w:rPr>
        <w:t>________</w:t>
      </w:r>
      <w:r>
        <w:rPr>
          <w:color w:val="000000"/>
        </w:rPr>
        <w:t>极</w:t>
      </w:r>
      <w:r>
        <w:rPr>
          <w:color w:val="000000"/>
        </w:rPr>
        <w:t>.</w:t>
      </w:r>
      <w:r>
        <w:br/>
      </w:r>
      <w:r>
        <w:rPr>
          <w:noProof/>
          <w:lang w:eastAsia="zh-CN"/>
        </w:rPr>
        <w:pict>
          <v:shape id="_x0000_i1068" type="#_x0000_t75" style="height:87.75pt;mso-wrap-style:square;visibility:visible;width:2in">
            <v:imagedata r:id="rId28" o:title=""/>
          </v:shape>
        </w:pict>
      </w:r>
    </w:p>
    <w:p w:rsidR="000D790D">
      <w:r>
        <w:rPr>
          <w:b/>
          <w:bCs/>
          <w:sz w:val="24"/>
          <w:szCs w:val="24"/>
        </w:rPr>
        <w:t>三、解答题</w:t>
      </w:r>
    </w:p>
    <w:p w:rsidR="000D790D">
      <w:pPr>
        <w:spacing w:after="0"/>
      </w:pPr>
      <w:r>
        <w:rPr>
          <w:color w:val="000000"/>
        </w:rPr>
        <w:t>23.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）如图</w:t>
      </w:r>
      <w:r>
        <w:rPr>
          <w:color w:val="000000"/>
        </w:rPr>
        <w:t>1</w:t>
      </w:r>
      <w:r>
        <w:rPr>
          <w:color w:val="000000"/>
        </w:rPr>
        <w:t>所示，根据通电螺线管的磁感线方向，标出电源的</w:t>
      </w:r>
      <w:r>
        <w:rPr>
          <w:color w:val="000000"/>
        </w:rPr>
        <w:t>a</w:t>
      </w:r>
      <w:r>
        <w:rPr>
          <w:color w:val="000000"/>
        </w:rPr>
        <w:t>端极性和小磁针静止时的</w:t>
      </w:r>
      <w:r>
        <w:rPr>
          <w:color w:val="000000"/>
        </w:rPr>
        <w:t>b</w:t>
      </w:r>
      <w:r>
        <w:rPr>
          <w:color w:val="000000"/>
        </w:rPr>
        <w:t>端的磁极．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）根据平面镜成像特点，在图</w:t>
      </w:r>
      <w:r>
        <w:rPr>
          <w:color w:val="000000"/>
        </w:rPr>
        <w:t>2</w:t>
      </w:r>
      <w:r>
        <w:rPr>
          <w:color w:val="000000"/>
        </w:rPr>
        <w:t>中画出物体</w:t>
      </w:r>
      <w:r>
        <w:rPr>
          <w:color w:val="000000"/>
        </w:rPr>
        <w:t>AB</w:t>
      </w:r>
      <w:r>
        <w:rPr>
          <w:color w:val="000000"/>
        </w:rPr>
        <w:t>在平面镜</w:t>
      </w:r>
      <w:r>
        <w:rPr>
          <w:color w:val="000000"/>
        </w:rPr>
        <w:t>MN</w:t>
      </w:r>
      <w:r>
        <w:rPr>
          <w:color w:val="000000"/>
        </w:rPr>
        <w:t>中所成的像</w:t>
      </w:r>
      <w:r>
        <w:rPr>
          <w:color w:val="000000"/>
        </w:rPr>
        <w:t>A′B′</w:t>
      </w:r>
      <w:r>
        <w:rPr>
          <w:color w:val="000000"/>
        </w:rPr>
        <w:t>．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）如图</w:t>
      </w:r>
      <w:r>
        <w:rPr>
          <w:color w:val="000000"/>
        </w:rPr>
        <w:t>3</w:t>
      </w:r>
      <w:r>
        <w:rPr>
          <w:color w:val="000000"/>
        </w:rPr>
        <w:t>所示，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是作用在抽水机手柄</w:t>
      </w:r>
      <w:r>
        <w:rPr>
          <w:color w:val="000000"/>
        </w:rPr>
        <w:t>A</w:t>
      </w:r>
      <w:r>
        <w:rPr>
          <w:color w:val="000000"/>
        </w:rPr>
        <w:t>点的动力，</w:t>
      </w:r>
      <w:r>
        <w:rPr>
          <w:color w:val="000000"/>
        </w:rPr>
        <w:t>O</w:t>
      </w:r>
      <w:r>
        <w:rPr>
          <w:color w:val="000000"/>
        </w:rPr>
        <w:t>为支点，请在图中画出阻力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的方向以及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的力臂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noProof/>
          <w:lang w:eastAsia="zh-CN"/>
        </w:rPr>
        <w:pict>
          <v:shape id="_x0000_i1069" type="#_x0000_t75" style="height:129pt;mso-wrap-style:square;visibility:visible;width:468pt">
            <v:imagedata r:id="rId29" o:title=""/>
          </v:shape>
        </w:pict>
      </w:r>
    </w:p>
    <w:p w:rsidR="000D790D">
      <w:pPr>
        <w:spacing w:after="0"/>
      </w:pPr>
      <w:r>
        <w:rPr>
          <w:color w:val="000000"/>
        </w:rPr>
        <w:t>24.</w:t>
      </w:r>
      <w:r>
        <w:rPr>
          <w:color w:val="000000"/>
        </w:rPr>
        <w:t>在图中，标出通电</w:t>
      </w:r>
      <w:r>
        <w:rPr>
          <w:color w:val="000000"/>
        </w:rPr>
        <w:t>螺线管和小磁针的</w:t>
      </w:r>
      <w:r>
        <w:rPr>
          <w:color w:val="000000"/>
        </w:rPr>
        <w:t>N</w:t>
      </w:r>
      <w:r>
        <w:rPr>
          <w:color w:val="000000"/>
        </w:rPr>
        <w:t>、</w:t>
      </w:r>
      <w:r>
        <w:rPr>
          <w:color w:val="000000"/>
        </w:rPr>
        <w:t>S</w:t>
      </w:r>
      <w:r>
        <w:rPr>
          <w:color w:val="000000"/>
        </w:rPr>
        <w:t>极及磁感线的方向．</w:t>
      </w:r>
      <w:r>
        <w:br/>
      </w:r>
      <w:r>
        <w:rPr>
          <w:color w:val="000000"/>
        </w:rPr>
        <w:t> </w:t>
      </w:r>
      <w:r>
        <w:rPr>
          <w:noProof/>
          <w:lang w:eastAsia="zh-CN"/>
        </w:rPr>
        <w:pict>
          <v:shape id="_x0000_i1070" type="#_x0000_t75" style="height:90pt;mso-wrap-style:square;visibility:visible;width:207pt">
            <v:imagedata r:id="rId30" o:title=""/>
          </v:shape>
        </w:pict>
      </w:r>
    </w:p>
    <w:p w:rsidR="000D790D">
      <w:r>
        <w:rPr>
          <w:b/>
          <w:bCs/>
          <w:sz w:val="24"/>
          <w:szCs w:val="24"/>
        </w:rPr>
        <w:t>四、实验探究题</w:t>
      </w:r>
    </w:p>
    <w:p w:rsidR="000D790D">
      <w:pPr>
        <w:spacing w:after="0"/>
      </w:pPr>
      <w:r>
        <w:rPr>
          <w:color w:val="000000"/>
        </w:rPr>
        <w:t>25.</w:t>
      </w:r>
      <w:r>
        <w:rPr>
          <w:color w:val="000000"/>
        </w:rPr>
        <w:t>冬冬将漆包线（表面涂有绝缘漆的铜线）绕在两个完全相同的铁钉上，制成了简易电磁铁甲和乙，按如图连接好电路，探究</w:t>
      </w:r>
      <w:r>
        <w:rPr>
          <w:color w:val="000000"/>
        </w:rPr>
        <w:t>“</w:t>
      </w:r>
      <w:r>
        <w:rPr>
          <w:color w:val="000000"/>
        </w:rPr>
        <w:t>影响电磁铁磁性强弱的因素</w:t>
      </w:r>
      <w:r>
        <w:rPr>
          <w:color w:val="000000"/>
        </w:rPr>
        <w:t>”</w:t>
      </w:r>
      <w:r>
        <w:rPr>
          <w:color w:val="000000"/>
        </w:rPr>
        <w:t>．请你结合该实验中的具体情况，完成下面的内容．</w:t>
      </w:r>
      <w:r>
        <w:br/>
      </w:r>
      <w:r>
        <w:rPr>
          <w:noProof/>
          <w:lang w:eastAsia="zh-CN"/>
        </w:rPr>
        <w:pict>
          <v:shape id="_x0000_i1071" type="#_x0000_t75" style="height:74.25pt;mso-wrap-style:square;visibility:visible;width:132.75pt">
            <v:imagedata r:id="rId31" o:title=""/>
          </v:shape>
        </w:pic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）滑片</w:t>
      </w:r>
      <w:r>
        <w:rPr>
          <w:color w:val="000000"/>
        </w:rPr>
        <w:t>P</w:t>
      </w:r>
      <w:r>
        <w:rPr>
          <w:color w:val="000000"/>
        </w:rPr>
        <w:t>向</w:t>
      </w:r>
      <w:r>
        <w:rPr>
          <w:color w:val="000000"/>
        </w:rPr>
        <w:t>A</w:t>
      </w:r>
      <w:r>
        <w:rPr>
          <w:color w:val="000000"/>
        </w:rPr>
        <w:t>端移动时，甲的磁性将</w:t>
      </w:r>
      <w:r>
        <w:rPr>
          <w:color w:val="000000"/>
        </w:rPr>
        <w:t>________ 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变大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变小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不变</w:t>
      </w:r>
      <w:r>
        <w:rPr>
          <w:color w:val="000000"/>
        </w:rPr>
        <w:t>”</w:t>
      </w:r>
      <w:r>
        <w:rPr>
          <w:color w:val="000000"/>
        </w:rPr>
        <w:t>）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）流过电磁铁甲的电流</w:t>
      </w:r>
      <w:r>
        <w:rPr>
          <w:color w:val="000000"/>
        </w:rPr>
        <w:t>________ </w:t>
      </w:r>
      <w:r>
        <w:rPr>
          <w:color w:val="000000"/>
        </w:rPr>
        <w:t>电磁铁乙的电流（填</w:t>
      </w:r>
      <w:r>
        <w:rPr>
          <w:color w:val="000000"/>
        </w:rPr>
        <w:t>“</w:t>
      </w:r>
      <w:r>
        <w:rPr>
          <w:color w:val="000000"/>
        </w:rPr>
        <w:t>大于</w:t>
      </w:r>
      <w:r>
        <w:rPr>
          <w:color w:val="000000"/>
        </w:rPr>
        <w:t>”</w:t>
      </w:r>
      <w:r>
        <w:rPr>
          <w:color w:val="000000"/>
        </w:rPr>
        <w:t>、</w:t>
      </w:r>
      <w:r>
        <w:rPr>
          <w:color w:val="000000"/>
        </w:rPr>
        <w:t>“</w:t>
      </w:r>
      <w:r>
        <w:rPr>
          <w:color w:val="000000"/>
        </w:rPr>
        <w:t>小于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等于</w:t>
      </w:r>
      <w:r>
        <w:rPr>
          <w:color w:val="000000"/>
        </w:rPr>
        <w:t>”</w:t>
      </w:r>
      <w:r>
        <w:rPr>
          <w:color w:val="000000"/>
        </w:rPr>
        <w:t>）．电磁铁甲、乙磁性强弱不同的原因是</w:t>
      </w:r>
      <w:r>
        <w:rPr>
          <w:color w:val="000000"/>
        </w:rPr>
        <w:t>_______</w:t>
      </w:r>
      <w:r>
        <w:rPr>
          <w:color w:val="000000"/>
        </w:rPr>
        <w:t xml:space="preserve">_     </w:t>
      </w:r>
    </w:p>
    <w:p w:rsidR="000D790D">
      <w:pPr>
        <w:spacing w:after="0"/>
      </w:pPr>
      <w:r>
        <w:rPr>
          <w:color w:val="000000"/>
        </w:rPr>
        <w:t>26.</w:t>
      </w:r>
      <w:r>
        <w:rPr>
          <w:color w:val="000000"/>
        </w:rPr>
        <w:t>为了探究电磁铁的磁性强弱跟哪些因素有关，小明所在的实验小组进行了如下实验：他们首先找了两颗大铁钉，用漆包线在上面绕若干圈，做成简易电磁铁，然后分别接入电路进行实验探究．探究前，小</w:t>
      </w:r>
      <w:r>
        <w:rPr>
          <w:color w:val="000000"/>
        </w:rPr>
        <w:t>明他们作了如下猜想：</w:t>
      </w:r>
      <w:r>
        <w:rPr>
          <w:color w:val="000000"/>
        </w:rPr>
        <w:t xml:space="preserve">  </w:t>
      </w:r>
      <w:r>
        <w:rPr>
          <w:color w:val="000000"/>
        </w:rPr>
        <w:t>猜想</w:t>
      </w:r>
      <w:r>
        <w:rPr>
          <w:color w:val="000000"/>
        </w:rPr>
        <w:t>A</w:t>
      </w:r>
      <w:r>
        <w:rPr>
          <w:color w:val="000000"/>
        </w:rPr>
        <w:t>：通电时有磁性，断电时没有磁性；</w:t>
      </w:r>
      <w:r>
        <w:br/>
      </w:r>
      <w:r>
        <w:rPr>
          <w:color w:val="000000"/>
        </w:rPr>
        <w:t>猜想</w:t>
      </w:r>
      <w:r>
        <w:rPr>
          <w:color w:val="000000"/>
        </w:rPr>
        <w:t>B</w:t>
      </w:r>
      <w:r>
        <w:rPr>
          <w:color w:val="000000"/>
        </w:rPr>
        <w:t>：通过电磁铁线圈的电流越大，电磁铁的磁性越强；</w:t>
      </w:r>
      <w:r>
        <w:br/>
      </w:r>
      <w:r>
        <w:rPr>
          <w:color w:val="000000"/>
        </w:rPr>
        <w:t>猜</w:t>
      </w:r>
      <w:r>
        <w:rPr>
          <w:color w:val="000000"/>
        </w:rPr>
        <w:t>C</w:t>
      </w:r>
      <w:r>
        <w:rPr>
          <w:color w:val="000000"/>
        </w:rPr>
        <w:t>：外形相同时，电磁铁线圈的匝数越多，磁性越强．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）他们的探究过程如图所示，通过观察简易电磁铁</w:t>
      </w:r>
      <w:r>
        <w:rPr>
          <w:color w:val="000000"/>
        </w:rPr>
        <w:t>________</w:t>
      </w:r>
      <w:r>
        <w:rPr>
          <w:color w:val="000000"/>
        </w:rPr>
        <w:t>来判断磁性的有无和强弱．滑动变阻器的作用除了保护电路外，还能</w:t>
      </w:r>
      <w:r>
        <w:rPr>
          <w:color w:val="000000"/>
        </w:rPr>
        <w:t>______</w:t>
      </w:r>
      <w:r>
        <w:rPr>
          <w:color w:val="000000"/>
        </w:rPr>
        <w:t>__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）认真观察这四幅图，可以发现：比较图</w:t>
      </w:r>
      <w:r>
        <w:rPr>
          <w:color w:val="000000"/>
        </w:rPr>
        <w:t>________</w:t>
      </w:r>
      <w:r>
        <w:rPr>
          <w:color w:val="000000"/>
        </w:rPr>
        <w:t>可以验证猜想</w:t>
      </w:r>
      <w:r>
        <w:rPr>
          <w:color w:val="000000"/>
        </w:rPr>
        <w:t>A</w:t>
      </w:r>
      <w:r>
        <w:rPr>
          <w:color w:val="000000"/>
        </w:rPr>
        <w:t>是正确的；比较图</w:t>
      </w:r>
      <w:r>
        <w:rPr>
          <w:color w:val="000000"/>
        </w:rPr>
        <w:t>________</w:t>
      </w:r>
      <w:r>
        <w:rPr>
          <w:color w:val="000000"/>
        </w:rPr>
        <w:t>可验证猜想</w:t>
      </w:r>
      <w:r>
        <w:rPr>
          <w:color w:val="000000"/>
        </w:rPr>
        <w:t>B</w:t>
      </w:r>
      <w:r>
        <w:rPr>
          <w:color w:val="000000"/>
        </w:rPr>
        <w:t>是正确的．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）仔细分析发现，猜想</w:t>
      </w:r>
      <w:r>
        <w:rPr>
          <w:color w:val="000000"/>
        </w:rPr>
        <w:t>C</w:t>
      </w:r>
      <w:r>
        <w:rPr>
          <w:color w:val="000000"/>
        </w:rPr>
        <w:t>的表述不完整，还应补充条件</w:t>
      </w:r>
      <w:r>
        <w:rPr>
          <w:color w:val="000000"/>
        </w:rPr>
        <w:t>________</w:t>
      </w:r>
      <w:r>
        <w:rPr>
          <w:color w:val="000000"/>
        </w:rPr>
        <w:t>．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72" type="#_x0000_t75" style="height:63.75pt;mso-wrap-style:square;visibility:visible;width:314.25pt">
            <v:imagedata r:id="rId32" o:title=""/>
          </v:shape>
        </w:pict>
      </w:r>
    </w:p>
    <w:p w:rsidR="000D790D">
      <w:r>
        <w:rPr>
          <w:b/>
          <w:bCs/>
          <w:sz w:val="24"/>
          <w:szCs w:val="24"/>
        </w:rPr>
        <w:t>五、综合题</w:t>
      </w:r>
    </w:p>
    <w:p w:rsidR="000D790D">
      <w:pPr>
        <w:spacing w:after="0"/>
      </w:pPr>
      <w:r>
        <w:rPr>
          <w:color w:val="000000"/>
        </w:rPr>
        <w:t>27.</w:t>
      </w:r>
      <w:r>
        <w:rPr>
          <w:color w:val="000000"/>
        </w:rPr>
        <w:t>根据要求作图．</w:t>
      </w:r>
      <w:r>
        <w:rPr>
          <w:color w:val="000000"/>
        </w:rPr>
        <w:t xml:space="preserve">    </w:t>
      </w:r>
    </w:p>
    <w:p w:rsidR="0023750D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）如图甲所示，在图中画出力臂</w:t>
      </w:r>
      <w:r>
        <w:rPr>
          <w:color w:val="000000"/>
        </w:rPr>
        <w:t>L</w:t>
      </w:r>
      <w:r>
        <w:rPr>
          <w:color w:val="000000"/>
          <w:vertAlign w:val="subscript"/>
        </w:rPr>
        <w:t>2</w:t>
      </w:r>
      <w:r>
        <w:rPr>
          <w:color w:val="000000"/>
        </w:rPr>
        <w:t>对应的力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>．</w:t>
      </w:r>
    </w:p>
    <w:p w:rsidR="000D790D">
      <w:pPr>
        <w:spacing w:after="0"/>
      </w:pPr>
      <w:r>
        <w:rPr>
          <w:color w:val="000000"/>
        </w:rPr>
        <w:t xml:space="preserve">   </w:t>
      </w:r>
      <w:r>
        <w:rPr>
          <w:noProof/>
          <w:lang w:eastAsia="zh-CN"/>
        </w:rPr>
        <w:pict>
          <v:shape id="_x0000_i1073" type="#_x0000_t75" style="height:69.75pt;mso-wrap-style:square;visibility:visible;width:78pt">
            <v:imagedata r:id="rId33" o:title=""/>
          </v:shape>
        </w:pict>
      </w:r>
    </w:p>
    <w:p w:rsidR="0023750D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）如图乙所示，如图所示，将三孔插座正确接入家庭电路．</w:t>
      </w:r>
      <w:r>
        <w:rPr>
          <w:color w:val="000000"/>
        </w:rPr>
        <w:t xml:space="preserve"> </w:t>
      </w:r>
    </w:p>
    <w:p w:rsidR="000D790D">
      <w:pPr>
        <w:spacing w:after="0"/>
      </w:pPr>
      <w:r>
        <w:rPr>
          <w:color w:val="000000"/>
        </w:rPr>
        <w:t xml:space="preserve"> </w:t>
      </w:r>
      <w:r>
        <w:rPr>
          <w:noProof/>
          <w:lang w:eastAsia="zh-CN"/>
        </w:rPr>
        <w:pict>
          <v:shape id="_x0000_i1074" type="#_x0000_t75" style="height:69.75pt;mso-wrap-style:square;visibility:visible;width:126pt">
            <v:imagedata r:id="rId34" o:title=""/>
          </v:shape>
        </w:pict>
      </w:r>
    </w:p>
    <w:p w:rsidR="0023750D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）如图丙所示，电路连接正确，通电后小磁针指向如图所示（涂黑端表示</w:t>
      </w:r>
      <w:r>
        <w:rPr>
          <w:color w:val="000000"/>
        </w:rPr>
        <w:t>N</w:t>
      </w:r>
      <w:r>
        <w:rPr>
          <w:color w:val="000000"/>
        </w:rPr>
        <w:t>极），请在图中画出螺线管的绕法．</w:t>
      </w:r>
    </w:p>
    <w:p w:rsidR="000D790D">
      <w:pPr>
        <w:spacing w:after="0"/>
      </w:pP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75" type="#_x0000_t75" style="height:69.75pt;mso-wrap-style:square;visibility:visible;width:125.25pt">
            <v:imagedata r:id="rId35" o:title=""/>
          </v:shape>
        </w:pict>
      </w:r>
    </w:p>
    <w:p w:rsidR="000D790D">
      <w:pPr>
        <w:spacing w:after="0"/>
      </w:pPr>
      <w:r>
        <w:rPr>
          <w:color w:val="000000"/>
        </w:rPr>
        <w:t>28.</w:t>
      </w:r>
      <w:r>
        <w:rPr>
          <w:color w:val="000000"/>
        </w:rPr>
        <w:t>阅读下面的短文，回答问题</w:t>
      </w:r>
      <w:r>
        <w:rPr>
          <w:color w:val="000000"/>
        </w:rPr>
        <w:t xml:space="preserve">  </w:t>
      </w:r>
      <w:r>
        <w:rPr>
          <w:color w:val="000000"/>
        </w:rPr>
        <w:t>双触点干簧管</w:t>
      </w:r>
      <w:r>
        <w:br/>
      </w:r>
      <w:r>
        <w:rPr>
          <w:color w:val="000000"/>
        </w:rPr>
        <w:t>双触点干簧管是一种磁控开关，结构如图</w:t>
      </w:r>
      <w:r>
        <w:rPr>
          <w:color w:val="000000"/>
        </w:rPr>
        <w:t>①</w:t>
      </w:r>
      <w:r>
        <w:rPr>
          <w:color w:val="000000"/>
        </w:rPr>
        <w:t>所示，其外壳是一只密封的玻璃管，管内充有某种惰性气体，并装有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C</w:t>
      </w:r>
      <w:r>
        <w:rPr>
          <w:color w:val="000000"/>
        </w:rPr>
        <w:t>三块簧片，其中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C</w:t>
      </w:r>
      <w:r>
        <w:rPr>
          <w:color w:val="000000"/>
        </w:rPr>
        <w:t>是用铁或镍等材料制成，</w:t>
      </w:r>
      <w:r>
        <w:rPr>
          <w:color w:val="000000"/>
        </w:rPr>
        <w:t>A</w:t>
      </w:r>
      <w:r>
        <w:rPr>
          <w:color w:val="000000"/>
        </w:rPr>
        <w:t>是用铜或铝等非磁性材料制成，</w:t>
      </w:r>
      <w:r>
        <w:rPr>
          <w:color w:val="000000"/>
        </w:rPr>
        <w:t>A</w:t>
      </w:r>
      <w:r>
        <w:rPr>
          <w:color w:val="000000"/>
        </w:rPr>
        <w:t>的端点与</w:t>
      </w:r>
      <w:r>
        <w:rPr>
          <w:color w:val="000000"/>
        </w:rPr>
        <w:t>C</w:t>
      </w:r>
      <w:r>
        <w:rPr>
          <w:color w:val="000000"/>
        </w:rPr>
        <w:t>的端点是固定端点，</w:t>
      </w:r>
      <w:r>
        <w:rPr>
          <w:color w:val="000000"/>
        </w:rPr>
        <w:t>B</w:t>
      </w:r>
      <w:r>
        <w:rPr>
          <w:color w:val="000000"/>
        </w:rPr>
        <w:t>的端点是自由端点，正常时</w:t>
      </w:r>
      <w:r>
        <w:rPr>
          <w:color w:val="000000"/>
        </w:rPr>
        <w:t>B</w:t>
      </w:r>
      <w:r>
        <w:rPr>
          <w:color w:val="000000"/>
        </w:rPr>
        <w:t>的端点在自身弹力作用下与</w:t>
      </w:r>
      <w:r>
        <w:rPr>
          <w:color w:val="000000"/>
        </w:rPr>
        <w:t>A</w:t>
      </w:r>
      <w:r>
        <w:rPr>
          <w:color w:val="000000"/>
        </w:rPr>
        <w:t>的端点接触，当绕在干簧管上的线圈通电时，如图</w:t>
      </w:r>
      <w:r>
        <w:rPr>
          <w:color w:val="000000"/>
        </w:rPr>
        <w:t>②</w:t>
      </w:r>
      <w:r>
        <w:rPr>
          <w:color w:val="000000"/>
        </w:rPr>
        <w:t>所示，</w:t>
      </w:r>
      <w:r>
        <w:rPr>
          <w:color w:val="000000"/>
        </w:rPr>
        <w:t>B</w:t>
      </w:r>
      <w:r>
        <w:rPr>
          <w:color w:val="000000"/>
        </w:rPr>
        <w:t>的端点与</w:t>
      </w:r>
      <w:r>
        <w:rPr>
          <w:color w:val="000000"/>
        </w:rPr>
        <w:t>C</w:t>
      </w:r>
      <w:r>
        <w:rPr>
          <w:color w:val="000000"/>
        </w:rPr>
        <w:t>的端点分别被磁化而相互吸引</w:t>
      </w:r>
      <w:r>
        <w:rPr>
          <w:color w:val="000000"/>
        </w:rPr>
        <w:t>，当吸引力大于</w:t>
      </w:r>
      <w:r>
        <w:rPr>
          <w:color w:val="000000"/>
        </w:rPr>
        <w:t>B</w:t>
      </w:r>
      <w:r>
        <w:rPr>
          <w:color w:val="000000"/>
        </w:rPr>
        <w:t>的弹力时，</w:t>
      </w:r>
      <w:r>
        <w:rPr>
          <w:color w:val="000000"/>
        </w:rPr>
        <w:t>B</w:t>
      </w:r>
      <w:r>
        <w:rPr>
          <w:color w:val="000000"/>
        </w:rPr>
        <w:t>与</w:t>
      </w:r>
      <w:r>
        <w:rPr>
          <w:color w:val="000000"/>
        </w:rPr>
        <w:t>A</w:t>
      </w:r>
      <w:r>
        <w:rPr>
          <w:color w:val="000000"/>
        </w:rPr>
        <w:t>的端点分开，并与</w:t>
      </w:r>
      <w:r>
        <w:rPr>
          <w:color w:val="000000"/>
        </w:rPr>
        <w:t>C</w:t>
      </w:r>
      <w:r>
        <w:rPr>
          <w:color w:val="000000"/>
        </w:rPr>
        <w:t>的端点接触．而当</w:t>
      </w:r>
      <w:r>
        <w:rPr>
          <w:color w:val="000000"/>
        </w:rPr>
        <w:t>B</w:t>
      </w:r>
      <w:r>
        <w:rPr>
          <w:color w:val="000000"/>
        </w:rPr>
        <w:t>与</w:t>
      </w:r>
      <w:r>
        <w:rPr>
          <w:color w:val="000000"/>
        </w:rPr>
        <w:t>C</w:t>
      </w:r>
      <w:r>
        <w:rPr>
          <w:color w:val="000000"/>
        </w:rPr>
        <w:t>的吸引力减小到一定程度时，</w:t>
      </w:r>
      <w:r>
        <w:rPr>
          <w:color w:val="000000"/>
        </w:rPr>
        <w:t>B</w:t>
      </w:r>
      <w:r>
        <w:rPr>
          <w:color w:val="000000"/>
        </w:rPr>
        <w:t>在弹力的作用下与</w:t>
      </w:r>
      <w:r>
        <w:rPr>
          <w:color w:val="000000"/>
        </w:rPr>
        <w:t>C</w:t>
      </w:r>
      <w:r>
        <w:rPr>
          <w:color w:val="000000"/>
        </w:rPr>
        <w:t>的端点分开，重新恢复与</w:t>
      </w:r>
      <w:r>
        <w:rPr>
          <w:color w:val="000000"/>
        </w:rPr>
        <w:t>A</w:t>
      </w:r>
      <w:r>
        <w:rPr>
          <w:color w:val="000000"/>
        </w:rPr>
        <w:t>的端点接触．</w:t>
      </w:r>
      <w:r>
        <w:br/>
      </w:r>
      <w:r>
        <w:rPr>
          <w:color w:val="000000"/>
        </w:rPr>
        <w:t>请问答下列问题：</w:t>
      </w:r>
      <w:r>
        <w:br/>
      </w:r>
      <w:r>
        <w:rPr>
          <w:noProof/>
          <w:lang w:eastAsia="zh-CN"/>
        </w:rPr>
        <w:pict>
          <v:shape id="_x0000_i1076" type="#_x0000_t75" style="height:82.5pt;mso-wrap-style:square;visibility:visible;width:314.25pt">
            <v:imagedata r:id="rId36" o:title=""/>
          </v:shape>
        </w:pic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）在图</w:t>
      </w:r>
      <w:r>
        <w:rPr>
          <w:color w:val="000000"/>
        </w:rPr>
        <w:t>②</w:t>
      </w:r>
      <w:r>
        <w:rPr>
          <w:color w:val="000000"/>
        </w:rPr>
        <w:t>中，若要使螺线管的左端为</w:t>
      </w:r>
      <w:r>
        <w:rPr>
          <w:color w:val="000000"/>
        </w:rPr>
        <w:t>N</w:t>
      </w:r>
      <w:r>
        <w:rPr>
          <w:color w:val="000000"/>
        </w:rPr>
        <w:t>极，则电源左端是</w:t>
      </w:r>
      <w:r>
        <w:rPr>
          <w:color w:val="000000"/>
        </w:rPr>
        <w:t>________</w:t>
      </w:r>
      <w:r>
        <w:rPr>
          <w:color w:val="000000"/>
        </w:rPr>
        <w:t>极．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）簧片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和</w:t>
      </w:r>
      <w:r>
        <w:rPr>
          <w:color w:val="000000"/>
        </w:rPr>
        <w:t>C</w:t>
      </w:r>
      <w:r>
        <w:rPr>
          <w:color w:val="000000"/>
        </w:rPr>
        <w:t>所对应的材料可能是</w:t>
      </w:r>
      <w:r>
        <w:rPr>
          <w:color w:val="000000"/>
        </w:rPr>
        <w:t>________</w:t>
      </w:r>
      <w:r>
        <w:rPr>
          <w:color w:val="000000"/>
        </w:rPr>
        <w:t>．（填写序号）</w:t>
      </w:r>
      <w:r>
        <w:rPr>
          <w:color w:val="000000"/>
        </w:rPr>
        <w:t xml:space="preserve">  ①</w:t>
      </w:r>
      <w:r>
        <w:rPr>
          <w:color w:val="000000"/>
        </w:rPr>
        <w:t>铁、铁、铜</w:t>
      </w:r>
      <w:r>
        <w:rPr>
          <w:color w:val="000000"/>
        </w:rPr>
        <w:t>         ②</w:t>
      </w:r>
      <w:r>
        <w:rPr>
          <w:color w:val="000000"/>
        </w:rPr>
        <w:t>铜、铝、铁</w:t>
      </w:r>
      <w:r>
        <w:rPr>
          <w:color w:val="000000"/>
        </w:rPr>
        <w:t xml:space="preserve">        </w:t>
      </w:r>
      <w:r>
        <w:br/>
      </w:r>
      <w:r>
        <w:rPr>
          <w:color w:val="000000"/>
        </w:rPr>
        <w:t> ③</w:t>
      </w:r>
      <w:r>
        <w:rPr>
          <w:color w:val="000000"/>
        </w:rPr>
        <w:t>铜、铁、铁</w:t>
      </w:r>
      <w:r>
        <w:rPr>
          <w:color w:val="000000"/>
        </w:rPr>
        <w:t>         ④</w:t>
      </w:r>
      <w:r>
        <w:rPr>
          <w:color w:val="000000"/>
        </w:rPr>
        <w:t>镍、铁、铝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）当</w:t>
      </w:r>
      <w:r>
        <w:rPr>
          <w:color w:val="000000"/>
        </w:rPr>
        <w:t>B</w:t>
      </w:r>
      <w:r>
        <w:rPr>
          <w:color w:val="000000"/>
        </w:rPr>
        <w:t>的端点与</w:t>
      </w:r>
      <w:r>
        <w:rPr>
          <w:color w:val="000000"/>
        </w:rPr>
        <w:t>C</w:t>
      </w:r>
      <w:r>
        <w:rPr>
          <w:color w:val="000000"/>
        </w:rPr>
        <w:t>的端点接触时，簧片</w:t>
      </w:r>
      <w:r>
        <w:rPr>
          <w:color w:val="000000"/>
        </w:rPr>
        <w:t>B</w:t>
      </w:r>
      <w:r>
        <w:rPr>
          <w:color w:val="000000"/>
        </w:rPr>
        <w:t>具有</w:t>
      </w:r>
      <w:r>
        <w:rPr>
          <w:color w:val="000000"/>
        </w:rPr>
        <w:t>________</w:t>
      </w:r>
      <w:r>
        <w:rPr>
          <w:color w:val="000000"/>
        </w:rPr>
        <w:t>势能．</w:t>
      </w:r>
      <w:r>
        <w:rPr>
          <w:color w:val="000000"/>
        </w:rPr>
        <w:t xml:space="preserve">    </w:t>
      </w:r>
    </w:p>
    <w:p w:rsidR="000D790D">
      <w:pPr>
        <w:spacing w:after="0"/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）如图</w:t>
      </w:r>
      <w:r>
        <w:rPr>
          <w:color w:val="000000"/>
        </w:rPr>
        <w:t>③</w:t>
      </w:r>
      <w:r>
        <w:rPr>
          <w:color w:val="000000"/>
        </w:rPr>
        <w:t>所示，请将电路连接完整，要求闭合开关后，红灯先通电，然后绿灯与红灯能交替通电．</w:t>
      </w:r>
      <w:r>
        <w:rPr>
          <w:color w:val="000000"/>
        </w:rPr>
        <w:t xml:space="preserve">    </w:t>
      </w:r>
    </w:p>
    <w:p w:rsidR="000D790D">
      <w:r>
        <w:br w:type="page"/>
      </w:r>
    </w:p>
    <w:p w:rsidR="000D790D">
      <w:pPr>
        <w:jc w:val="center"/>
      </w:pPr>
      <w:r>
        <w:rPr>
          <w:b/>
          <w:bCs/>
          <w:sz w:val="28"/>
          <w:szCs w:val="28"/>
        </w:rPr>
        <w:t>答案解析部分</w:t>
      </w:r>
    </w:p>
    <w:p w:rsidR="000D790D">
      <w:r>
        <w:t>一、单选题</w:t>
      </w:r>
    </w:p>
    <w:p w:rsidR="000D790D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D790D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D790D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D790D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0D790D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D790D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0D790D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11.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12.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D790D">
      <w:pPr>
        <w:spacing w:after="0"/>
      </w:pPr>
      <w:r>
        <w:rPr>
          <w:color w:val="000000"/>
        </w:rPr>
        <w:t>13.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0D790D">
      <w:pPr>
        <w:spacing w:after="0"/>
      </w:pPr>
      <w:r>
        <w:rPr>
          <w:color w:val="000000"/>
        </w:rPr>
        <w:t>14.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D790D">
      <w:pPr>
        <w:spacing w:after="0"/>
      </w:pPr>
      <w:r>
        <w:rPr>
          <w:color w:val="000000"/>
        </w:rPr>
        <w:t>15.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0D790D">
      <w:r>
        <w:t>二、填空题</w:t>
      </w:r>
    </w:p>
    <w:p w:rsidR="000D790D">
      <w:pPr>
        <w:spacing w:after="0"/>
      </w:pPr>
      <w:r>
        <w:rPr>
          <w:color w:val="000000"/>
        </w:rPr>
        <w:t>16.</w:t>
      </w:r>
      <w:r>
        <w:rPr>
          <w:color w:val="0000FF"/>
        </w:rPr>
        <w:t>【答案】</w:t>
      </w:r>
      <w:r>
        <w:rPr>
          <w:color w:val="000000"/>
        </w:rPr>
        <w:t>电流</w:t>
      </w:r>
      <w:r>
        <w:rPr>
          <w:color w:val="000000"/>
        </w:rPr>
        <w:t xml:space="preserve">  </w:t>
      </w:r>
    </w:p>
    <w:p w:rsidR="000D790D">
      <w:pPr>
        <w:spacing w:after="0"/>
      </w:pPr>
      <w:r>
        <w:rPr>
          <w:color w:val="000000"/>
        </w:rPr>
        <w:t>17.</w:t>
      </w:r>
      <w:r>
        <w:rPr>
          <w:color w:val="0000FF"/>
        </w:rPr>
        <w:t>【答案】</w:t>
      </w:r>
      <w:r>
        <w:rPr>
          <w:color w:val="000000"/>
        </w:rPr>
        <w:t>北；红；</w:t>
      </w:r>
      <w:r>
        <w:rPr>
          <w:color w:val="000000"/>
        </w:rPr>
        <w:t xml:space="preserve">N  </w:t>
      </w:r>
    </w:p>
    <w:p w:rsidR="000D790D">
      <w:pPr>
        <w:spacing w:after="0"/>
      </w:pPr>
      <w:r>
        <w:rPr>
          <w:color w:val="000000"/>
        </w:rPr>
        <w:t>18.</w:t>
      </w:r>
      <w:r>
        <w:rPr>
          <w:color w:val="0000FF"/>
        </w:rPr>
        <w:t>【答案】</w:t>
      </w:r>
      <w:r>
        <w:rPr>
          <w:color w:val="000000"/>
        </w:rPr>
        <w:t>N</w:t>
      </w:r>
      <w:r>
        <w:rPr>
          <w:color w:val="000000"/>
        </w:rPr>
        <w:t>；减弱</w:t>
      </w:r>
      <w:r>
        <w:rPr>
          <w:color w:val="000000"/>
        </w:rPr>
        <w:t xml:space="preserve">  </w:t>
      </w:r>
    </w:p>
    <w:p w:rsidR="000D790D">
      <w:pPr>
        <w:spacing w:after="0"/>
      </w:pPr>
      <w:r>
        <w:rPr>
          <w:color w:val="000000"/>
        </w:rPr>
        <w:t>19.</w:t>
      </w:r>
      <w:r>
        <w:rPr>
          <w:color w:val="0000FF"/>
        </w:rPr>
        <w:t>【答案】</w:t>
      </w:r>
      <w:r>
        <w:rPr>
          <w:color w:val="000000"/>
        </w:rPr>
        <w:t>产生磁性；吸下；断开；</w:t>
      </w:r>
      <w:r>
        <w:rPr>
          <w:noProof/>
          <w:lang w:eastAsia="zh-CN"/>
        </w:rPr>
        <w:pict>
          <v:shape id="_x0000_i1077" type="#_x0000_t75" style="height:68.25pt;mso-wrap-style:square;visibility:visible;width:88.5pt">
            <v:imagedata r:id="rId37" o:title=""/>
          </v:shape>
        </w:pict>
      </w:r>
      <w:r>
        <w:rPr>
          <w:color w:val="000000"/>
        </w:rPr>
        <w:t>；</w:t>
      </w:r>
      <w:r>
        <w:rPr>
          <w:color w:val="000000"/>
        </w:rPr>
        <w:t xml:space="preserve">36  </w:t>
      </w:r>
    </w:p>
    <w:p w:rsidR="000D790D">
      <w:pPr>
        <w:spacing w:after="0"/>
      </w:pPr>
      <w:r>
        <w:rPr>
          <w:color w:val="000000"/>
        </w:rPr>
        <w:t>20.</w:t>
      </w:r>
      <w:r>
        <w:rPr>
          <w:color w:val="0000FF"/>
        </w:rPr>
        <w:t>【答案】</w:t>
      </w:r>
      <w:r>
        <w:rPr>
          <w:color w:val="000000"/>
        </w:rPr>
        <w:t>大气压强；电流；两端</w:t>
      </w:r>
      <w:r>
        <w:rPr>
          <w:color w:val="000000"/>
        </w:rPr>
        <w:t xml:space="preserve">  </w:t>
      </w:r>
    </w:p>
    <w:p w:rsidR="000D790D">
      <w:pPr>
        <w:spacing w:after="0"/>
      </w:pPr>
      <w:r>
        <w:rPr>
          <w:color w:val="000000"/>
        </w:rPr>
        <w:t>21.</w:t>
      </w:r>
      <w:r>
        <w:rPr>
          <w:color w:val="0000FF"/>
        </w:rPr>
        <w:t>【答案】</w:t>
      </w:r>
      <w:r>
        <w:rPr>
          <w:color w:val="000000"/>
        </w:rPr>
        <w:t>电能表；地磁场（或磁场）</w:t>
      </w:r>
      <w:r>
        <w:rPr>
          <w:color w:val="000000"/>
        </w:rPr>
        <w:t xml:space="preserve">  </w:t>
      </w:r>
    </w:p>
    <w:p w:rsidR="000D790D">
      <w:pPr>
        <w:spacing w:after="0"/>
      </w:pPr>
      <w:r>
        <w:rPr>
          <w:color w:val="000000"/>
        </w:rPr>
        <w:t>22.</w:t>
      </w:r>
      <w:r>
        <w:rPr>
          <w:color w:val="0000FF"/>
        </w:rPr>
        <w:t>【答案】</w:t>
      </w:r>
      <w:r>
        <w:rPr>
          <w:color w:val="000000"/>
        </w:rPr>
        <w:t>S</w:t>
      </w:r>
      <w:r>
        <w:rPr>
          <w:color w:val="000000"/>
        </w:rPr>
        <w:t>；</w:t>
      </w:r>
      <w:r>
        <w:rPr>
          <w:color w:val="000000"/>
        </w:rPr>
        <w:t>S</w:t>
      </w:r>
      <w:r>
        <w:rPr>
          <w:color w:val="000000"/>
        </w:rPr>
        <w:t>；</w:t>
      </w:r>
      <w:r>
        <w:rPr>
          <w:color w:val="000000"/>
        </w:rPr>
        <w:t xml:space="preserve">N  </w:t>
      </w:r>
    </w:p>
    <w:p w:rsidR="000D790D">
      <w:r>
        <w:t>三、解答题</w:t>
      </w:r>
    </w:p>
    <w:p w:rsidR="000D790D">
      <w:pPr>
        <w:spacing w:after="0"/>
      </w:pPr>
      <w:r>
        <w:rPr>
          <w:color w:val="000000"/>
        </w:rPr>
        <w:t>23.</w:t>
      </w:r>
      <w:r>
        <w:rPr>
          <w:color w:val="0000FF"/>
        </w:rPr>
        <w:t>【答案】</w:t>
      </w:r>
      <w:r>
        <w:rPr>
          <w:color w:val="000000"/>
        </w:rPr>
        <w:t>解：（</w:t>
      </w:r>
      <w:r>
        <w:rPr>
          <w:color w:val="000000"/>
        </w:rPr>
        <w:t>1</w:t>
      </w:r>
      <w:r>
        <w:rPr>
          <w:color w:val="000000"/>
        </w:rPr>
        <w:t>）因外部磁感线由</w:t>
      </w:r>
      <w:r>
        <w:rPr>
          <w:color w:val="000000"/>
        </w:rPr>
        <w:t>N</w:t>
      </w:r>
      <w:r>
        <w:rPr>
          <w:color w:val="000000"/>
        </w:rPr>
        <w:t>极指向</w:t>
      </w:r>
      <w:r>
        <w:rPr>
          <w:color w:val="000000"/>
        </w:rPr>
        <w:t>S</w:t>
      </w:r>
      <w:r>
        <w:rPr>
          <w:color w:val="000000"/>
        </w:rPr>
        <w:t>极，故螺线管左端为</w:t>
      </w:r>
      <w:r>
        <w:rPr>
          <w:color w:val="000000"/>
        </w:rPr>
        <w:t>S</w:t>
      </w:r>
      <w:r>
        <w:rPr>
          <w:color w:val="000000"/>
        </w:rPr>
        <w:t>极，右端为</w:t>
      </w:r>
      <w:r>
        <w:rPr>
          <w:color w:val="000000"/>
        </w:rPr>
        <w:t>N</w:t>
      </w:r>
      <w:r>
        <w:rPr>
          <w:color w:val="000000"/>
        </w:rPr>
        <w:t>极，则小磁针</w:t>
      </w:r>
      <w:r>
        <w:rPr>
          <w:color w:val="000000"/>
        </w:rPr>
        <w:t>b</w:t>
      </w:r>
      <w:r>
        <w:rPr>
          <w:color w:val="000000"/>
        </w:rPr>
        <w:t>端为</w:t>
      </w:r>
      <w:r>
        <w:rPr>
          <w:color w:val="000000"/>
        </w:rPr>
        <w:t>N</w:t>
      </w:r>
      <w:r>
        <w:rPr>
          <w:color w:val="000000"/>
        </w:rPr>
        <w:t>极；由右手螺旋定则可得电流由左方流出，即电源左侧为正极，如图所示．</w:t>
      </w:r>
      <w:r>
        <w:br/>
      </w:r>
      <w:r>
        <w:rPr>
          <w:noProof/>
          <w:lang w:eastAsia="zh-CN"/>
        </w:rPr>
        <w:pict>
          <v:shape id="_x0000_i1078" type="#_x0000_t75" style="height:151.5pt;mso-wrap-style:square;visibility:visible;width:250.5pt">
            <v:imagedata r:id="rId38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）先作出端点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关于平面镜的对称点</w:t>
      </w:r>
      <w:r>
        <w:rPr>
          <w:color w:val="000000"/>
        </w:rPr>
        <w:t>A′</w:t>
      </w:r>
      <w:r>
        <w:rPr>
          <w:color w:val="000000"/>
        </w:rPr>
        <w:t>、</w:t>
      </w:r>
      <w:r>
        <w:rPr>
          <w:color w:val="000000"/>
        </w:rPr>
        <w:t>B′</w:t>
      </w:r>
      <w:r>
        <w:rPr>
          <w:color w:val="000000"/>
        </w:rPr>
        <w:t>，用虚线连接</w:t>
      </w:r>
      <w:r>
        <w:rPr>
          <w:color w:val="000000"/>
        </w:rPr>
        <w:t>A′</w:t>
      </w:r>
      <w:r>
        <w:rPr>
          <w:color w:val="000000"/>
        </w:rPr>
        <w:t>、</w:t>
      </w:r>
      <w:r>
        <w:rPr>
          <w:color w:val="000000"/>
        </w:rPr>
        <w:t>B′</w:t>
      </w:r>
      <w:r>
        <w:rPr>
          <w:color w:val="000000"/>
        </w:rPr>
        <w:t>即为物体</w:t>
      </w:r>
      <w:r>
        <w:rPr>
          <w:color w:val="000000"/>
        </w:rPr>
        <w:t>AB</w:t>
      </w:r>
      <w:r>
        <w:rPr>
          <w:color w:val="000000"/>
        </w:rPr>
        <w:t>的像，如图所示：</w:t>
      </w:r>
      <w:r>
        <w:br/>
      </w:r>
      <w:r>
        <w:rPr>
          <w:noProof/>
          <w:lang w:eastAsia="zh-CN"/>
        </w:rPr>
        <w:pict>
          <v:shape id="_x0000_i1079" type="#_x0000_t75" style="height:80.25pt;mso-wrap-style:square;visibility:visible;width:113.25pt">
            <v:imagedata r:id="rId39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）在杠杆的右端施加一向上的作用力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时，左端要向下运动，因此在杠杆左端</w:t>
      </w:r>
      <w:r>
        <w:rPr>
          <w:color w:val="000000"/>
        </w:rPr>
        <w:t>B</w:t>
      </w:r>
      <w:r>
        <w:rPr>
          <w:color w:val="000000"/>
        </w:rPr>
        <w:t>处也会有一个向上的作用力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存在．从支点向动力</w:t>
      </w:r>
      <w:r>
        <w:rPr>
          <w:color w:val="000000"/>
        </w:rPr>
        <w:t>F</w:t>
      </w:r>
      <w:r>
        <w:rPr>
          <w:color w:val="000000"/>
          <w:vertAlign w:val="subscript"/>
        </w:rPr>
        <w:t>1</w:t>
      </w:r>
      <w:r>
        <w:rPr>
          <w:color w:val="000000"/>
        </w:rPr>
        <w:t>作垂线，垂线段的长即为力臂</w:t>
      </w:r>
      <w:r>
        <w:rPr>
          <w:color w:val="000000"/>
        </w:rPr>
        <w:t>L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．</w:t>
      </w:r>
      <w:r>
        <w:rPr>
          <w:color w:val="000000"/>
        </w:rPr>
        <w:t xml:space="preserve"> </w:t>
      </w:r>
      <w:r>
        <w:br/>
      </w:r>
      <w:r>
        <w:rPr>
          <w:noProof/>
          <w:lang w:eastAsia="zh-CN"/>
        </w:rPr>
        <w:pict>
          <v:shape id="_x0000_i1080" type="#_x0000_t75" style="height:124.5pt;mso-wrap-style:square;visibility:visible;width:163.5pt">
            <v:imagedata r:id="rId40" o:title=""/>
          </v:shape>
        </w:pict>
      </w:r>
    </w:p>
    <w:p w:rsidR="000D790D">
      <w:pPr>
        <w:spacing w:after="0"/>
      </w:pPr>
      <w:r>
        <w:rPr>
          <w:color w:val="000000"/>
        </w:rPr>
        <w:t>24.</w:t>
      </w:r>
      <w:r>
        <w:rPr>
          <w:color w:val="0000FF"/>
        </w:rPr>
        <w:t>【答案】</w:t>
      </w:r>
      <w:r>
        <w:rPr>
          <w:color w:val="000000"/>
        </w:rPr>
        <w:t>解：电流从螺线管的左端流入右端流出，结合线圈绕向，利用安培定则可以确定螺线管的左端为</w:t>
      </w:r>
      <w:r>
        <w:rPr>
          <w:color w:val="000000"/>
        </w:rPr>
        <w:t>S</w:t>
      </w:r>
      <w:r>
        <w:rPr>
          <w:color w:val="000000"/>
        </w:rPr>
        <w:t>极，右端为</w:t>
      </w:r>
      <w:r>
        <w:rPr>
          <w:color w:val="000000"/>
        </w:rPr>
        <w:t>N</w:t>
      </w:r>
      <w:r>
        <w:rPr>
          <w:color w:val="000000"/>
        </w:rPr>
        <w:t>极．</w:t>
      </w:r>
      <w:r>
        <w:br/>
      </w:r>
      <w:r>
        <w:rPr>
          <w:color w:val="000000"/>
        </w:rPr>
        <w:t>磁感线的方向是：在磁体的周围</w:t>
      </w:r>
      <w:r>
        <w:rPr>
          <w:color w:val="000000"/>
        </w:rPr>
        <w:t>N</w:t>
      </w:r>
      <w:r>
        <w:rPr>
          <w:color w:val="000000"/>
        </w:rPr>
        <w:t>极流出，回到</w:t>
      </w:r>
      <w:r>
        <w:rPr>
          <w:color w:val="000000"/>
        </w:rPr>
        <w:t>S</w:t>
      </w:r>
      <w:r>
        <w:rPr>
          <w:color w:val="000000"/>
        </w:rPr>
        <w:t>极．由于螺线管的右端为</w:t>
      </w:r>
      <w:r>
        <w:rPr>
          <w:color w:val="000000"/>
        </w:rPr>
        <w:t>N</w:t>
      </w:r>
      <w:r>
        <w:rPr>
          <w:color w:val="000000"/>
        </w:rPr>
        <w:t>极，由此可以确定磁感线的方向是向左的．</w:t>
      </w:r>
      <w:r>
        <w:br/>
      </w:r>
      <w:r>
        <w:rPr>
          <w:color w:val="000000"/>
        </w:rPr>
        <w:t>根据异名磁极</w:t>
      </w:r>
      <w:r>
        <w:rPr>
          <w:color w:val="000000"/>
        </w:rPr>
        <w:t>相互吸引可以确定与螺线管左端</w:t>
      </w:r>
      <w:r>
        <w:rPr>
          <w:color w:val="000000"/>
        </w:rPr>
        <w:t>S</w:t>
      </w:r>
      <w:r>
        <w:rPr>
          <w:color w:val="000000"/>
        </w:rPr>
        <w:t>极靠近的是小磁针的</w:t>
      </w:r>
      <w:r>
        <w:rPr>
          <w:color w:val="000000"/>
        </w:rPr>
        <w:t>N</w:t>
      </w:r>
      <w:r>
        <w:rPr>
          <w:color w:val="000000"/>
        </w:rPr>
        <w:t>极，则小磁针的左端为</w:t>
      </w:r>
      <w:r>
        <w:rPr>
          <w:color w:val="000000"/>
        </w:rPr>
        <w:t>S</w:t>
      </w:r>
      <w:r>
        <w:rPr>
          <w:color w:val="000000"/>
        </w:rPr>
        <w:t>极．</w:t>
      </w:r>
      <w:r>
        <w:br/>
      </w:r>
      <w:r>
        <w:rPr>
          <w:color w:val="000000"/>
        </w:rPr>
        <w:t>故答案见下图：</w:t>
      </w:r>
      <w:r>
        <w:br/>
      </w:r>
      <w:r>
        <w:rPr>
          <w:color w:val="000000"/>
        </w:rPr>
        <w:t> </w:t>
      </w:r>
      <w:r>
        <w:rPr>
          <w:noProof/>
          <w:lang w:eastAsia="zh-CN"/>
        </w:rPr>
        <w:pict>
          <v:shape id="_x0000_i1081" type="#_x0000_t75" style="height:86.25pt;mso-wrap-style:square;visibility:visible;width:224.25pt">
            <v:imagedata r:id="rId41" o:title=""/>
          </v:shape>
        </w:pict>
      </w:r>
    </w:p>
    <w:p w:rsidR="000D790D">
      <w:r>
        <w:t>四、实验探究题</w:t>
      </w:r>
    </w:p>
    <w:p w:rsidR="000D790D">
      <w:pPr>
        <w:spacing w:after="0"/>
      </w:pPr>
      <w:r>
        <w:rPr>
          <w:color w:val="000000"/>
        </w:rPr>
        <w:t>25.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）变大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）等于；线圈的匝数不同</w:t>
      </w:r>
      <w:r>
        <w:rPr>
          <w:color w:val="000000"/>
        </w:rPr>
        <w:t xml:space="preserve">  </w:t>
      </w:r>
    </w:p>
    <w:p w:rsidR="000D790D">
      <w:pPr>
        <w:spacing w:after="0"/>
      </w:pPr>
      <w:r>
        <w:rPr>
          <w:color w:val="000000"/>
        </w:rPr>
        <w:t>26.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）吸引大头针数目多少；改变电流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a</w:t>
      </w:r>
      <w:r>
        <w:rPr>
          <w:color w:val="000000"/>
        </w:rPr>
        <w:t>、</w:t>
      </w:r>
      <w:r>
        <w:rPr>
          <w:color w:val="000000"/>
        </w:rPr>
        <w:t>b</w:t>
      </w:r>
      <w:r>
        <w:rPr>
          <w:color w:val="000000"/>
        </w:rPr>
        <w:t>；</w:t>
      </w:r>
      <w:r>
        <w:rPr>
          <w:color w:val="000000"/>
        </w:rPr>
        <w:t>b</w:t>
      </w:r>
      <w:r>
        <w:rPr>
          <w:color w:val="000000"/>
        </w:rPr>
        <w:t>、</w:t>
      </w:r>
      <w:r>
        <w:rPr>
          <w:color w:val="000000"/>
        </w:rPr>
        <w:t>c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）电流相同</w:t>
      </w:r>
      <w:r>
        <w:rPr>
          <w:color w:val="000000"/>
        </w:rPr>
        <w:t xml:space="preserve">  </w:t>
      </w:r>
    </w:p>
    <w:p w:rsidR="000D790D">
      <w:r>
        <w:t>五、综合题</w:t>
      </w:r>
    </w:p>
    <w:p w:rsidR="000D790D">
      <w:pPr>
        <w:spacing w:after="0"/>
      </w:pPr>
      <w:r>
        <w:rPr>
          <w:color w:val="000000"/>
        </w:rPr>
        <w:t>27.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）解：如图所示：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2" type="#_x0000_t75" style="height:42pt;mso-wrap-style:square;visibility:visible;width:82.5pt">
            <v:imagedata r:id="rId42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）解：如图所示：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3" type="#_x0000_t75" style="height:49.5pt;mso-wrap-style:square;visibility:visible;width:81pt">
            <v:imagedata r:id="rId43" o:title=""/>
          </v:shape>
        </w:pic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）解：如图所示：</w:t>
      </w:r>
      <w:r>
        <w:rPr>
          <w:color w:val="000000"/>
        </w:rPr>
        <w:t xml:space="preserve">  </w:t>
      </w:r>
      <w:r>
        <w:rPr>
          <w:noProof/>
          <w:lang w:eastAsia="zh-CN"/>
        </w:rPr>
        <w:pict>
          <v:shape id="_x0000_i1084" type="#_x0000_t75" style="height:47.25pt;mso-wrap-style:square;visibility:visible;width:117pt">
            <v:imagedata r:id="rId44" o:title=""/>
          </v:shape>
        </w:pict>
      </w:r>
    </w:p>
    <w:p w:rsidR="000D790D">
      <w:pPr>
        <w:spacing w:after="0"/>
      </w:pPr>
      <w:r>
        <w:rPr>
          <w:color w:val="000000"/>
        </w:rPr>
        <w:t>28.</w:t>
      </w:r>
      <w:r>
        <w:rPr>
          <w:color w:val="0000FF"/>
        </w:rPr>
        <w:t>【答案】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）正</w:t>
      </w:r>
      <w:r>
        <w:br/>
      </w: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③</w:t>
      </w:r>
      <w:r>
        <w:br/>
      </w: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）弹性</w:t>
      </w:r>
      <w:r>
        <w:br/>
      </w: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noProof/>
          <w:lang w:eastAsia="zh-CN"/>
        </w:rPr>
        <w:pict>
          <v:shape id="_x0000_i1085" type="#_x0000_t75" style="height:75pt;mso-wrap-style:square;visibility:visible;width:126pt">
            <v:imagedata r:id="rId45" o:title=""/>
          </v:shape>
        </w:pict>
      </w:r>
    </w:p>
    <w:sectPr w:rsidSect="000D790D">
      <w:headerReference w:type="even" r:id="rId46"/>
      <w:headerReference w:type="default" r:id="rId47"/>
      <w:footerReference w:type="default" r:id="rId4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0D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0D">
    <w:pPr>
      <w:pStyle w:val="Header"/>
      <w:pBdr>
        <w:bottom w:val="nil"/>
      </w:pBdr>
    </w:pPr>
    <w:r>
      <w:pict>
        <v:rect id="Rectangle 7" o:spid="_x0000_s2049" style="height:57pt;margin-left:1056.4pt;margin-top:-43pt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position:absolute;v-text-anchor:middle;width:31.6pt;z-index:251659264" o:preferrelative="t">
          <v:textbox style="layout-flow:vertical;mso-layout-flow-alt:bottom-to-top">
            <w:txbxContent>
              <w:p w:rsidR="000D790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position:absolute;v-text-anchor:middle;width:42.15pt;z-index:251660288" o:preferrelative="t" fillcolor="#d8d8d8">
          <v:textbox style="layout-flow:vertical;mso-layout-flow-alt:bottom-to-top">
            <w:txbxContent>
              <w:p w:rsidR="000D790D" w:rsidP="0023750D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position:absolute;v-text-anchor:middle;width:30.95pt;z-index:251661312" o:preferrelative="t">
          <v:textbox style="layout-flow:vertical;mso-layout-flow-alt:bottom-to-top">
            <w:txbxContent>
              <w:p w:rsidR="000D790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0D">
    <w:pPr>
      <w:pStyle w:val="Header"/>
      <w:jc w:val="left"/>
      <w:rPr>
        <w:rFonts w:ascii="华文新魏" w:eastAsia="华文新魏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E67278"/>
    <w:multiLevelType w:val="hybridMultilevel"/>
    <w:tmpl w:val="0242F0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35D7"/>
    <w:multiLevelType w:val="hybridMultilevel"/>
    <w:tmpl w:val="6D168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0D790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0D790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rsid w:val="000D790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link w:val="Header"/>
    <w:uiPriority w:val="99"/>
    <w:qFormat/>
    <w:rsid w:val="000D790D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0D790D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0D790D"/>
    <w:rPr>
      <w:sz w:val="18"/>
      <w:szCs w:val="18"/>
    </w:rPr>
  </w:style>
  <w:style w:type="paragraph" w:customStyle="1" w:styleId="1">
    <w:name w:val="正文1"/>
    <w:qFormat/>
    <w:rsid w:val="000D790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0D790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0D790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0D790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0D79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" Type="http://schemas.openxmlformats.org/officeDocument/2006/relationships/customXml" Target="../customXml/item1.xml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header" Target="header1.xml" /><Relationship Id="rId47" Type="http://schemas.openxmlformats.org/officeDocument/2006/relationships/header" Target="header2.xml" /><Relationship Id="rId48" Type="http://schemas.openxmlformats.org/officeDocument/2006/relationships/footer" Target="footer1.xml" /><Relationship Id="rId49" Type="http://schemas.openxmlformats.org/officeDocument/2006/relationships/theme" Target="theme/theme1.xml" /><Relationship Id="rId5" Type="http://schemas.openxmlformats.org/officeDocument/2006/relationships/customXml" Target="../customXml/item2.xml" /><Relationship Id="rId50" Type="http://schemas.openxmlformats.org/officeDocument/2006/relationships/numbering" Target="numbering.xml" /><Relationship Id="rId51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AE6EF-17DF-4496-A8DC-17F33B4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Administrator</cp:lastModifiedBy>
  <cp:revision>8</cp:revision>
  <dcterms:created xsi:type="dcterms:W3CDTF">2013-12-09T06:44:00Z</dcterms:created>
  <dcterms:modified xsi:type="dcterms:W3CDTF">2018-06-19T06:34:00Z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