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E9" w:rsidRDefault="005261AB">
      <w:pPr>
        <w:jc w:val="center"/>
        <w:rPr>
          <w:lang w:eastAsia="zh-CN"/>
        </w:rPr>
      </w:pPr>
      <w:bookmarkStart w:id="0" w:name="_GoBack"/>
      <w:bookmarkEnd w:id="0"/>
      <w:r>
        <w:rPr>
          <w:b/>
          <w:bCs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5" type="#_x0000_t75" style="position:absolute;left:0;text-align:left;margin-left:808pt;margin-top:984pt;width:20pt;height:38pt;z-index:251658240;mso-position-horizontal-relative:page;mso-position-vertical-relative:top-margin-area">
            <v:imagedata r:id="rId10" o:title=""/>
            <w10:wrap anchorx="page"/>
          </v:shape>
        </w:pict>
      </w:r>
      <w:r w:rsidRPr="008250F3">
        <w:rPr>
          <w:rFonts w:hint="eastAsia"/>
          <w:b/>
          <w:bCs/>
          <w:sz w:val="28"/>
          <w:szCs w:val="28"/>
          <w:lang w:eastAsia="zh-CN"/>
        </w:rPr>
        <w:t>沪粤版九年级上册物理</w:t>
      </w:r>
      <w:r w:rsidRPr="008250F3">
        <w:rPr>
          <w:rFonts w:hint="eastAsia"/>
          <w:b/>
          <w:bCs/>
          <w:sz w:val="28"/>
          <w:szCs w:val="28"/>
          <w:lang w:eastAsia="zh-CN"/>
        </w:rPr>
        <w:t xml:space="preserve"> </w:t>
      </w:r>
      <w:r w:rsidRPr="008250F3">
        <w:rPr>
          <w:rFonts w:hint="eastAsia"/>
          <w:b/>
          <w:bCs/>
          <w:sz w:val="28"/>
          <w:szCs w:val="28"/>
          <w:lang w:eastAsia="zh-CN"/>
        </w:rPr>
        <w:t>第十五章</w:t>
      </w:r>
      <w:r w:rsidRPr="008250F3">
        <w:rPr>
          <w:rFonts w:hint="eastAsia"/>
          <w:b/>
          <w:bCs/>
          <w:sz w:val="28"/>
          <w:szCs w:val="28"/>
          <w:lang w:eastAsia="zh-CN"/>
        </w:rPr>
        <w:t xml:space="preserve"> </w:t>
      </w:r>
      <w:r w:rsidRPr="008250F3">
        <w:rPr>
          <w:rFonts w:hint="eastAsia"/>
          <w:b/>
          <w:bCs/>
          <w:sz w:val="28"/>
          <w:szCs w:val="28"/>
          <w:lang w:eastAsia="zh-CN"/>
        </w:rPr>
        <w:t>电能与电功率</w:t>
      </w:r>
      <w:r w:rsidRPr="008250F3">
        <w:rPr>
          <w:rFonts w:hint="eastAsia"/>
          <w:b/>
          <w:bCs/>
          <w:sz w:val="28"/>
          <w:szCs w:val="28"/>
          <w:lang w:eastAsia="zh-CN"/>
        </w:rPr>
        <w:t xml:space="preserve"> </w:t>
      </w:r>
      <w:r w:rsidRPr="008250F3">
        <w:rPr>
          <w:rFonts w:hint="eastAsia"/>
          <w:b/>
          <w:bCs/>
          <w:sz w:val="28"/>
          <w:szCs w:val="28"/>
          <w:lang w:eastAsia="zh-CN"/>
        </w:rPr>
        <w:t>单元测试</w:t>
      </w:r>
    </w:p>
    <w:p w:rsidR="00B416E9" w:rsidRDefault="005261AB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一个电热器接在电压为</w:t>
      </w:r>
      <w:r>
        <w:rPr>
          <w:color w:val="000000"/>
          <w:lang w:eastAsia="zh-CN"/>
        </w:rPr>
        <w:t>10 V</w:t>
      </w:r>
      <w:r>
        <w:rPr>
          <w:color w:val="000000"/>
          <w:lang w:eastAsia="zh-CN"/>
        </w:rPr>
        <w:t>的电源上，电功率为</w:t>
      </w:r>
      <w:r>
        <w:rPr>
          <w:color w:val="000000"/>
          <w:lang w:eastAsia="zh-CN"/>
        </w:rPr>
        <w:t>10 W</w:t>
      </w:r>
      <w:r>
        <w:rPr>
          <w:color w:val="000000"/>
          <w:lang w:eastAsia="zh-CN"/>
        </w:rPr>
        <w:t>，那么（</w:t>
      </w:r>
      <w:r>
        <w:rPr>
          <w:color w:val="000000"/>
          <w:lang w:eastAsia="zh-CN"/>
        </w:rPr>
        <w:t>    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B416E9" w:rsidRDefault="005261AB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这个电热器的电阻等于</w:t>
      </w:r>
      <w:r>
        <w:rPr>
          <w:color w:val="000000"/>
          <w:lang w:eastAsia="zh-CN"/>
        </w:rPr>
        <w:t xml:space="preserve">10 </w:t>
      </w:r>
      <w:r>
        <w:rPr>
          <w:color w:val="000000"/>
        </w:rPr>
        <w:t>Ω</w:t>
      </w:r>
      <w:r>
        <w:rPr>
          <w:color w:val="000000"/>
          <w:lang w:eastAsia="zh-CN"/>
        </w:rPr>
        <w:t>                               </w:t>
      </w:r>
      <w:r>
        <w:rPr>
          <w:noProof/>
          <w:lang w:eastAsia="zh-CN"/>
        </w:rPr>
        <w:pict>
          <v:shape id="_x0000_i1025" type="#_x0000_t75" style="width:2.25pt;height:3pt;visibility:visible;mso-wrap-style:square">
            <v:imagedata r:id="rId11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通过这个电热器的电流等于</w:t>
      </w:r>
      <w:r>
        <w:rPr>
          <w:color w:val="000000"/>
          <w:lang w:eastAsia="zh-CN"/>
        </w:rPr>
        <w:t>10 A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每</w:t>
      </w:r>
      <w:r>
        <w:rPr>
          <w:color w:val="000000"/>
          <w:lang w:eastAsia="zh-CN"/>
        </w:rPr>
        <w:t>1min</w:t>
      </w:r>
      <w:r>
        <w:rPr>
          <w:color w:val="000000"/>
          <w:lang w:eastAsia="zh-CN"/>
        </w:rPr>
        <w:t>这个电热器消耗的电能是</w:t>
      </w:r>
      <w:r>
        <w:rPr>
          <w:color w:val="000000"/>
          <w:lang w:eastAsia="zh-CN"/>
        </w:rPr>
        <w:t>10 J                 </w:t>
      </w:r>
      <w:r>
        <w:rPr>
          <w:noProof/>
          <w:lang w:eastAsia="zh-CN"/>
        </w:rPr>
        <w:pict>
          <v:shape id="_x0000_i1026" type="#_x0000_t75" style="width:2.25pt;height:3pt;visibility:visible;mso-wrap-style:square">
            <v:imagedata r:id="rId11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每</w:t>
      </w:r>
      <w:r>
        <w:rPr>
          <w:color w:val="000000"/>
          <w:lang w:eastAsia="zh-CN"/>
        </w:rPr>
        <w:t>1min</w:t>
      </w:r>
      <w:r>
        <w:rPr>
          <w:color w:val="000000"/>
          <w:lang w:eastAsia="zh-CN"/>
        </w:rPr>
        <w:t>这个电热器产生的热是</w:t>
      </w:r>
      <w:r>
        <w:rPr>
          <w:color w:val="000000"/>
          <w:lang w:eastAsia="zh-CN"/>
        </w:rPr>
        <w:t>10 J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下列各种用电器均标有</w:t>
      </w:r>
      <w:r>
        <w:rPr>
          <w:color w:val="000000"/>
          <w:lang w:eastAsia="zh-CN"/>
        </w:rPr>
        <w:t>“220V  100W”</w:t>
      </w:r>
      <w:r>
        <w:rPr>
          <w:color w:val="000000"/>
          <w:lang w:eastAsia="zh-CN"/>
        </w:rPr>
        <w:t>字样，它们正常工作相同的时间，放出的热量最多的用电器是（　　）</w:t>
      </w:r>
      <w:r>
        <w:rPr>
          <w:color w:val="000000"/>
          <w:lang w:eastAsia="zh-CN"/>
        </w:rPr>
        <w:t xml:space="preserve">            </w:t>
      </w:r>
    </w:p>
    <w:p w:rsidR="00B416E9" w:rsidRDefault="005261AB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电动机</w:t>
      </w:r>
      <w:r>
        <w:rPr>
          <w:color w:val="000000"/>
          <w:lang w:eastAsia="zh-CN"/>
        </w:rPr>
        <w:t>                                 B. </w:t>
      </w:r>
      <w:r>
        <w:rPr>
          <w:color w:val="000000"/>
          <w:lang w:eastAsia="zh-CN"/>
        </w:rPr>
        <w:t>电风扇</w:t>
      </w:r>
      <w:r>
        <w:rPr>
          <w:color w:val="000000"/>
          <w:lang w:eastAsia="zh-CN"/>
        </w:rPr>
        <w:t>                                C. </w:t>
      </w:r>
      <w:r>
        <w:rPr>
          <w:color w:val="000000"/>
          <w:lang w:eastAsia="zh-CN"/>
        </w:rPr>
        <w:t>电热毯</w:t>
      </w:r>
      <w:r>
        <w:rPr>
          <w:color w:val="000000"/>
          <w:lang w:eastAsia="zh-CN"/>
        </w:rPr>
        <w:t>                                D. </w:t>
      </w:r>
      <w:r>
        <w:rPr>
          <w:color w:val="000000"/>
          <w:lang w:eastAsia="zh-CN"/>
        </w:rPr>
        <w:t>收录机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下列家用电器中，正常工作一小时耗电最接近</w:t>
      </w:r>
      <w:r>
        <w:rPr>
          <w:color w:val="000000"/>
          <w:lang w:eastAsia="zh-CN"/>
        </w:rPr>
        <w:t>1kW•h</w:t>
      </w:r>
      <w:r>
        <w:rPr>
          <w:color w:val="000000"/>
          <w:lang w:eastAsia="zh-CN"/>
        </w:rPr>
        <w:t>的是（　　）</w:t>
      </w:r>
      <w:r>
        <w:rPr>
          <w:color w:val="000000"/>
          <w:lang w:eastAsia="zh-CN"/>
        </w:rPr>
        <w:t xml:space="preserve">            </w:t>
      </w:r>
    </w:p>
    <w:p w:rsidR="00B416E9" w:rsidRDefault="005261AB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电风扇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pict>
          <v:shape id="_x0000_i1027" type="#_x0000_t75" style="width:1.5pt;height:3pt;visibility:visible;mso-wrap-style:square">
            <v:imagedata r:id="rId12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手电</w:t>
      </w:r>
      <w:r>
        <w:rPr>
          <w:color w:val="000000"/>
          <w:lang w:eastAsia="zh-CN"/>
        </w:rPr>
        <w:t>筒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pict>
          <v:shape id="_x0000_i1028" type="#_x0000_t75" style="width:1.5pt;height:3pt;visibility:visible;mso-wrap-style:square">
            <v:imagedata r:id="rId12" o:title=""/>
          </v:shape>
        </w:pic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电视机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pict>
          <v:shape id="_x0000_i1029" type="#_x0000_t75" style="width:1.5pt;height:3pt;visibility:visible;mso-wrap-style:square">
            <v:imagedata r:id="rId12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空调机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下列家用电器正常工作电功率接近</w:t>
      </w:r>
      <w:r>
        <w:rPr>
          <w:color w:val="000000"/>
          <w:lang w:eastAsia="zh-CN"/>
        </w:rPr>
        <w:t>800W</w:t>
      </w:r>
      <w:r>
        <w:rPr>
          <w:color w:val="000000"/>
          <w:lang w:eastAsia="zh-CN"/>
        </w:rPr>
        <w:t>的是（　　）</w:t>
      </w:r>
      <w:r>
        <w:rPr>
          <w:color w:val="000000"/>
          <w:lang w:eastAsia="zh-CN"/>
        </w:rPr>
        <w:t xml:space="preserve">            </w:t>
      </w:r>
    </w:p>
    <w:p w:rsidR="00B416E9" w:rsidRDefault="005261AB">
      <w:pPr>
        <w:spacing w:after="0"/>
        <w:ind w:left="150"/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pict>
          <v:shape id="_x0000_i1030" type="#_x0000_t75" style="width:37.5pt;height:52.5pt;visibility:visible;mso-wrap-style:square">
            <v:imagedata r:id="rId13" o:title=""/>
          </v:shape>
        </w:pict>
      </w:r>
      <w:r>
        <w:rPr>
          <w:color w:val="000000"/>
          <w:lang w:eastAsia="zh-CN"/>
        </w:rPr>
        <w:t>节能灯</w:t>
      </w:r>
      <w:r>
        <w:rPr>
          <w:color w:val="000000"/>
          <w:lang w:eastAsia="zh-CN"/>
        </w:rPr>
        <w:t>                                           </w:t>
      </w:r>
      <w:r>
        <w:rPr>
          <w:noProof/>
          <w:lang w:eastAsia="zh-CN"/>
        </w:rPr>
        <w:pict>
          <v:shape id="_x0000_i1031" type="#_x0000_t75" style="width:2.25pt;height:3pt;visibility:visible;mso-wrap-style:square">
            <v:imagedata r:id="rId11" o:title=""/>
          </v:shape>
        </w:pict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pict>
          <v:shape id="_x0000_i1032" type="#_x0000_t75" style="width:58.5pt;height:59.25pt;visibility:visible;mso-wrap-style:square">
            <v:imagedata r:id="rId14" o:title=""/>
          </v:shape>
        </w:pict>
      </w:r>
      <w:r>
        <w:rPr>
          <w:color w:val="000000"/>
          <w:lang w:eastAsia="zh-CN"/>
        </w:rPr>
        <w:t>电风扇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pict>
          <v:shape id="_x0000_i1033" type="#_x0000_t75" style="width:1in;height:55.5pt;visibility:visible;mso-wrap-style:square">
            <v:imagedata r:id="rId15" o:title=""/>
          </v:shape>
        </w:pict>
      </w:r>
      <w:r>
        <w:rPr>
          <w:color w:val="000000"/>
          <w:lang w:eastAsia="zh-CN"/>
        </w:rPr>
        <w:t>电视机</w:t>
      </w:r>
      <w:r>
        <w:rPr>
          <w:color w:val="000000"/>
          <w:lang w:eastAsia="zh-CN"/>
        </w:rPr>
        <w:t>                    </w:t>
      </w:r>
      <w:r>
        <w:rPr>
          <w:noProof/>
          <w:lang w:eastAsia="zh-CN"/>
        </w:rPr>
        <w:pict>
          <v:shape id="_x0000_i1034" type="#_x0000_t75" style="width:2.25pt;height:3pt;visibility:visible;mso-wrap-style:square">
            <v:imagedata r:id="rId11" o:title=""/>
          </v:shape>
        </w:pict>
      </w:r>
      <w:r>
        <w:rPr>
          <w:color w:val="000000"/>
          <w:lang w:eastAsia="zh-CN"/>
        </w:rPr>
        <w:t>D. </w:t>
      </w:r>
      <w:r>
        <w:rPr>
          <w:noProof/>
          <w:lang w:eastAsia="zh-CN"/>
        </w:rPr>
        <w:pict>
          <v:shape id="_x0000_i1035" type="#_x0000_t75" style="width:55.5pt;height:55.5pt;visibility:visible;mso-wrap-style:square">
            <v:imagedata r:id="rId16" o:title=""/>
          </v:shape>
        </w:pict>
      </w:r>
      <w:r>
        <w:rPr>
          <w:color w:val="000000"/>
        </w:rPr>
        <w:t>电饭锅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标有</w:t>
      </w:r>
      <w:r>
        <w:rPr>
          <w:color w:val="000000"/>
          <w:lang w:eastAsia="zh-CN"/>
        </w:rPr>
        <w:t>“12V 12W”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“12V 6W”</w:t>
      </w:r>
      <w:r>
        <w:rPr>
          <w:color w:val="000000"/>
          <w:lang w:eastAsia="zh-CN"/>
        </w:rPr>
        <w:t>的灯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（假设灯丝电阻不变），若</w:t>
      </w:r>
      <w:r>
        <w:rPr>
          <w:color w:val="000000"/>
          <w:lang w:eastAsia="zh-CN"/>
        </w:rPr>
        <w:t>将它们串联在某电源上，两灯都发光，下列说法正确的是（　　）</w:t>
      </w:r>
      <w:r>
        <w:rPr>
          <w:color w:val="000000"/>
          <w:lang w:eastAsia="zh-CN"/>
        </w:rPr>
        <w:t xml:space="preserve">            </w:t>
      </w:r>
    </w:p>
    <w:p w:rsidR="00B416E9" w:rsidRDefault="005261AB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的电阻之比为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1                                B. </w:t>
      </w:r>
      <w:r>
        <w:rPr>
          <w:color w:val="000000"/>
          <w:lang w:eastAsia="zh-CN"/>
        </w:rPr>
        <w:t>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比灯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亮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的实际功率之比为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1                         D. </w:t>
      </w:r>
      <w:r>
        <w:rPr>
          <w:color w:val="000000"/>
          <w:lang w:eastAsia="zh-CN"/>
        </w:rPr>
        <w:t>通过灯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的电流之比为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1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一个灯泡的灯丝烧断了，把断了的灯丝搭在一起，灯泡会更亮，其原因是（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B416E9" w:rsidRDefault="005261AB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灯丝电阻增大，功率增大</w:t>
      </w:r>
      <w:r>
        <w:rPr>
          <w:color w:val="000000"/>
          <w:lang w:eastAsia="zh-CN"/>
        </w:rPr>
        <w:t>                                    </w:t>
      </w:r>
      <w:r>
        <w:rPr>
          <w:noProof/>
          <w:lang w:eastAsia="zh-CN"/>
        </w:rPr>
        <w:pict>
          <v:shape id="_x0000_i1036" type="#_x0000_t75" style="width:.75pt;height:3pt;visibility:visible;mso-wrap-style:square">
            <v:imagedata r:id="rId17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灯丝电阻减小，功率增大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灯丝两端电压增大，功率增大</w:t>
      </w:r>
      <w:r>
        <w:rPr>
          <w:color w:val="000000"/>
          <w:lang w:eastAsia="zh-CN"/>
        </w:rPr>
        <w:t>                             </w:t>
      </w:r>
      <w:r>
        <w:rPr>
          <w:noProof/>
          <w:lang w:eastAsia="zh-CN"/>
        </w:rPr>
        <w:pict>
          <v:shape id="_x0000_i1037" type="#_x0000_t75" style="width:.75pt;height:3pt;visibility:visible;mso-wrap-style:square">
            <v:imagedata r:id="rId17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灯丝中电流增大，功率减小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如图所示，电源电压保持不变，小灯泡的额定电压为</w:t>
      </w:r>
      <w:r>
        <w:rPr>
          <w:color w:val="000000"/>
          <w:lang w:eastAsia="zh-CN"/>
        </w:rPr>
        <w:t>12V</w:t>
      </w:r>
      <w:r>
        <w:rPr>
          <w:color w:val="000000"/>
          <w:lang w:eastAsia="zh-CN"/>
        </w:rPr>
        <w:t>，闭合开关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后，滑片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从最右端滑到最左端的过程中，小灯泡的</w:t>
      </w:r>
      <w:r>
        <w:rPr>
          <w:color w:val="000000"/>
          <w:lang w:eastAsia="zh-CN"/>
        </w:rPr>
        <w:t>I-U</w:t>
      </w:r>
      <w:r>
        <w:rPr>
          <w:color w:val="000000"/>
          <w:lang w:eastAsia="zh-CN"/>
        </w:rPr>
        <w:t>关系图像如图乙所示，下列说法中错误的是</w:t>
      </w:r>
      <w:r>
        <w:rPr>
          <w:color w:val="000000"/>
          <w:lang w:eastAsia="zh-CN"/>
        </w:rPr>
        <w:t>(   )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_x0000_i1038" type="#_x0000_t75" style="width:198pt;height:84.75pt;visibility:visible;mso-wrap-style:square">
            <v:imagedata r:id="rId18" o:title=""/>
          </v:shape>
        </w:pict>
      </w:r>
    </w:p>
    <w:p w:rsidR="00B416E9" w:rsidRDefault="005261AB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电源电压为</w:t>
      </w:r>
      <w:r>
        <w:rPr>
          <w:color w:val="000000"/>
          <w:lang w:eastAsia="zh-CN"/>
        </w:rPr>
        <w:t>12V                                            </w:t>
      </w:r>
      <w:r>
        <w:rPr>
          <w:color w:val="000000"/>
          <w:lang w:eastAsia="zh-CN"/>
        </w:rPr>
        <w:t>       B. </w:t>
      </w:r>
      <w:r>
        <w:rPr>
          <w:color w:val="000000"/>
          <w:lang w:eastAsia="zh-CN"/>
        </w:rPr>
        <w:t>滑动变阻器的最大阻值为</w:t>
      </w:r>
      <w:r>
        <w:rPr>
          <w:color w:val="000000"/>
          <w:lang w:eastAsia="zh-CN"/>
        </w:rPr>
        <w:t>9</w:t>
      </w:r>
      <w:r>
        <w:rPr>
          <w:color w:val="000000"/>
        </w:rPr>
        <w:t>Ω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该电路总功率变化范围为</w:t>
      </w:r>
      <w:r>
        <w:rPr>
          <w:color w:val="000000"/>
          <w:lang w:eastAsia="zh-CN"/>
        </w:rPr>
        <w:t>12W—24W                 </w:t>
      </w:r>
      <w:r>
        <w:rPr>
          <w:noProof/>
          <w:lang w:eastAsia="zh-CN"/>
        </w:rPr>
        <w:pict>
          <v:shape id="_x0000_i1039" type="#_x0000_t75" style="width:1.5pt;height:3pt;visibility:visible;mso-wrap-style:square">
            <v:imagedata r:id="rId12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小灯泡的额定功率为</w:t>
      </w:r>
      <w:r>
        <w:rPr>
          <w:color w:val="000000"/>
          <w:lang w:eastAsia="zh-CN"/>
        </w:rPr>
        <w:t>12W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2017•</w:t>
      </w:r>
      <w:r>
        <w:rPr>
          <w:color w:val="000000"/>
          <w:lang w:eastAsia="zh-CN"/>
        </w:rPr>
        <w:t>深圳）下列数据符合常识的是（　　）</w:t>
      </w:r>
      <w:r>
        <w:rPr>
          <w:color w:val="000000"/>
          <w:lang w:eastAsia="zh-CN"/>
        </w:rPr>
        <w:t xml:space="preserve">            </w:t>
      </w:r>
    </w:p>
    <w:p w:rsidR="00B416E9" w:rsidRDefault="005261AB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两个鸡蛋的质量约为</w:t>
      </w:r>
      <w:r>
        <w:rPr>
          <w:color w:val="000000"/>
          <w:lang w:eastAsia="zh-CN"/>
        </w:rPr>
        <w:t>100g                                  </w:t>
      </w:r>
      <w:r>
        <w:rPr>
          <w:noProof/>
          <w:lang w:eastAsia="zh-CN"/>
        </w:rPr>
        <w:pict>
          <v:shape id="_x0000_i1040" type="#_x0000_t75" style="width:2.25pt;height:3pt;visibility:visible;mso-wrap-style:square">
            <v:imagedata r:id="rId11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电视机的功率约为</w:t>
      </w:r>
      <w:r>
        <w:rPr>
          <w:color w:val="000000"/>
          <w:lang w:eastAsia="zh-CN"/>
        </w:rPr>
        <w:t>2kW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洗澡水温度约为</w:t>
      </w:r>
      <w:r>
        <w:rPr>
          <w:color w:val="000000"/>
          <w:lang w:eastAsia="zh-CN"/>
        </w:rPr>
        <w:t>80℃                                          </w:t>
      </w:r>
      <w:r>
        <w:rPr>
          <w:noProof/>
          <w:lang w:eastAsia="zh-CN"/>
        </w:rPr>
        <w:pict>
          <v:shape id="_x0000_i1041" type="#_x0000_t75" style="width:2.25pt;height:3pt;visibility:visible;mso-wrap-style:square">
            <v:imagedata r:id="rId11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我国某种新型客机飞行速度可以</w:t>
      </w:r>
      <w:r>
        <w:rPr>
          <w:color w:val="000000"/>
          <w:lang w:eastAsia="zh-CN"/>
        </w:rPr>
        <w:t>超过光速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测量用电器消耗电能的电表是（　　）</w:t>
      </w:r>
      <w:r>
        <w:rPr>
          <w:color w:val="000000"/>
          <w:lang w:eastAsia="zh-CN"/>
        </w:rPr>
        <w:t xml:space="preserve">            </w:t>
      </w:r>
    </w:p>
    <w:p w:rsidR="00B416E9" w:rsidRDefault="005261AB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安培表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pict>
          <v:shape id="_x0000_i1042" type="#_x0000_t75" style="width:1.5pt;height:3pt;visibility:visible;mso-wrap-style:square">
            <v:imagedata r:id="rId12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电度表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pict>
          <v:shape id="_x0000_i1043" type="#_x0000_t75" style="width:1.5pt;height:3pt;visibility:visible;mso-wrap-style:square">
            <v:imagedata r:id="rId12" o:title=""/>
          </v:shape>
        </w:pic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伏特表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pict>
          <v:shape id="_x0000_i1044" type="#_x0000_t75" style="width:1.5pt;height:3pt;visibility:visible;mso-wrap-style:square">
            <v:imagedata r:id="rId12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验电器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10.</w:t>
      </w:r>
      <w:r>
        <w:rPr>
          <w:color w:val="000000"/>
          <w:lang w:eastAsia="zh-CN"/>
        </w:rPr>
        <w:t>如图所示，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为定值电阻，闭合开关后，当滑片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在某两点之间滑动时，电流表的示数变化范围是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2A</w:t>
      </w:r>
      <w:r>
        <w:rPr>
          <w:color w:val="000000"/>
          <w:lang w:eastAsia="zh-CN"/>
        </w:rPr>
        <w:t>，电压表的示数变化范围是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6V</w:t>
      </w:r>
      <w:r>
        <w:rPr>
          <w:color w:val="000000"/>
          <w:lang w:eastAsia="zh-CN"/>
        </w:rPr>
        <w:t>，小明通过推算，得出四个结论，其中错误的是（）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_x0000_i1045" type="#_x0000_t75" style="width:123pt;height:103.5pt;visibility:visible;mso-wrap-style:square">
            <v:imagedata r:id="rId19" o:title=""/>
          </v:shape>
        </w:pict>
      </w:r>
    </w:p>
    <w:p w:rsidR="00B416E9" w:rsidRDefault="005261AB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</w:t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定值电阻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的阻值为</w:t>
      </w:r>
      <w:r>
        <w:rPr>
          <w:color w:val="000000"/>
          <w:lang w:eastAsia="zh-CN"/>
        </w:rPr>
        <w:t>3</w:t>
      </w:r>
      <w:r>
        <w:rPr>
          <w:color w:val="000000"/>
        </w:rPr>
        <w:t>Ω</w:t>
      </w:r>
      <w:r>
        <w:rPr>
          <w:color w:val="000000"/>
          <w:lang w:eastAsia="zh-CN"/>
        </w:rPr>
        <w:t>                                     </w:t>
      </w:r>
      <w:r>
        <w:rPr>
          <w:noProof/>
          <w:lang w:eastAsia="zh-CN"/>
        </w:rPr>
        <w:pict>
          <v:shape id="_x0000_i1046" type="#_x0000_t75" style="width:2.25pt;height:3pt;visibility:visible;mso-wrap-style:square">
            <v:imagedata r:id="rId11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变阻器连入电路的电阻变化范围为</w:t>
      </w:r>
      <w:r>
        <w:rPr>
          <w:color w:val="000000"/>
          <w:lang w:eastAsia="zh-CN"/>
        </w:rPr>
        <w:t>1.5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6</w:t>
      </w:r>
      <w:r>
        <w:rPr>
          <w:color w:val="000000"/>
        </w:rPr>
        <w:t>Ω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实验中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两端的电压变化范围为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4V               </w:t>
      </w:r>
      <w:r>
        <w:rPr>
          <w:noProof/>
          <w:lang w:eastAsia="zh-CN"/>
        </w:rPr>
        <w:pict>
          <v:shape id="_x0000_i1047" type="#_x0000_t75" style="width:.75pt;height:3pt;visibility:visible;mso-wrap-style:square">
            <v:imagedata r:id="rId17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电路消耗的总功率的变化范围为</w:t>
      </w:r>
      <w:r>
        <w:rPr>
          <w:color w:val="000000"/>
          <w:lang w:eastAsia="zh-CN"/>
        </w:rPr>
        <w:t>9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18W</w:t>
      </w:r>
    </w:p>
    <w:p w:rsidR="008250F3" w:rsidRDefault="005261AB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小华用如图所示的电路测小灯泡功率．电路中电源电压恒为</w:t>
      </w:r>
      <w:r>
        <w:rPr>
          <w:color w:val="000000"/>
          <w:lang w:eastAsia="zh-CN"/>
        </w:rPr>
        <w:t>4.5V</w:t>
      </w:r>
      <w:r>
        <w:rPr>
          <w:color w:val="000000"/>
          <w:lang w:eastAsia="zh-CN"/>
        </w:rPr>
        <w:t>，电压表的量程为</w:t>
      </w:r>
      <w:r>
        <w:rPr>
          <w:color w:val="000000"/>
          <w:lang w:eastAsia="zh-CN"/>
        </w:rPr>
        <w:t>O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3V</w:t>
      </w:r>
      <w:r>
        <w:rPr>
          <w:color w:val="000000"/>
          <w:lang w:eastAsia="zh-CN"/>
        </w:rPr>
        <w:t>，电流表的量程为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0.6A</w:t>
      </w:r>
      <w:r>
        <w:rPr>
          <w:color w:val="000000"/>
          <w:lang w:eastAsia="zh-CN"/>
        </w:rPr>
        <w:t>，滑动变阻器的规格为</w:t>
      </w:r>
      <w:r>
        <w:rPr>
          <w:color w:val="000000"/>
          <w:lang w:eastAsia="zh-CN"/>
        </w:rPr>
        <w:t>“20</w:t>
      </w:r>
      <w:r>
        <w:rPr>
          <w:color w:val="000000"/>
        </w:rPr>
        <w:t>Ω</w:t>
      </w:r>
      <w:r>
        <w:rPr>
          <w:color w:val="000000"/>
          <w:lang w:eastAsia="zh-CN"/>
        </w:rPr>
        <w:t xml:space="preserve"> 1A”</w:t>
      </w:r>
      <w:r>
        <w:rPr>
          <w:color w:val="000000"/>
          <w:lang w:eastAsia="zh-CN"/>
        </w:rPr>
        <w:t>，灯泡标有</w:t>
      </w:r>
      <w:r>
        <w:rPr>
          <w:color w:val="000000"/>
          <w:lang w:eastAsia="zh-CN"/>
        </w:rPr>
        <w:t>“2.5V 1.25W”</w:t>
      </w:r>
      <w:r>
        <w:rPr>
          <w:color w:val="000000"/>
          <w:lang w:eastAsia="zh-CN"/>
        </w:rPr>
        <w:t>字样．若闭合开关，两电表的示数均不超过所选量程，灯</w:t>
      </w:r>
      <w:r>
        <w:rPr>
          <w:color w:val="000000"/>
          <w:lang w:eastAsia="zh-CN"/>
        </w:rPr>
        <w:t>泡两端电压不允许超过额定值，不考虑灯丝电阻的变化，则下列说法正确的是（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</w:p>
    <w:p w:rsidR="00B416E9" w:rsidRDefault="005261AB">
      <w:pPr>
        <w:spacing w:after="0"/>
      </w:pPr>
      <w:r>
        <w:rPr>
          <w:color w:val="000000"/>
          <w:lang w:eastAsia="zh-CN"/>
        </w:rPr>
        <w:t xml:space="preserve">  </w:t>
      </w:r>
      <w:r>
        <w:rPr>
          <w:noProof/>
          <w:lang w:eastAsia="zh-CN"/>
        </w:rPr>
        <w:pict>
          <v:shape id="_x0000_i1048" type="#_x0000_t75" style="width:90pt;height:69.75pt;visibility:visible;mso-wrap-style:square">
            <v:imagedata r:id="rId20" o:title=""/>
          </v:shape>
        </w:pict>
      </w:r>
    </w:p>
    <w:p w:rsidR="00B416E9" w:rsidRDefault="005261AB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电流表示数的变化范围是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0.5A                       </w:t>
      </w:r>
      <w:r>
        <w:rPr>
          <w:noProof/>
          <w:lang w:eastAsia="zh-CN"/>
        </w:rPr>
        <w:pict>
          <v:shape id="_x0000_i1049" type="#_x0000_t75" style="width:.75pt;height:3pt;visibility:visible;mso-wrap-style:square">
            <v:imagedata r:id="rId17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滑动变阻器的电阻允许调节的范围是</w:t>
      </w:r>
      <w:r>
        <w:rPr>
          <w:color w:val="000000"/>
          <w:lang w:eastAsia="zh-CN"/>
        </w:rPr>
        <w:t>2.5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20</w:t>
      </w:r>
      <w:r>
        <w:rPr>
          <w:color w:val="000000"/>
        </w:rPr>
        <w:t>Ω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灯泡的最小功率是</w:t>
      </w:r>
      <w:r>
        <w:rPr>
          <w:color w:val="000000"/>
          <w:lang w:eastAsia="zh-CN"/>
        </w:rPr>
        <w:t>0.162W                                  </w:t>
      </w:r>
      <w:r>
        <w:rPr>
          <w:noProof/>
          <w:lang w:eastAsia="zh-CN"/>
        </w:rPr>
        <w:pict>
          <v:shape id="_x0000_i1050" type="#_x0000_t75" style="width:.75pt;height:3pt;visibility:visible;mso-wrap-style:square">
            <v:imagedata r:id="rId17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该电路的最大功率是</w:t>
      </w:r>
      <w:r>
        <w:rPr>
          <w:color w:val="000000"/>
          <w:lang w:eastAsia="zh-CN"/>
        </w:rPr>
        <w:t>2.7W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各式各样的电热器进入我们每家每户的家庭生活中，电热器使用起来效率高，又清洁、安全，最先精确地研究电流产生热量的科学家是（　　）</w:t>
      </w:r>
      <w:r>
        <w:rPr>
          <w:color w:val="000000"/>
          <w:lang w:eastAsia="zh-CN"/>
        </w:rPr>
        <w:t xml:space="preserve">            </w:t>
      </w:r>
    </w:p>
    <w:p w:rsidR="00B416E9" w:rsidRDefault="005261AB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英国的法拉第</w:t>
      </w:r>
      <w:r>
        <w:rPr>
          <w:color w:val="000000"/>
          <w:lang w:eastAsia="zh-CN"/>
        </w:rPr>
        <w:t>                    </w:t>
      </w:r>
      <w:r>
        <w:rPr>
          <w:noProof/>
          <w:lang w:eastAsia="zh-CN"/>
        </w:rPr>
        <w:pict>
          <v:shape id="_x0000_i1051" type="#_x0000_t75" style="width:2.25pt;height:3pt;visibility:visible;mso-wrap-style:square">
            <v:imagedata r:id="rId11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英国的焦耳</w:t>
      </w:r>
      <w:r>
        <w:rPr>
          <w:color w:val="000000"/>
          <w:lang w:eastAsia="zh-CN"/>
        </w:rPr>
        <w:t>                    </w:t>
      </w:r>
      <w:r>
        <w:rPr>
          <w:noProof/>
          <w:lang w:eastAsia="zh-CN"/>
        </w:rPr>
        <w:pict>
          <v:shape id="_x0000_i1052" type="#_x0000_t75" style="width:2.25pt;height:3pt;visibility:visible;mso-wrap-style:square">
            <v:imagedata r:id="rId11" o:title=""/>
          </v:shape>
        </w:pic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丹麦的奥斯特</w:t>
      </w:r>
      <w:r>
        <w:rPr>
          <w:color w:val="000000"/>
          <w:lang w:eastAsia="zh-CN"/>
        </w:rPr>
        <w:t>                    </w:t>
      </w:r>
      <w:r>
        <w:rPr>
          <w:noProof/>
          <w:lang w:eastAsia="zh-CN"/>
        </w:rPr>
        <w:pict>
          <v:shape id="_x0000_i1053" type="#_x0000_t75" style="width:2.25pt;height:3pt;visibility:visible;mso-wrap-style:square">
            <v:imagedata r:id="rId11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德国的赫兹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 xml:space="preserve">额定电压相同的甲乙两灯，串联在电路上，甲灯比乙灯亮．下列正确的是：（　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B416E9" w:rsidRDefault="005261AB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甲灯额定功率和实际功率大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pict>
          <v:shape id="_x0000_i1054" type="#_x0000_t75" style="width:2.25pt;height:3pt;visibility:visible;mso-wrap-style:square">
            <v:imagedata r:id="rId11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乙灯额定功率和实际功率都大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甲灯额定功率小，实际功率大</w:t>
      </w:r>
      <w:r>
        <w:rPr>
          <w:color w:val="000000"/>
          <w:lang w:eastAsia="zh-CN"/>
        </w:rPr>
        <w:t>                             </w:t>
      </w:r>
      <w:r>
        <w:rPr>
          <w:noProof/>
          <w:lang w:eastAsia="zh-CN"/>
        </w:rPr>
        <w:pict>
          <v:shape id="_x0000_i1055" type="#_x0000_t75" style="width:.75pt;height:3pt;visibility:visible;mso-wrap-style:square">
            <v:imagedata r:id="rId17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乙灯额定功率小，实际功率大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如图所示，将标有</w:t>
      </w:r>
      <w:r>
        <w:rPr>
          <w:color w:val="000000"/>
          <w:lang w:eastAsia="zh-CN"/>
        </w:rPr>
        <w:t>“8V  8W”</w:t>
      </w:r>
      <w:r>
        <w:rPr>
          <w:color w:val="000000"/>
          <w:lang w:eastAsia="zh-CN"/>
        </w:rPr>
        <w:t>的灯泡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“8V  16W”</w:t>
      </w:r>
      <w:r>
        <w:rPr>
          <w:color w:val="000000"/>
          <w:lang w:eastAsia="zh-CN"/>
        </w:rPr>
        <w:t>的灯泡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接在</w:t>
      </w:r>
      <w:r>
        <w:rPr>
          <w:color w:val="000000"/>
          <w:lang w:eastAsia="zh-CN"/>
        </w:rPr>
        <w:t>12V</w:t>
      </w:r>
      <w:r>
        <w:rPr>
          <w:color w:val="000000"/>
          <w:lang w:eastAsia="zh-CN"/>
        </w:rPr>
        <w:t>的电路中，闭合开关，不考虑温度对灯丝电阻的影响，下列说法正确的是（　　）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_x0000_i1056" type="#_x0000_t75" style="width:96pt;height:56.25pt;visibility:visible;mso-wrap-style:square">
            <v:imagedata r:id="rId21" o:title=""/>
          </v:shape>
        </w:pict>
      </w:r>
    </w:p>
    <w:p w:rsidR="00B416E9" w:rsidRDefault="005261AB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灯泡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都能正常发光</w:t>
      </w:r>
      <w:r>
        <w:rPr>
          <w:color w:val="000000"/>
          <w:lang w:eastAsia="zh-CN"/>
        </w:rPr>
        <w:t>                                    B. </w:t>
      </w:r>
      <w:r>
        <w:rPr>
          <w:color w:val="000000"/>
          <w:lang w:eastAsia="zh-CN"/>
        </w:rPr>
        <w:t>灯泡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一样亮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灯泡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比灯泡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亮</w:t>
      </w:r>
      <w:r>
        <w:rPr>
          <w:color w:val="000000"/>
          <w:lang w:eastAsia="zh-CN"/>
        </w:rPr>
        <w:t>                                              </w:t>
      </w:r>
      <w:r>
        <w:rPr>
          <w:noProof/>
          <w:lang w:eastAsia="zh-CN"/>
        </w:rPr>
        <w:pict>
          <v:shape id="_x0000_i1057" type="#_x0000_t75" style="width:2.25pt;height:3pt;visibility:visible;mso-wrap-style:square">
            <v:imagedata r:id="rId11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灯泡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比灯泡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亮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如图所示，是研究电流热效应的部分实验电路，甲电阻丝的阻值小于乙电阻丝的阻值。比较通电后两根电阻丝各自两端的电压</w:t>
      </w:r>
      <w:r>
        <w:rPr>
          <w:color w:val="000000"/>
          <w:lang w:eastAsia="zh-CN"/>
        </w:rPr>
        <w:t>U</w:t>
      </w:r>
      <w:r>
        <w:rPr>
          <w:color w:val="000000"/>
          <w:lang w:eastAsia="zh-CN"/>
        </w:rPr>
        <w:t>以及它们在相同时间内分别产生的热量</w:t>
      </w:r>
      <w:r>
        <w:rPr>
          <w:color w:val="000000"/>
          <w:lang w:eastAsia="zh-CN"/>
        </w:rPr>
        <w:t>Q</w:t>
      </w:r>
      <w:r>
        <w:rPr>
          <w:color w:val="000000"/>
          <w:vertAlign w:val="subscript"/>
          <w:lang w:eastAsia="zh-CN"/>
        </w:rPr>
        <w:t>甲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Q</w:t>
      </w:r>
      <w:r>
        <w:rPr>
          <w:color w:val="000000"/>
          <w:vertAlign w:val="subscript"/>
          <w:lang w:eastAsia="zh-CN"/>
        </w:rPr>
        <w:t>乙</w:t>
      </w:r>
      <w:r>
        <w:rPr>
          <w:color w:val="000000"/>
          <w:lang w:eastAsia="zh-CN"/>
        </w:rPr>
        <w:t>的大小，下面关系中正确的是：</w:t>
      </w:r>
      <w:r>
        <w:rPr>
          <w:color w:val="000000"/>
          <w:lang w:eastAsia="zh-CN"/>
        </w:rPr>
        <w:lastRenderedPageBreak/>
        <w:t>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_x0000_i1058" type="#_x0000_t75" style="width:71.25pt;height:83.25pt;visibility:visible;mso-wrap-style:square">
            <v:imagedata r:id="rId22" o:title=""/>
          </v:shape>
        </w:pict>
      </w:r>
    </w:p>
    <w:p w:rsidR="00B416E9" w:rsidRDefault="005261AB">
      <w:pPr>
        <w:spacing w:after="0"/>
        <w:ind w:left="150"/>
      </w:pPr>
      <w:r>
        <w:rPr>
          <w:color w:val="000000"/>
        </w:rPr>
        <w:t>A.U</w:t>
      </w:r>
      <w:r>
        <w:rPr>
          <w:color w:val="000000"/>
          <w:vertAlign w:val="subscript"/>
        </w:rPr>
        <w:t>甲</w:t>
      </w:r>
      <w:r>
        <w:rPr>
          <w:color w:val="000000"/>
        </w:rPr>
        <w:t>＝</w:t>
      </w:r>
      <w:r>
        <w:rPr>
          <w:color w:val="000000"/>
        </w:rPr>
        <w:t>U</w:t>
      </w:r>
      <w:r>
        <w:rPr>
          <w:color w:val="000000"/>
          <w:vertAlign w:val="subscript"/>
        </w:rPr>
        <w:t>乙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Q</w:t>
      </w:r>
      <w:r>
        <w:rPr>
          <w:color w:val="000000"/>
          <w:vertAlign w:val="subscript"/>
        </w:rPr>
        <w:t>甲</w:t>
      </w:r>
      <w:r>
        <w:rPr>
          <w:color w:val="000000"/>
        </w:rPr>
        <w:t>＝</w:t>
      </w:r>
      <w:r>
        <w:rPr>
          <w:color w:val="000000"/>
        </w:rPr>
        <w:t>Q</w:t>
      </w:r>
      <w:r>
        <w:rPr>
          <w:color w:val="000000"/>
          <w:vertAlign w:val="subscript"/>
        </w:rPr>
        <w:t>乙</w:t>
      </w:r>
      <w:r>
        <w:br/>
      </w:r>
      <w:r>
        <w:rPr>
          <w:color w:val="000000"/>
        </w:rPr>
        <w:t>B.U</w:t>
      </w:r>
      <w:r>
        <w:rPr>
          <w:color w:val="000000"/>
          <w:vertAlign w:val="subscript"/>
        </w:rPr>
        <w:t>甲</w:t>
      </w:r>
      <w:r>
        <w:rPr>
          <w:color w:val="000000"/>
        </w:rPr>
        <w:t>＜</w:t>
      </w:r>
      <w:r>
        <w:rPr>
          <w:color w:val="000000"/>
        </w:rPr>
        <w:t>U</w:t>
      </w:r>
      <w:r>
        <w:rPr>
          <w:color w:val="000000"/>
          <w:vertAlign w:val="subscript"/>
        </w:rPr>
        <w:t>乙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Q</w:t>
      </w:r>
      <w:r>
        <w:rPr>
          <w:color w:val="000000"/>
          <w:vertAlign w:val="subscript"/>
        </w:rPr>
        <w:t>甲</w:t>
      </w:r>
      <w:r>
        <w:rPr>
          <w:color w:val="000000"/>
        </w:rPr>
        <w:t>＞</w:t>
      </w:r>
      <w:r>
        <w:rPr>
          <w:color w:val="000000"/>
        </w:rPr>
        <w:t>Q</w:t>
      </w:r>
      <w:r>
        <w:rPr>
          <w:color w:val="000000"/>
          <w:vertAlign w:val="subscript"/>
        </w:rPr>
        <w:t>乙</w:t>
      </w:r>
      <w:r>
        <w:br/>
      </w:r>
      <w:r>
        <w:rPr>
          <w:color w:val="000000"/>
        </w:rPr>
        <w:t>C.U</w:t>
      </w:r>
      <w:r>
        <w:rPr>
          <w:color w:val="000000"/>
          <w:vertAlign w:val="subscript"/>
        </w:rPr>
        <w:t>甲</w:t>
      </w:r>
      <w:r>
        <w:rPr>
          <w:color w:val="000000"/>
        </w:rPr>
        <w:t>＜</w:t>
      </w:r>
      <w:r>
        <w:rPr>
          <w:color w:val="000000"/>
        </w:rPr>
        <w:t>U</w:t>
      </w:r>
      <w:r>
        <w:rPr>
          <w:color w:val="000000"/>
          <w:vertAlign w:val="subscript"/>
        </w:rPr>
        <w:t>乙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Q</w:t>
      </w:r>
      <w:r>
        <w:rPr>
          <w:color w:val="000000"/>
          <w:vertAlign w:val="subscript"/>
        </w:rPr>
        <w:t>甲</w:t>
      </w:r>
      <w:r>
        <w:rPr>
          <w:color w:val="000000"/>
        </w:rPr>
        <w:t>＜</w:t>
      </w:r>
      <w:r>
        <w:rPr>
          <w:color w:val="000000"/>
        </w:rPr>
        <w:t>Q</w:t>
      </w:r>
      <w:r>
        <w:rPr>
          <w:color w:val="000000"/>
          <w:vertAlign w:val="subscript"/>
        </w:rPr>
        <w:t>乙</w:t>
      </w:r>
      <w:r>
        <w:br/>
      </w:r>
      <w:r>
        <w:rPr>
          <w:color w:val="000000"/>
        </w:rPr>
        <w:t>D.U</w:t>
      </w:r>
      <w:r>
        <w:rPr>
          <w:color w:val="000000"/>
          <w:vertAlign w:val="subscript"/>
        </w:rPr>
        <w:t>甲</w:t>
      </w:r>
      <w:r>
        <w:rPr>
          <w:color w:val="000000"/>
        </w:rPr>
        <w:t>＞</w:t>
      </w:r>
      <w:r>
        <w:rPr>
          <w:color w:val="000000"/>
        </w:rPr>
        <w:t>U</w:t>
      </w:r>
      <w:r>
        <w:rPr>
          <w:color w:val="000000"/>
          <w:vertAlign w:val="subscript"/>
        </w:rPr>
        <w:t>乙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Q</w:t>
      </w:r>
      <w:r>
        <w:rPr>
          <w:color w:val="000000"/>
          <w:vertAlign w:val="subscript"/>
        </w:rPr>
        <w:t>甲</w:t>
      </w:r>
      <w:r>
        <w:rPr>
          <w:color w:val="000000"/>
        </w:rPr>
        <w:t>＜</w:t>
      </w:r>
      <w:r>
        <w:rPr>
          <w:color w:val="000000"/>
        </w:rPr>
        <w:t>Q</w:t>
      </w:r>
      <w:r>
        <w:rPr>
          <w:color w:val="000000"/>
          <w:vertAlign w:val="subscript"/>
        </w:rPr>
        <w:t>乙</w:t>
      </w:r>
    </w:p>
    <w:p w:rsidR="00B416E9" w:rsidRDefault="005261AB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小明利用如图所示的实验装置探究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导体产生的热量与电阻大小的关系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，甲、乙两瓶中装有质量与初温相同的煤油，甲瓶中铜丝的电阻比乙瓶中镍铬合金丝的小．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）实验中，将甲乙两瓶中的电阻丝串联的目的是</w:t>
      </w:r>
      <w:r>
        <w:rPr>
          <w:color w:val="000000"/>
          <w:u w:val="single"/>
          <w:lang w:eastAsia="zh-CN"/>
        </w:rPr>
        <w:t>________ 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）实验时，乙瓶中的温度计示数升高的快，说明乙瓶电阻丝放热多，由此得出的实验结论是：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．若乙瓶中的煤油质量为</w:t>
      </w:r>
      <w:r>
        <w:rPr>
          <w:color w:val="000000"/>
          <w:lang w:eastAsia="zh-CN"/>
        </w:rPr>
        <w:t>0.5kg</w:t>
      </w:r>
      <w:r>
        <w:rPr>
          <w:color w:val="000000"/>
          <w:lang w:eastAsia="zh-CN"/>
        </w:rPr>
        <w:t>，温度计示数升高了</w:t>
      </w:r>
      <w:r>
        <w:rPr>
          <w:color w:val="000000"/>
          <w:lang w:eastAsia="zh-CN"/>
        </w:rPr>
        <w:t>10℃</w:t>
      </w:r>
      <w:r>
        <w:rPr>
          <w:color w:val="000000"/>
          <w:lang w:eastAsia="zh-CN"/>
        </w:rPr>
        <w:t>，则镍铬合金丝消耗了</w:t>
      </w:r>
      <w:r>
        <w:rPr>
          <w:color w:val="000000"/>
          <w:lang w:eastAsia="zh-CN"/>
        </w:rPr>
        <w:t>________ J</w:t>
      </w:r>
      <w:r>
        <w:rPr>
          <w:color w:val="000000"/>
          <w:lang w:eastAsia="zh-CN"/>
        </w:rPr>
        <w:t>的电能．（已知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煤油</w:t>
      </w:r>
      <w:r>
        <w:rPr>
          <w:color w:val="000000"/>
          <w:lang w:eastAsia="zh-CN"/>
        </w:rPr>
        <w:t>=2.1×10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J/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kg•℃</w:t>
      </w:r>
      <w:r>
        <w:rPr>
          <w:color w:val="000000"/>
          <w:lang w:eastAsia="zh-CN"/>
        </w:rPr>
        <w:t>），不计热损失）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_x0000_i1059" type="#_x0000_t75" style="width:156pt;height:138.75pt;visibility:visible;mso-wrap-style:square">
            <v:imagedata r:id="rId23" o:title=""/>
          </v:shape>
        </w:pic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小梅同学家中安装的电能表上标有</w:t>
      </w:r>
      <w:r>
        <w:rPr>
          <w:color w:val="000000"/>
          <w:lang w:eastAsia="zh-CN"/>
        </w:rPr>
        <w:t>“2500r/kW•h”</w:t>
      </w:r>
      <w:r>
        <w:rPr>
          <w:color w:val="000000"/>
          <w:lang w:eastAsia="zh-CN"/>
        </w:rPr>
        <w:t>的字样．现在家中已开了</w:t>
      </w:r>
      <w:r>
        <w:rPr>
          <w:color w:val="000000"/>
          <w:lang w:eastAsia="zh-CN"/>
        </w:rPr>
        <w:t>40</w:t>
      </w:r>
      <w:r>
        <w:rPr>
          <w:color w:val="000000"/>
          <w:lang w:eastAsia="zh-CN"/>
        </w:rPr>
        <w:t>W</w:t>
      </w:r>
      <w:r>
        <w:rPr>
          <w:color w:val="000000"/>
          <w:lang w:eastAsia="zh-CN"/>
        </w:rPr>
        <w:t>的电灯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盏、</w:t>
      </w:r>
      <w:r>
        <w:rPr>
          <w:color w:val="000000"/>
          <w:lang w:eastAsia="zh-CN"/>
        </w:rPr>
        <w:t>600W</w:t>
      </w:r>
      <w:r>
        <w:rPr>
          <w:color w:val="000000"/>
          <w:lang w:eastAsia="zh-CN"/>
        </w:rPr>
        <w:t>的电饭锅和</w:t>
      </w:r>
      <w:r>
        <w:rPr>
          <w:color w:val="000000"/>
          <w:lang w:eastAsia="zh-CN"/>
        </w:rPr>
        <w:t>2000W</w:t>
      </w:r>
      <w:r>
        <w:rPr>
          <w:color w:val="000000"/>
          <w:lang w:eastAsia="zh-CN"/>
        </w:rPr>
        <w:t>的电热水器各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台，这时电能表中通过的电流为</w:t>
      </w:r>
      <w:r>
        <w:rPr>
          <w:color w:val="000000"/>
          <w:lang w:eastAsia="zh-CN"/>
        </w:rPr>
        <w:t>________ A</w:t>
      </w:r>
      <w:r>
        <w:rPr>
          <w:color w:val="000000"/>
          <w:lang w:eastAsia="zh-CN"/>
        </w:rPr>
        <w:t>，当这只电能表的转盘转过</w:t>
      </w:r>
      <w:r>
        <w:rPr>
          <w:color w:val="000000"/>
          <w:lang w:eastAsia="zh-CN"/>
        </w:rPr>
        <w:t>5×10</w:t>
      </w:r>
      <w:r>
        <w:rPr>
          <w:color w:val="000000"/>
          <w:vertAlign w:val="superscript"/>
          <w:lang w:eastAsia="zh-CN"/>
        </w:rPr>
        <w:t>4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时，每度电</w:t>
      </w:r>
      <w:r>
        <w:rPr>
          <w:color w:val="000000"/>
          <w:lang w:eastAsia="zh-CN"/>
        </w:rPr>
        <w:t>0.8</w:t>
      </w:r>
      <w:r>
        <w:rPr>
          <w:color w:val="000000"/>
          <w:lang w:eastAsia="zh-CN"/>
        </w:rPr>
        <w:t>元，她家应付电费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元．</w:t>
      </w:r>
      <w:r>
        <w:rPr>
          <w:color w:val="000000"/>
          <w:lang w:eastAsia="zh-CN"/>
        </w:rPr>
        <w:t xml:space="preserve">    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18.“</w:t>
      </w:r>
      <w:r>
        <w:rPr>
          <w:color w:val="000000"/>
          <w:lang w:eastAsia="zh-CN"/>
        </w:rPr>
        <w:t>地球一小时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活动由世界自然基金会于</w:t>
      </w:r>
      <w:r>
        <w:rPr>
          <w:color w:val="000000"/>
          <w:lang w:eastAsia="zh-CN"/>
        </w:rPr>
        <w:t>2007</w:t>
      </w:r>
      <w:r>
        <w:rPr>
          <w:color w:val="000000"/>
          <w:lang w:eastAsia="zh-CN"/>
        </w:rPr>
        <w:t>年发起，号召人们每年三月的最后一个周六晚上自愿关灯一小时，倡导节能减排活动，以共同应对全球气候变化．假设江油城区有</w:t>
      </w:r>
      <w:r>
        <w:rPr>
          <w:color w:val="000000"/>
          <w:lang w:eastAsia="zh-CN"/>
        </w:rPr>
        <w:t>8</w:t>
      </w:r>
      <w:r>
        <w:rPr>
          <w:color w:val="000000"/>
          <w:lang w:eastAsia="zh-CN"/>
        </w:rPr>
        <w:t>万个家庭响应号召，且每个家庭照明平均功率为</w:t>
      </w:r>
      <w:r>
        <w:rPr>
          <w:color w:val="000000"/>
          <w:lang w:eastAsia="zh-CN"/>
        </w:rPr>
        <w:t>60W</w:t>
      </w:r>
      <w:r>
        <w:rPr>
          <w:color w:val="000000"/>
          <w:lang w:eastAsia="zh-CN"/>
        </w:rPr>
        <w:t>，那么在今年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月</w:t>
      </w:r>
      <w:r>
        <w:rPr>
          <w:color w:val="000000"/>
          <w:lang w:eastAsia="zh-CN"/>
        </w:rPr>
        <w:t>27</w:t>
      </w:r>
      <w:r>
        <w:rPr>
          <w:color w:val="000000"/>
          <w:lang w:eastAsia="zh-CN"/>
        </w:rPr>
        <w:t>日晚上关灯一小时，可节约</w:t>
      </w:r>
      <w:r>
        <w:rPr>
          <w:color w:val="000000"/>
          <w:lang w:eastAsia="zh-CN"/>
        </w:rPr>
        <w:t>________kW•h</w:t>
      </w:r>
      <w:r>
        <w:rPr>
          <w:color w:val="000000"/>
          <w:lang w:eastAsia="zh-CN"/>
        </w:rPr>
        <w:t>的电能，相当于</w:t>
      </w:r>
      <w:r>
        <w:rPr>
          <w:color w:val="000000"/>
          <w:lang w:eastAsia="zh-CN"/>
        </w:rPr>
        <w:t>_______</w:t>
      </w:r>
      <w:r>
        <w:rPr>
          <w:color w:val="000000"/>
          <w:lang w:eastAsia="zh-CN"/>
        </w:rPr>
        <w:t>_kg</w:t>
      </w:r>
      <w:r>
        <w:rPr>
          <w:color w:val="000000"/>
          <w:lang w:eastAsia="zh-CN"/>
        </w:rPr>
        <w:t>热值为</w:t>
      </w:r>
      <w:r>
        <w:rPr>
          <w:color w:val="000000"/>
          <w:lang w:eastAsia="zh-CN"/>
        </w:rPr>
        <w:t>3.0×10</w:t>
      </w:r>
      <w:r>
        <w:rPr>
          <w:color w:val="000000"/>
          <w:vertAlign w:val="superscript"/>
          <w:lang w:eastAsia="zh-CN"/>
        </w:rPr>
        <w:t>7</w:t>
      </w:r>
      <w:r>
        <w:rPr>
          <w:color w:val="000000"/>
          <w:lang w:eastAsia="zh-CN"/>
        </w:rPr>
        <w:t>J/kg</w:t>
      </w:r>
      <w:r>
        <w:rPr>
          <w:color w:val="000000"/>
          <w:lang w:eastAsia="zh-CN"/>
        </w:rPr>
        <w:t>的标准煤完全燃烧所放出的热量．</w:t>
      </w:r>
      <w:r>
        <w:rPr>
          <w:color w:val="000000"/>
          <w:lang w:eastAsia="zh-CN"/>
        </w:rPr>
        <w:t xml:space="preserve">    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冬天人们常用电热暖手宝，其内部液体通常采用水。当袋内</w:t>
      </w:r>
      <w:r>
        <w:rPr>
          <w:color w:val="000000"/>
          <w:lang w:eastAsia="zh-CN"/>
        </w:rPr>
        <w:t>0.5kg</w:t>
      </w:r>
      <w:r>
        <w:rPr>
          <w:color w:val="000000"/>
          <w:lang w:eastAsia="zh-CN"/>
        </w:rPr>
        <w:t>的水由</w:t>
      </w:r>
      <w:r>
        <w:rPr>
          <w:color w:val="000000"/>
          <w:lang w:eastAsia="zh-CN"/>
        </w:rPr>
        <w:t>0℃</w:t>
      </w:r>
      <w:r>
        <w:rPr>
          <w:color w:val="000000"/>
          <w:lang w:eastAsia="zh-CN"/>
        </w:rPr>
        <w:t>加热至</w:t>
      </w:r>
      <w:r>
        <w:rPr>
          <w:color w:val="000000"/>
          <w:lang w:eastAsia="zh-CN"/>
        </w:rPr>
        <w:t>80℃</w:t>
      </w:r>
      <w:r>
        <w:rPr>
          <w:color w:val="000000"/>
          <w:lang w:eastAsia="zh-CN"/>
        </w:rPr>
        <w:t>需要吸收的热量为</w:t>
      </w:r>
      <w:r>
        <w:rPr>
          <w:color w:val="000000"/>
          <w:lang w:eastAsia="zh-CN"/>
        </w:rPr>
        <w:t>________ J</w:t>
      </w:r>
      <w:r>
        <w:rPr>
          <w:color w:val="000000"/>
          <w:lang w:eastAsia="zh-CN"/>
        </w:rPr>
        <w:t>，该电热暖手宝正常工作时功率为</w:t>
      </w:r>
      <w:r>
        <w:rPr>
          <w:color w:val="000000"/>
          <w:lang w:eastAsia="zh-CN"/>
        </w:rPr>
        <w:t>600W</w:t>
      </w:r>
      <w:r>
        <w:rPr>
          <w:color w:val="000000"/>
          <w:lang w:eastAsia="zh-CN"/>
        </w:rPr>
        <w:t>，不计热量损失，产生这些热量需要的时间为</w:t>
      </w:r>
      <w:r>
        <w:rPr>
          <w:color w:val="000000"/>
          <w:lang w:eastAsia="zh-CN"/>
        </w:rPr>
        <w:t>________ s</w:t>
      </w:r>
      <w:r>
        <w:rPr>
          <w:color w:val="000000"/>
          <w:lang w:eastAsia="zh-CN"/>
        </w:rPr>
        <w:t>，为了使用时更加安全，它的内部采用了双重温控保护开关，两个温控开关是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串联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并联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）起来使用的。（水的比热容是</w:t>
      </w:r>
      <w:r>
        <w:rPr>
          <w:color w:val="000000"/>
          <w:lang w:eastAsia="zh-CN"/>
        </w:rPr>
        <w:t xml:space="preserve">4.2 ×10 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 xml:space="preserve"> J</w:t>
      </w:r>
      <w:r>
        <w:rPr>
          <w:color w:val="000000"/>
          <w:lang w:eastAsia="zh-CN"/>
        </w:rPr>
        <w:t>／</w:t>
      </w:r>
      <w:r>
        <w:rPr>
          <w:color w:val="000000"/>
          <w:lang w:eastAsia="zh-CN"/>
        </w:rPr>
        <w:t>(kg·℃)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</w:t>
      </w:r>
    </w:p>
    <w:p w:rsidR="008250F3" w:rsidRDefault="005261AB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如图所示是小灯泡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>和电</w:t>
      </w:r>
      <w:r>
        <w:rPr>
          <w:color w:val="000000"/>
          <w:lang w:eastAsia="zh-CN"/>
        </w:rPr>
        <w:t>阻月中电流随电压变化的图象．由图象可知，电阻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的阻值为</w:t>
      </w:r>
      <w:r>
        <w:rPr>
          <w:color w:val="000000"/>
          <w:lang w:eastAsia="zh-CN"/>
        </w:rPr>
        <w:t>________</w:t>
      </w:r>
      <w:r>
        <w:rPr>
          <w:color w:val="000000"/>
        </w:rPr>
        <w:t>Ω</w:t>
      </w:r>
      <w:r>
        <w:rPr>
          <w:color w:val="000000"/>
          <w:lang w:eastAsia="zh-CN"/>
        </w:rPr>
        <w:t>．若将它们并联接在电压为</w:t>
      </w:r>
      <w:r>
        <w:rPr>
          <w:color w:val="000000"/>
          <w:lang w:eastAsia="zh-CN"/>
        </w:rPr>
        <w:t>2V</w:t>
      </w:r>
      <w:r>
        <w:rPr>
          <w:color w:val="000000"/>
          <w:lang w:eastAsia="zh-CN"/>
        </w:rPr>
        <w:t>的电源两端，电路的总功率为</w:t>
      </w:r>
      <w:r>
        <w:rPr>
          <w:color w:val="000000"/>
          <w:lang w:eastAsia="zh-CN"/>
        </w:rPr>
        <w:t>________W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</w:p>
    <w:p w:rsidR="00B416E9" w:rsidRDefault="005261AB">
      <w:pPr>
        <w:spacing w:after="0"/>
      </w:pPr>
      <w:r>
        <w:rPr>
          <w:color w:val="000000"/>
          <w:lang w:eastAsia="zh-CN"/>
        </w:rPr>
        <w:lastRenderedPageBreak/>
        <w:t xml:space="preserve"> </w:t>
      </w:r>
      <w:r>
        <w:rPr>
          <w:noProof/>
          <w:lang w:eastAsia="zh-CN"/>
        </w:rPr>
        <w:pict>
          <v:shape id="_x0000_i1060" type="#_x0000_t75" style="width:146.25pt;height:120.75pt;visibility:visible;mso-wrap-style:square">
            <v:imagedata r:id="rId24" o:title=""/>
          </v:shape>
        </w:pic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当导体中电流一定时，电流通过导体做功的功率随导体电阻变化的规律如图所示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请根据图像判断：当导体电阻为</w:t>
      </w:r>
      <w:r>
        <w:rPr>
          <w:color w:val="000000"/>
          <w:lang w:eastAsia="zh-CN"/>
        </w:rPr>
        <w:t>50</w:t>
      </w:r>
      <w:r>
        <w:rPr>
          <w:color w:val="000000"/>
        </w:rPr>
        <w:t>Ω</w:t>
      </w:r>
      <w:r>
        <w:rPr>
          <w:color w:val="000000"/>
          <w:lang w:eastAsia="zh-CN"/>
        </w:rPr>
        <w:t>时，加在导体两端的电压为</w:t>
      </w:r>
      <w:r>
        <w:rPr>
          <w:color w:val="000000"/>
          <w:lang w:eastAsia="zh-CN"/>
        </w:rPr>
        <w:t>________V.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_x0000_i1061" type="#_x0000_t75" style="width:165pt;height:132pt;visibility:visible;mso-wrap-style:square">
            <v:imagedata r:id="rId25" o:title=""/>
          </v:shape>
        </w:pict>
      </w:r>
    </w:p>
    <w:p w:rsidR="00B416E9" w:rsidRDefault="005261AB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</w:t>
      </w:r>
    </w:p>
    <w:p w:rsidR="008250F3" w:rsidRDefault="005261AB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00"/>
          <w:lang w:eastAsia="zh-CN"/>
        </w:rPr>
        <w:t>两个电阻器串联在电路中，试证明两电阻消耗的总功率等于每个电阻所消耗的电功率之和，即</w:t>
      </w:r>
      <w:r>
        <w:rPr>
          <w:color w:val="000000"/>
          <w:lang w:eastAsia="zh-CN"/>
        </w:rPr>
        <w:t>P=P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+P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在如图所示电路中，电源电压为</w:t>
      </w:r>
      <w:r>
        <w:rPr>
          <w:color w:val="000000"/>
          <w:lang w:eastAsia="zh-CN"/>
        </w:rPr>
        <w:t>6V</w:t>
      </w:r>
      <w:r>
        <w:rPr>
          <w:color w:val="000000"/>
          <w:lang w:eastAsia="zh-CN"/>
        </w:rPr>
        <w:t>，电压表示数为</w:t>
      </w:r>
      <w:r>
        <w:rPr>
          <w:color w:val="000000"/>
          <w:lang w:eastAsia="zh-CN"/>
        </w:rPr>
        <w:t>2V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阻值为</w:t>
      </w:r>
      <w:r>
        <w:rPr>
          <w:color w:val="000000"/>
          <w:lang w:eastAsia="zh-CN"/>
        </w:rPr>
        <w:t>10</w:t>
      </w:r>
      <w:r>
        <w:rPr>
          <w:color w:val="000000"/>
        </w:rPr>
        <w:t>Ω</w:t>
      </w:r>
      <w:r>
        <w:rPr>
          <w:color w:val="000000"/>
          <w:lang w:eastAsia="zh-CN"/>
        </w:rPr>
        <w:t>，求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的功率和电路总功率．</w:t>
      </w:r>
    </w:p>
    <w:p w:rsidR="00B416E9" w:rsidRDefault="005261AB">
      <w:pPr>
        <w:spacing w:after="0"/>
      </w:pPr>
      <w:r>
        <w:rPr>
          <w:color w:val="000000"/>
          <w:lang w:eastAsia="zh-CN"/>
        </w:rPr>
        <w:t xml:space="preserve">  </w:t>
      </w:r>
      <w:r>
        <w:rPr>
          <w:noProof/>
          <w:lang w:eastAsia="zh-CN"/>
        </w:rPr>
        <w:pict>
          <v:shape id="_x0000_i1062" type="#_x0000_t75" style="width:129.75pt;height:85.5pt;visibility:visible;mso-wrap-style:square">
            <v:imagedata r:id="rId26" o:title=""/>
          </v:shape>
        </w:pic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00"/>
          <w:lang w:eastAsia="zh-CN"/>
        </w:rPr>
        <w:t>图甲是家用插线板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_x0000_i1063" type="#_x0000_t75" style="width:399.75pt;height:129.75pt;visibility:visible;mso-wrap-style:square">
            <v:imagedata r:id="rId27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）在乙图画出插线板内部开关和两插座的连线，并接入家庭电路，要求：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插线板上的开关可同时控制两插座的通、断；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开关接通时两插座都能提供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电压。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）把</w:t>
      </w:r>
      <w:r>
        <w:rPr>
          <w:color w:val="000000"/>
          <w:lang w:eastAsia="zh-CN"/>
        </w:rPr>
        <w:t>“220V  1100W”</w:t>
      </w:r>
      <w:r>
        <w:rPr>
          <w:color w:val="000000"/>
          <w:lang w:eastAsia="zh-CN"/>
        </w:rPr>
        <w:t>的电暖气插入插座，在额定电压下工作：</w:t>
      </w:r>
      <w:r>
        <w:rPr>
          <w:lang w:eastAsia="zh-CN"/>
        </w:rPr>
        <w:br/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流过电暖气的电流多大？</w:t>
      </w:r>
      <w:r>
        <w:rPr>
          <w:lang w:eastAsia="zh-CN"/>
        </w:rPr>
        <w:br/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电暖气的电阻多大？</w:t>
      </w:r>
      <w:r>
        <w:rPr>
          <w:lang w:eastAsia="zh-CN"/>
        </w:rPr>
        <w:br/>
      </w:r>
      <w:r>
        <w:rPr>
          <w:color w:val="000000"/>
          <w:lang w:eastAsia="zh-CN"/>
        </w:rPr>
        <w:lastRenderedPageBreak/>
        <w:t>③</w:t>
      </w:r>
      <w:r>
        <w:rPr>
          <w:color w:val="000000"/>
          <w:lang w:eastAsia="zh-CN"/>
        </w:rPr>
        <w:t>电暖气多少小时消耗</w:t>
      </w:r>
      <w:r>
        <w:rPr>
          <w:color w:val="000000"/>
          <w:lang w:eastAsia="zh-CN"/>
        </w:rPr>
        <w:t>2.2kW·h</w:t>
      </w:r>
      <w:r>
        <w:rPr>
          <w:color w:val="000000"/>
          <w:lang w:eastAsia="zh-CN"/>
        </w:rPr>
        <w:t>的电能？</w:t>
      </w:r>
      <w:r>
        <w:rPr>
          <w:lang w:eastAsia="zh-CN"/>
        </w:rPr>
        <w:br/>
      </w:r>
      <w:r>
        <w:rPr>
          <w:color w:val="000000"/>
          <w:lang w:eastAsia="zh-CN"/>
        </w:rPr>
        <w:t>④</w:t>
      </w:r>
      <w:r>
        <w:rPr>
          <w:color w:val="000000"/>
          <w:lang w:eastAsia="zh-CN"/>
        </w:rPr>
        <w:t>电暖气通过导线连到电路，为什么电暖气工作时放出大量热，而与其连接的导线却几乎不发热？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）该插线板允许通过最大电流为</w:t>
      </w:r>
      <w:r>
        <w:rPr>
          <w:color w:val="000000"/>
          <w:lang w:eastAsia="zh-CN"/>
        </w:rPr>
        <w:t>10A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通过计算分析，插线板能否让</w:t>
      </w:r>
      <w:r>
        <w:rPr>
          <w:color w:val="000000"/>
          <w:lang w:eastAsia="zh-CN"/>
        </w:rPr>
        <w:t>“220V  750W”</w:t>
      </w:r>
      <w:r>
        <w:rPr>
          <w:color w:val="000000"/>
          <w:lang w:eastAsia="zh-CN"/>
        </w:rPr>
        <w:t>电吹风与上述电暖气同时工作？</w:t>
      </w:r>
      <w:r>
        <w:rPr>
          <w:color w:val="000000"/>
          <w:lang w:eastAsia="zh-CN"/>
        </w:rPr>
        <w:t xml:space="preserve">    </w:t>
      </w:r>
    </w:p>
    <w:p w:rsidR="00B416E9" w:rsidRDefault="005261AB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四、实验探究题</w:t>
      </w:r>
    </w:p>
    <w:p w:rsidR="008250F3" w:rsidRDefault="005261AB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24.</w:t>
      </w:r>
      <w:r>
        <w:rPr>
          <w:color w:val="000000"/>
          <w:lang w:eastAsia="zh-CN"/>
        </w:rPr>
        <w:t>实验室购买了一批规格为</w:t>
      </w:r>
      <w:r>
        <w:rPr>
          <w:color w:val="000000"/>
          <w:lang w:eastAsia="zh-CN"/>
        </w:rPr>
        <w:t>“2.5V0.8W”</w:t>
      </w:r>
      <w:r>
        <w:rPr>
          <w:color w:val="000000"/>
          <w:lang w:eastAsia="zh-CN"/>
        </w:rPr>
        <w:t>的小灯泡，小明同学利用其中一只小灯泡做测量电功率的实验，他设计了如图甲所示的电路图．实验中各元件完好，电源电压保持不变．</w:t>
      </w:r>
    </w:p>
    <w:p w:rsidR="00B416E9" w:rsidRDefault="005261AB">
      <w:pPr>
        <w:spacing w:after="0"/>
      </w:pPr>
      <w:r>
        <w:rPr>
          <w:noProof/>
          <w:lang w:eastAsia="zh-CN"/>
        </w:rPr>
        <w:pict>
          <v:shape id="_x0000_i1064" type="#_x0000_t75" style="width:161.25pt;height:83.25pt;visibility:visible;mso-wrap-style:square">
            <v:imagedata r:id="rId28" o:title=""/>
          </v:shape>
        </w:pic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）请你用笔画线代替导线，将图乙所示的实物电路连接完整（要求：滑动变阻器的滑片向右移动时小灯泡变暗，连接导线不能交叉）．</w:t>
      </w:r>
      <w:r>
        <w:rPr>
          <w:color w:val="000000"/>
          <w:lang w:eastAsia="zh-CN"/>
        </w:rPr>
        <w:t xml:space="preserve">    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）小明调节滑动变阻器的滑片得到了三组电压和电流的数据，填入他自己设计的表格．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0"/>
        <w:gridCol w:w="838"/>
        <w:gridCol w:w="759"/>
        <w:gridCol w:w="1089"/>
        <w:gridCol w:w="1556"/>
      </w:tblGrid>
      <w:tr w:rsidR="00426AC8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6E9" w:rsidRDefault="005261AB">
            <w:pPr>
              <w:spacing w:after="0"/>
            </w:pPr>
            <w:r>
              <w:rPr>
                <w:color w:val="000000"/>
              </w:rPr>
              <w:t>次数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6E9" w:rsidRDefault="005261AB">
            <w:pPr>
              <w:spacing w:after="0"/>
            </w:pPr>
            <w:r>
              <w:rPr>
                <w:color w:val="000000"/>
              </w:rPr>
              <w:t>电压</w:t>
            </w:r>
            <w:r>
              <w:rPr>
                <w:color w:val="000000"/>
              </w:rPr>
              <w:t>U/V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6E9" w:rsidRDefault="005261AB">
            <w:pPr>
              <w:spacing w:after="0"/>
            </w:pPr>
            <w:r>
              <w:rPr>
                <w:color w:val="000000"/>
              </w:rPr>
              <w:t>电</w:t>
            </w:r>
            <w:r>
              <w:rPr>
                <w:color w:val="000000"/>
              </w:rPr>
              <w:t>流</w:t>
            </w:r>
            <w:r>
              <w:rPr>
                <w:color w:val="000000"/>
              </w:rPr>
              <w:t>I/A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6E9" w:rsidRDefault="005261AB">
            <w:pPr>
              <w:spacing w:after="0"/>
            </w:pPr>
            <w:r>
              <w:rPr>
                <w:color w:val="000000"/>
              </w:rPr>
              <w:t>电功率</w:t>
            </w:r>
            <w:r>
              <w:rPr>
                <w:color w:val="000000"/>
              </w:rPr>
              <w:t>P/W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6E9" w:rsidRDefault="005261AB">
            <w:pPr>
              <w:spacing w:after="0"/>
            </w:pPr>
            <w:r>
              <w:rPr>
                <w:color w:val="000000"/>
              </w:rPr>
              <w:t>平均电功率</w:t>
            </w:r>
            <w:r>
              <w:rPr>
                <w:color w:val="000000"/>
              </w:rPr>
              <w:t>P′/W</w:t>
            </w:r>
          </w:p>
        </w:tc>
      </w:tr>
      <w:tr w:rsidR="00426AC8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6E9" w:rsidRDefault="005261AB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6E9" w:rsidRDefault="005261AB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6E9" w:rsidRDefault="005261AB">
            <w:pPr>
              <w:spacing w:after="0"/>
            </w:pPr>
            <w:r>
              <w:rPr>
                <w:color w:val="000000"/>
              </w:rPr>
              <w:t>0.34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6E9" w:rsidRDefault="005261AB"/>
        </w:tc>
        <w:tc>
          <w:tcPr>
            <w:tcW w:w="0" w:type="auto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6E9" w:rsidRDefault="005261AB"/>
        </w:tc>
      </w:tr>
      <w:tr w:rsidR="00426AC8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6E9" w:rsidRDefault="005261AB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6E9" w:rsidRDefault="005261AB">
            <w:pPr>
              <w:spacing w:after="0"/>
            </w:pPr>
            <w:r>
              <w:rPr>
                <w:color w:val="000000"/>
              </w:rPr>
              <w:t>2.5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6E9" w:rsidRDefault="005261AB">
            <w:pPr>
              <w:spacing w:after="0"/>
            </w:pPr>
            <w:r>
              <w:rPr>
                <w:color w:val="000000"/>
              </w:rPr>
              <w:t>0.4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6E9" w:rsidRDefault="005261AB"/>
        </w:tc>
        <w:tc>
          <w:tcPr>
            <w:tcW w:w="0" w:type="auto"/>
            <w:vMerge/>
          </w:tcPr>
          <w:p w:rsidR="00C34A06" w:rsidRDefault="005261AB"/>
        </w:tc>
      </w:tr>
      <w:tr w:rsidR="00426AC8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6E9" w:rsidRDefault="005261AB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6E9" w:rsidRDefault="005261AB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6E9" w:rsidRDefault="005261AB">
            <w:pPr>
              <w:spacing w:after="0"/>
            </w:pPr>
            <w:r>
              <w:rPr>
                <w:color w:val="000000"/>
              </w:rPr>
              <w:t>0.44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6E9" w:rsidRDefault="005261AB"/>
        </w:tc>
        <w:tc>
          <w:tcPr>
            <w:tcW w:w="0" w:type="auto"/>
            <w:vMerge/>
          </w:tcPr>
          <w:p w:rsidR="00C34A06" w:rsidRDefault="005261AB"/>
        </w:tc>
      </w:tr>
    </w:tbl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Ⅰ</w:t>
      </w:r>
      <w:r>
        <w:rPr>
          <w:color w:val="000000"/>
          <w:lang w:eastAsia="zh-CN"/>
        </w:rPr>
        <w:t>请指出这个表格设计不合理的地方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Ⅱ</w:t>
      </w:r>
      <w:r>
        <w:rPr>
          <w:color w:val="000000"/>
          <w:lang w:eastAsia="zh-CN"/>
        </w:rPr>
        <w:t>小明操作规范读数正确，根据表中数据，当小灯泡两端电压为</w:t>
      </w:r>
      <w:r>
        <w:rPr>
          <w:color w:val="000000"/>
          <w:lang w:eastAsia="zh-CN"/>
        </w:rPr>
        <w:t>2.5V</w:t>
      </w:r>
      <w:r>
        <w:rPr>
          <w:color w:val="000000"/>
          <w:lang w:eastAsia="zh-CN"/>
        </w:rPr>
        <w:t>时，求得小灯泡的电功率为</w:t>
      </w:r>
      <w:r>
        <w:rPr>
          <w:color w:val="000000"/>
          <w:lang w:eastAsia="zh-CN"/>
        </w:rPr>
        <w:t>________W</w:t>
      </w:r>
      <w:r>
        <w:rPr>
          <w:color w:val="000000"/>
          <w:lang w:eastAsia="zh-CN"/>
        </w:rPr>
        <w:t>，故小明认为该小灯泡不合格，他判断的理由是</w:t>
      </w:r>
      <w:r>
        <w:rPr>
          <w:color w:val="000000"/>
          <w:lang w:eastAsia="zh-CN"/>
        </w:rPr>
        <w:t>________</w:t>
      </w:r>
      <w:r>
        <w:rPr>
          <w:lang w:eastAsia="zh-CN"/>
        </w:rPr>
        <w:br/>
      </w:r>
      <w:r>
        <w:rPr>
          <w:color w:val="000000"/>
          <w:lang w:eastAsia="zh-CN"/>
        </w:rPr>
        <w:t>Ⅲ</w:t>
      </w:r>
      <w:r>
        <w:rPr>
          <w:color w:val="000000"/>
          <w:lang w:eastAsia="zh-CN"/>
        </w:rPr>
        <w:t>假如生产这种小灯泡钨丝的粗细是一定的，则这个小灯泡不合格的原因是钨丝的长度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大于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小于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）合格产品小灯泡钨丝的长度．</w:t>
      </w:r>
      <w:r>
        <w:rPr>
          <w:color w:val="000000"/>
          <w:lang w:eastAsia="zh-CN"/>
        </w:rPr>
        <w:t xml:space="preserve">    </w:t>
      </w:r>
    </w:p>
    <w:p w:rsidR="008250F3" w:rsidRDefault="005261AB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）小明还想探究电流与电阻的关系，于是将甲图中的小灯泡换成电阻，当电阻阻值是</w:t>
      </w:r>
      <w:r>
        <w:rPr>
          <w:color w:val="000000"/>
          <w:lang w:eastAsia="zh-CN"/>
        </w:rPr>
        <w:t>2</w:t>
      </w:r>
      <w:r>
        <w:rPr>
          <w:color w:val="000000"/>
        </w:rPr>
        <w:t>Ω</w:t>
      </w:r>
      <w:r>
        <w:rPr>
          <w:color w:val="000000"/>
          <w:lang w:eastAsia="zh-CN"/>
        </w:rPr>
        <w:t>时，电流表示数为</w:t>
      </w:r>
      <w:r>
        <w:rPr>
          <w:color w:val="000000"/>
          <w:lang w:eastAsia="zh-CN"/>
        </w:rPr>
        <w:t>1A</w:t>
      </w:r>
      <w:r>
        <w:rPr>
          <w:color w:val="000000"/>
          <w:lang w:eastAsia="zh-CN"/>
        </w:rPr>
        <w:t>；要使电流表示数是</w:t>
      </w:r>
      <w:r>
        <w:rPr>
          <w:color w:val="000000"/>
          <w:lang w:eastAsia="zh-CN"/>
        </w:rPr>
        <w:t>0.5A</w:t>
      </w:r>
      <w:r>
        <w:rPr>
          <w:color w:val="000000"/>
          <w:lang w:eastAsia="zh-CN"/>
        </w:rPr>
        <w:t>，应将</w:t>
      </w:r>
      <w:r>
        <w:rPr>
          <w:color w:val="000000"/>
          <w:lang w:eastAsia="zh-CN"/>
        </w:rPr>
        <w:t>2</w:t>
      </w:r>
      <w:r>
        <w:rPr>
          <w:color w:val="000000"/>
        </w:rPr>
        <w:t>Ω</w:t>
      </w:r>
      <w:r>
        <w:rPr>
          <w:color w:val="000000"/>
          <w:lang w:eastAsia="zh-CN"/>
        </w:rPr>
        <w:t>的电阻更换为</w:t>
      </w:r>
      <w:r>
        <w:rPr>
          <w:color w:val="000000"/>
          <w:lang w:eastAsia="zh-CN"/>
        </w:rPr>
        <w:t>________</w:t>
      </w:r>
      <w:r>
        <w:rPr>
          <w:color w:val="000000"/>
        </w:rPr>
        <w:t>Ω</w:t>
      </w:r>
      <w:r>
        <w:rPr>
          <w:color w:val="000000"/>
          <w:lang w:eastAsia="zh-CN"/>
        </w:rPr>
        <w:t>的电阻；多次测量后作出的</w:t>
      </w:r>
      <w:r>
        <w:rPr>
          <w:color w:val="000000"/>
          <w:lang w:eastAsia="zh-CN"/>
        </w:rPr>
        <w:t>I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图象是图中的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</w:p>
    <w:p w:rsidR="00B416E9" w:rsidRDefault="005261AB">
      <w:pPr>
        <w:spacing w:after="0"/>
      </w:pPr>
      <w:r>
        <w:rPr>
          <w:noProof/>
          <w:lang w:eastAsia="zh-CN"/>
        </w:rPr>
        <w:pict>
          <v:shape id="_x0000_i1065" type="#_x0000_t75" style="width:290.25pt;height:58.5pt;visibility:visible;mso-wrap-style:square">
            <v:imagedata r:id="rId29" o:title=""/>
          </v:shape>
        </w:pic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25.</w:t>
      </w:r>
      <w:r>
        <w:rPr>
          <w:color w:val="000000"/>
          <w:lang w:eastAsia="zh-CN"/>
        </w:rPr>
        <w:t>在用电流表、电压表测小灯泡电功率的实验时，灯泡上标有</w:t>
      </w:r>
      <w:r>
        <w:rPr>
          <w:color w:val="000000"/>
          <w:lang w:eastAsia="zh-CN"/>
        </w:rPr>
        <w:t>“3.8V”</w:t>
      </w:r>
      <w:r>
        <w:rPr>
          <w:color w:val="000000"/>
          <w:lang w:eastAsia="zh-CN"/>
        </w:rPr>
        <w:t>字样，小灯泡的电阻大约为</w:t>
      </w:r>
      <w:r>
        <w:rPr>
          <w:color w:val="000000"/>
          <w:lang w:eastAsia="zh-CN"/>
        </w:rPr>
        <w:t>10</w:t>
      </w:r>
      <w:r>
        <w:rPr>
          <w:color w:val="000000"/>
        </w:rPr>
        <w:t>Ω</w:t>
      </w:r>
      <w:r>
        <w:rPr>
          <w:color w:val="000000"/>
          <w:lang w:eastAsia="zh-CN"/>
        </w:rPr>
        <w:t>，小红连接的部分实验电路如图甲所示．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_x0000_i1066" type="#_x0000_t75" style="width:411pt;height:123pt;visibility:visible;mso-wrap-style:square">
            <v:imagedata r:id="rId30" o:title=""/>
          </v:shape>
        </w:pic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）请帮助小红完成实验电路的连接．</w:t>
      </w:r>
      <w:r>
        <w:rPr>
          <w:color w:val="000000"/>
          <w:lang w:eastAsia="zh-CN"/>
        </w:rPr>
        <w:t xml:space="preserve">    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）连接电路时开关要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）闭合开关前应将滑动变阻器滑片的位置调到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端（选填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左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右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）；</w:t>
      </w:r>
      <w:r>
        <w:rPr>
          <w:color w:val="000000"/>
          <w:lang w:eastAsia="zh-CN"/>
        </w:rPr>
        <w:t xml:space="preserve">    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）实验时小红调节滑动变阻器，使灯泡正常发光，此时电流表的示数如图乙所示，读数为</w:t>
      </w:r>
      <w:r>
        <w:rPr>
          <w:color w:val="000000"/>
          <w:lang w:eastAsia="zh-CN"/>
        </w:rPr>
        <w:t>________ A</w:t>
      </w:r>
      <w:r>
        <w:rPr>
          <w:color w:val="000000"/>
          <w:lang w:eastAsia="zh-CN"/>
        </w:rPr>
        <w:t>，则小灯泡的额定功率为</w:t>
      </w:r>
      <w:r>
        <w:rPr>
          <w:color w:val="000000"/>
          <w:lang w:eastAsia="zh-CN"/>
        </w:rPr>
        <w:t>________ W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）若电压表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15V</w:t>
      </w:r>
      <w:r>
        <w:rPr>
          <w:color w:val="000000"/>
          <w:lang w:eastAsia="zh-CN"/>
        </w:rPr>
        <w:t>量程已损坏，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3V</w:t>
      </w:r>
      <w:r>
        <w:rPr>
          <w:color w:val="000000"/>
          <w:lang w:eastAsia="zh-CN"/>
        </w:rPr>
        <w:t>量程能正常使用，电源电压为</w:t>
      </w:r>
      <w:r>
        <w:rPr>
          <w:color w:val="000000"/>
          <w:lang w:eastAsia="zh-CN"/>
        </w:rPr>
        <w:t>6V</w:t>
      </w:r>
      <w:r>
        <w:rPr>
          <w:color w:val="000000"/>
          <w:lang w:eastAsia="zh-CN"/>
        </w:rPr>
        <w:t>且恒定不变，仍利用现有的器材完成实验：</w:t>
      </w:r>
      <w:r>
        <w:rPr>
          <w:lang w:eastAsia="zh-CN"/>
        </w:rPr>
        <w:br/>
      </w:r>
      <w:r>
        <w:rPr>
          <w:color w:val="000000"/>
          <w:lang w:eastAsia="zh-CN"/>
        </w:rPr>
        <w:t>请你在以上虚线框内画出所设计的电路图；</w:t>
      </w:r>
      <w:r>
        <w:rPr>
          <w:color w:val="000000"/>
          <w:lang w:eastAsia="zh-CN"/>
        </w:rPr>
        <w:t xml:space="preserve">    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6</w:t>
      </w:r>
      <w:r>
        <w:rPr>
          <w:color w:val="000000"/>
          <w:lang w:eastAsia="zh-CN"/>
        </w:rPr>
        <w:t>）连接电路后，调节滑动变阻器使电压表示数为</w:t>
      </w:r>
      <w:r>
        <w:rPr>
          <w:color w:val="000000"/>
          <w:lang w:eastAsia="zh-CN"/>
        </w:rPr>
        <w:t>________V</w:t>
      </w:r>
      <w:r>
        <w:rPr>
          <w:color w:val="000000"/>
          <w:lang w:eastAsia="zh-CN"/>
        </w:rPr>
        <w:t>，此时小灯泡正常发光，读出电流值并计算额定功率．</w:t>
      </w:r>
      <w:r>
        <w:rPr>
          <w:color w:val="000000"/>
          <w:lang w:eastAsia="zh-CN"/>
        </w:rPr>
        <w:t xml:space="preserve">    </w:t>
      </w:r>
    </w:p>
    <w:p w:rsidR="00B156C2" w:rsidRDefault="005261AB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26.</w:t>
      </w:r>
      <w:r>
        <w:rPr>
          <w:color w:val="000000"/>
          <w:lang w:eastAsia="zh-CN"/>
        </w:rPr>
        <w:t>如图所示是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探究电流产生的热量与电流、电阻的关系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的实验装置．（甲、乙、丙是完全相同的密闭容器，内装有等量红墨水，闭合开关前，甲、乙、丙三个容器内三根玻璃管液面相平）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 </w:t>
      </w:r>
      <w:r>
        <w:rPr>
          <w:noProof/>
          <w:lang w:eastAsia="zh-CN"/>
        </w:rPr>
        <w:pict>
          <v:shape id="_x0000_i1067" type="#_x0000_t75" style="width:84pt;height:93pt;visibility:visible;mso-wrap-style:square">
            <v:imagedata r:id="rId31" o:title=""/>
          </v:shape>
        </w:pic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）电流产生的热量不易直接测量，在实验中是通过观察玻璃管中液面的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来比较甲、乙、丙容器内空气温度的变化；</w:t>
      </w:r>
      <w:r>
        <w:rPr>
          <w:color w:val="000000"/>
          <w:lang w:eastAsia="zh-CN"/>
        </w:rPr>
        <w:t xml:space="preserve">    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）在通电时间相同的情况下，通过对比观察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容器中的玻璃管液面变化情况来探究电流产生的热量</w:t>
      </w:r>
      <w:r>
        <w:rPr>
          <w:color w:val="000000"/>
          <w:lang w:eastAsia="zh-CN"/>
        </w:rPr>
        <w:t>Q</w:t>
      </w:r>
      <w:r>
        <w:rPr>
          <w:color w:val="000000"/>
          <w:lang w:eastAsia="zh-CN"/>
        </w:rPr>
        <w:t>与电阻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的关系，得出的结论是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）在通电时间相同的情况下，通过对比</w:t>
      </w:r>
      <w:r>
        <w:rPr>
          <w:color w:val="000000"/>
          <w:lang w:eastAsia="zh-CN"/>
        </w:rPr>
        <w:t>观察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容器中的玻璃管液面变化情况来探究电流产生的热量</w:t>
      </w:r>
      <w:r>
        <w:rPr>
          <w:color w:val="000000"/>
          <w:lang w:eastAsia="zh-CN"/>
        </w:rPr>
        <w:t>Q</w:t>
      </w:r>
      <w:r>
        <w:rPr>
          <w:color w:val="000000"/>
          <w:lang w:eastAsia="zh-CN"/>
        </w:rPr>
        <w:t>与电流</w:t>
      </w:r>
      <w:r>
        <w:rPr>
          <w:color w:val="000000"/>
          <w:lang w:eastAsia="zh-CN"/>
        </w:rPr>
        <w:t>I</w:t>
      </w:r>
      <w:r>
        <w:rPr>
          <w:color w:val="000000"/>
          <w:lang w:eastAsia="zh-CN"/>
        </w:rPr>
        <w:t>的关系，得出的结论是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）请根据以上实验结论简要解释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电炉工作时，电炉丝发红而与电炉丝相连的导线却不怎么发热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B416E9" w:rsidRDefault="005261AB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五、综合题</w:t>
      </w:r>
    </w:p>
    <w:p w:rsidR="00B156C2" w:rsidRDefault="005261AB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27.</w:t>
      </w:r>
      <w:r>
        <w:rPr>
          <w:color w:val="000000"/>
          <w:lang w:eastAsia="zh-CN"/>
        </w:rPr>
        <w:t>阅读短文，回答问题</w:t>
      </w:r>
      <w:r>
        <w:rPr>
          <w:color w:val="000000"/>
          <w:lang w:eastAsia="zh-CN"/>
        </w:rPr>
        <w:t xml:space="preserve">                            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空气净化器</w:t>
      </w:r>
      <w:r>
        <w:rPr>
          <w:lang w:eastAsia="zh-CN"/>
        </w:rPr>
        <w:br/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由于雾霾天气的增多，空气净化器逐渐走入家庭，其工作过程（如图甲）是：脏空气进入净化器时，灰尘被正电钨丝放电而带上正电，流到负电路栅板时，带电</w:t>
      </w:r>
      <w:r>
        <w:rPr>
          <w:color w:val="000000"/>
          <w:lang w:eastAsia="zh-CN"/>
        </w:rPr>
        <w:t>灰尘被吸附．此后经过活性炭层时，化学有毒气</w:t>
      </w:r>
      <w:r>
        <w:rPr>
          <w:color w:val="000000"/>
          <w:lang w:eastAsia="zh-CN"/>
        </w:rPr>
        <w:lastRenderedPageBreak/>
        <w:t>体被吸附，排出空气的污染物浓度大幅降低，多次循环后变成洁净空气．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_x0000_i1068" type="#_x0000_t75" style="width:240pt;height:137.25pt;visibility:visible;mso-wrap-style:square">
            <v:imagedata r:id="rId32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洁净空气量（</w:t>
      </w:r>
      <w:r>
        <w:rPr>
          <w:color w:val="000000"/>
          <w:lang w:eastAsia="zh-CN"/>
        </w:rPr>
        <w:t>CADR</w:t>
      </w:r>
      <w:r>
        <w:rPr>
          <w:color w:val="000000"/>
          <w:lang w:eastAsia="zh-CN"/>
        </w:rPr>
        <w:t>）是反映其净化能力的性能指标，</w:t>
      </w:r>
      <w:r>
        <w:rPr>
          <w:color w:val="000000"/>
          <w:lang w:eastAsia="zh-CN"/>
        </w:rPr>
        <w:t>CADR</w:t>
      </w:r>
      <w:r>
        <w:rPr>
          <w:color w:val="000000"/>
          <w:lang w:eastAsia="zh-CN"/>
        </w:rPr>
        <w:t>值越大，其净化效率越高．利用</w:t>
      </w:r>
      <w:r>
        <w:rPr>
          <w:color w:val="000000"/>
          <w:lang w:eastAsia="zh-CN"/>
        </w:rPr>
        <w:t>CADR</w:t>
      </w:r>
      <w:r>
        <w:rPr>
          <w:color w:val="000000"/>
          <w:lang w:eastAsia="zh-CN"/>
        </w:rPr>
        <w:t>值，可以评估其在运行一定时间后，去除室内空气污染物的效果．按下列公式计算</w:t>
      </w:r>
      <w:r>
        <w:rPr>
          <w:color w:val="000000"/>
          <w:lang w:eastAsia="zh-CN"/>
        </w:rPr>
        <w:t>CADR</w:t>
      </w:r>
      <w:r>
        <w:rPr>
          <w:color w:val="000000"/>
          <w:lang w:eastAsia="zh-CN"/>
        </w:rPr>
        <w:t>：</w:t>
      </w:r>
      <w:r>
        <w:rPr>
          <w:lang w:eastAsia="zh-CN"/>
        </w:rPr>
        <w:br/>
      </w:r>
      <w:r>
        <w:rPr>
          <w:color w:val="000000"/>
          <w:lang w:eastAsia="zh-CN"/>
        </w:rPr>
        <w:t xml:space="preserve">CADR= </w:t>
      </w:r>
      <w:r>
        <w:rPr>
          <w:noProof/>
          <w:lang w:eastAsia="zh-CN"/>
        </w:rPr>
        <w:pict>
          <v:shape id="_x0000_i1069" type="#_x0000_t75" style="width:27pt;height:19.5pt;visibility:visible;mso-wrap-style:square">
            <v:imagedata r:id="rId33" o:title=""/>
          </v:shape>
        </w:pic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V</w:t>
      </w:r>
      <w:r>
        <w:rPr>
          <w:color w:val="000000"/>
          <w:lang w:eastAsia="zh-CN"/>
        </w:rPr>
        <w:t>：房间容积；</w:t>
      </w:r>
      <w:r>
        <w:rPr>
          <w:color w:val="000000"/>
          <w:lang w:eastAsia="zh-CN"/>
        </w:rPr>
        <w:t>t</w:t>
      </w:r>
      <w:r>
        <w:rPr>
          <w:color w:val="000000"/>
          <w:lang w:eastAsia="zh-CN"/>
        </w:rPr>
        <w:t>：空气净化器使房间污染物的浓度下降</w:t>
      </w:r>
      <w:r>
        <w:rPr>
          <w:color w:val="000000"/>
          <w:lang w:eastAsia="zh-CN"/>
        </w:rPr>
        <w:t>90%</w:t>
      </w:r>
      <w:r>
        <w:rPr>
          <w:color w:val="000000"/>
          <w:lang w:eastAsia="zh-CN"/>
        </w:rPr>
        <w:t>运行的时间．）</w:t>
      </w:r>
      <w:r>
        <w:rPr>
          <w:lang w:eastAsia="zh-CN"/>
        </w:rPr>
        <w:br/>
      </w:r>
      <w:r>
        <w:rPr>
          <w:color w:val="000000"/>
          <w:lang w:eastAsia="zh-CN"/>
        </w:rPr>
        <w:t>其铭牌如表：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314"/>
        <w:gridCol w:w="870"/>
        <w:gridCol w:w="473"/>
        <w:gridCol w:w="870"/>
        <w:gridCol w:w="1977"/>
      </w:tblGrid>
      <w:tr w:rsidR="00426AC8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6E9" w:rsidRDefault="005261AB">
            <w:pPr>
              <w:spacing w:after="0"/>
            </w:pPr>
            <w:r>
              <w:rPr>
                <w:color w:val="000000"/>
              </w:rPr>
              <w:t>规格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6E9" w:rsidRDefault="005261AB">
            <w:pPr>
              <w:spacing w:after="0"/>
            </w:pPr>
            <w:r>
              <w:rPr>
                <w:color w:val="000000"/>
              </w:rPr>
              <w:t>额定电压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6E9" w:rsidRDefault="005261AB">
            <w:pPr>
              <w:spacing w:after="0"/>
            </w:pPr>
            <w:r>
              <w:rPr>
                <w:color w:val="000000"/>
              </w:rPr>
              <w:t>频率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6E9" w:rsidRDefault="005261AB">
            <w:pPr>
              <w:spacing w:after="0"/>
            </w:pPr>
            <w:r>
              <w:rPr>
                <w:color w:val="000000"/>
              </w:rPr>
              <w:t>额定功率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6E9" w:rsidRDefault="005261AB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洁净空气量（</w:t>
            </w:r>
            <w:r>
              <w:rPr>
                <w:color w:val="000000"/>
                <w:lang w:eastAsia="zh-CN"/>
              </w:rPr>
              <w:t>CADR</w:t>
            </w:r>
            <w:r>
              <w:rPr>
                <w:color w:val="000000"/>
                <w:lang w:eastAsia="zh-CN"/>
              </w:rPr>
              <w:t>）</w:t>
            </w:r>
          </w:p>
        </w:tc>
      </w:tr>
      <w:tr w:rsidR="00426AC8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6E9" w:rsidRDefault="005261AB">
            <w:pPr>
              <w:spacing w:after="0"/>
            </w:pPr>
            <w:r>
              <w:rPr>
                <w:color w:val="000000"/>
              </w:rPr>
              <w:t>GH</w:t>
            </w:r>
            <w:r>
              <w:rPr>
                <w:color w:val="000000"/>
              </w:rPr>
              <w:t>﹣</w:t>
            </w:r>
            <w:r>
              <w:rPr>
                <w:color w:val="000000"/>
              </w:rPr>
              <w:t>2034A</w:t>
            </w:r>
            <w:r>
              <w:rPr>
                <w:color w:val="000000"/>
              </w:rPr>
              <w:t>型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6E9" w:rsidRDefault="005261AB">
            <w:pPr>
              <w:spacing w:after="0"/>
            </w:pPr>
            <w:r>
              <w:rPr>
                <w:color w:val="000000"/>
              </w:rPr>
              <w:t>220V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6E9" w:rsidRDefault="005261AB">
            <w:pPr>
              <w:spacing w:after="0"/>
            </w:pPr>
            <w:r>
              <w:rPr>
                <w:color w:val="000000"/>
              </w:rPr>
              <w:t>50HZ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6E9" w:rsidRDefault="005261AB">
            <w:pPr>
              <w:spacing w:after="0"/>
            </w:pPr>
            <w:r>
              <w:rPr>
                <w:color w:val="000000"/>
              </w:rPr>
              <w:t>44W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6E9" w:rsidRDefault="005261AB">
            <w:pPr>
              <w:spacing w:after="0"/>
            </w:pPr>
            <w:r>
              <w:rPr>
                <w:color w:val="000000"/>
              </w:rPr>
              <w:t>138m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/h</w:t>
            </w:r>
          </w:p>
        </w:tc>
      </w:tr>
    </w:tbl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）负电格栅板吸附灰尘的原理是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）取出使用一段时间后的活性炭，可以闻到刺激性的气味，说明分子在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）该空气净化器正常工作时的电流为</w:t>
      </w:r>
      <w:r>
        <w:rPr>
          <w:color w:val="000000"/>
          <w:lang w:eastAsia="zh-CN"/>
        </w:rPr>
        <w:t>________A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）某房间的使用面积为</w:t>
      </w:r>
      <w:r>
        <w:rPr>
          <w:color w:val="000000"/>
          <w:lang w:eastAsia="zh-CN"/>
        </w:rPr>
        <w:t>18m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高度是</w:t>
      </w:r>
      <w:r>
        <w:rPr>
          <w:color w:val="000000"/>
          <w:lang w:eastAsia="zh-CN"/>
        </w:rPr>
        <w:t>3m</w:t>
      </w:r>
      <w:r>
        <w:rPr>
          <w:color w:val="000000"/>
          <w:lang w:eastAsia="zh-CN"/>
        </w:rPr>
        <w:t>．此空气净化器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（能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不能）在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小时内使房间污染物浓度下降</w:t>
      </w:r>
      <w:r>
        <w:rPr>
          <w:color w:val="000000"/>
          <w:lang w:eastAsia="zh-CN"/>
        </w:rPr>
        <w:t>90%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8250F3" w:rsidRDefault="005261AB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）可变电阻是制作二氧化碳传感器的常用元件，图乙为其控制电路，电源电压保持</w:t>
      </w:r>
      <w:r>
        <w:rPr>
          <w:color w:val="000000"/>
          <w:lang w:eastAsia="zh-CN"/>
        </w:rPr>
        <w:t>6V</w:t>
      </w:r>
      <w:r>
        <w:rPr>
          <w:color w:val="000000"/>
          <w:lang w:eastAsia="zh-CN"/>
        </w:rPr>
        <w:t>恒定，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为可变电阻，其阻值随二氧化碳浓度变化如图丙，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为定值电阻</w:t>
      </w:r>
      <w:r>
        <w:rPr>
          <w:color w:val="000000"/>
          <w:lang w:eastAsia="zh-CN"/>
        </w:rPr>
        <w:t>，当浓度为</w:t>
      </w:r>
      <w:r>
        <w:rPr>
          <w:color w:val="000000"/>
          <w:lang w:eastAsia="zh-CN"/>
        </w:rPr>
        <w:t>0.031%</w:t>
      </w:r>
      <w:r>
        <w:rPr>
          <w:color w:val="000000"/>
          <w:lang w:eastAsia="zh-CN"/>
        </w:rPr>
        <w:t>时，电压表示数为</w:t>
      </w:r>
      <w:r>
        <w:rPr>
          <w:color w:val="000000"/>
          <w:lang w:eastAsia="zh-CN"/>
        </w:rPr>
        <w:t>1V</w:t>
      </w:r>
      <w:r>
        <w:rPr>
          <w:color w:val="000000"/>
          <w:lang w:eastAsia="zh-CN"/>
        </w:rPr>
        <w:t>，则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阻值为</w:t>
      </w:r>
      <w:r>
        <w:rPr>
          <w:color w:val="000000"/>
          <w:lang w:eastAsia="zh-CN"/>
        </w:rPr>
        <w:t>________</w:t>
      </w:r>
      <w:r>
        <w:rPr>
          <w:color w:val="000000"/>
        </w:rPr>
        <w:t>Ω</w:t>
      </w:r>
      <w:r>
        <w:rPr>
          <w:color w:val="000000"/>
          <w:lang w:eastAsia="zh-CN"/>
        </w:rPr>
        <w:t>，当电压表示数大于</w:t>
      </w:r>
      <w:r>
        <w:rPr>
          <w:color w:val="000000"/>
          <w:lang w:eastAsia="zh-CN"/>
        </w:rPr>
        <w:t>3V</w:t>
      </w:r>
      <w:r>
        <w:rPr>
          <w:color w:val="000000"/>
          <w:lang w:eastAsia="zh-CN"/>
        </w:rPr>
        <w:t>时，二氧化碳浓度大于</w:t>
      </w:r>
      <w:r>
        <w:rPr>
          <w:color w:val="000000"/>
          <w:lang w:eastAsia="zh-CN"/>
        </w:rPr>
        <w:t>________%</w:t>
      </w:r>
      <w:r>
        <w:rPr>
          <w:color w:val="000000"/>
          <w:lang w:eastAsia="zh-CN"/>
        </w:rPr>
        <w:t>，此时空气净化器会自动报警．</w:t>
      </w:r>
      <w:r>
        <w:rPr>
          <w:color w:val="000000"/>
          <w:lang w:eastAsia="zh-CN"/>
        </w:rPr>
        <w:t xml:space="preserve"> </w:t>
      </w:r>
    </w:p>
    <w:p w:rsidR="00B416E9" w:rsidRDefault="005261AB">
      <w:pPr>
        <w:spacing w:after="0"/>
      </w:pP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pict>
          <v:shape id="_x0000_i1070" type="#_x0000_t75" style="width:321pt;height:125.25pt;visibility:visible;mso-wrap-style:square">
            <v:imagedata r:id="rId34" o:title=""/>
          </v:shape>
        </w:pic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28.</w:t>
      </w:r>
      <w:r>
        <w:rPr>
          <w:color w:val="000000"/>
          <w:lang w:eastAsia="zh-CN"/>
        </w:rPr>
        <w:t>如图是某电炖锅电路的简化原理图，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均为发热电阻，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的阻值是</w:t>
      </w:r>
      <w:r>
        <w:rPr>
          <w:color w:val="000000"/>
          <w:lang w:eastAsia="zh-CN"/>
        </w:rPr>
        <w:t>123.2</w:t>
      </w:r>
      <w:r>
        <w:rPr>
          <w:color w:val="000000"/>
        </w:rPr>
        <w:t>Ω</w:t>
      </w:r>
      <w:r>
        <w:rPr>
          <w:color w:val="000000"/>
          <w:lang w:eastAsia="zh-CN"/>
        </w:rPr>
        <w:t>，电源电压是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．电炖锅有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烹煮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慢炖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两个档位，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烹煮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功率是</w:t>
      </w:r>
      <w:r>
        <w:rPr>
          <w:color w:val="000000"/>
          <w:lang w:eastAsia="zh-CN"/>
        </w:rPr>
        <w:t>500W</w:t>
      </w:r>
      <w:r>
        <w:rPr>
          <w:color w:val="000000"/>
          <w:lang w:eastAsia="zh-CN"/>
        </w:rPr>
        <w:t>．在一次煮汤过程中，按下开关连接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点，进行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烹煮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20min</w:t>
      </w:r>
      <w:r>
        <w:rPr>
          <w:color w:val="000000"/>
          <w:lang w:eastAsia="zh-CN"/>
        </w:rPr>
        <w:t>后开关自动跳起连接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点，进行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慢炖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再过</w:t>
      </w:r>
      <w:r>
        <w:rPr>
          <w:color w:val="000000"/>
          <w:lang w:eastAsia="zh-CN"/>
        </w:rPr>
        <w:t>50min</w:t>
      </w:r>
      <w:r>
        <w:rPr>
          <w:color w:val="000000"/>
          <w:lang w:eastAsia="zh-CN"/>
        </w:rPr>
        <w:t>后电炖锅自动断电．试求：</w:t>
      </w:r>
      <w:r>
        <w:rPr>
          <w:color w:val="000000"/>
          <w:lang w:eastAsia="zh-CN"/>
        </w:rPr>
        <w:t xml:space="preserve">  </w:t>
      </w:r>
      <w:r>
        <w:rPr>
          <w:noProof/>
          <w:lang w:eastAsia="zh-CN"/>
        </w:rPr>
        <w:pict>
          <v:shape id="_x0000_i1071" type="#_x0000_t75" style="width:156pt;height:71.25pt;visibility:visible;mso-wrap-style:square">
            <v:imagedata r:id="rId35" o:title=""/>
          </v:shape>
        </w:pic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的阻值是多少？</w:t>
      </w:r>
      <w:r>
        <w:rPr>
          <w:color w:val="000000"/>
          <w:lang w:eastAsia="zh-CN"/>
        </w:rPr>
        <w:t xml:space="preserve">    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）电炖锅在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烹煮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过程中，电流所做的功是多少？</w:t>
      </w:r>
      <w:r>
        <w:rPr>
          <w:color w:val="000000"/>
          <w:lang w:eastAsia="zh-CN"/>
        </w:rPr>
        <w:t xml:space="preserve">    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）电炖锅在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慢炖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过程中，电阻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产生的热量是多少？</w:t>
      </w:r>
      <w:r>
        <w:rPr>
          <w:color w:val="000000"/>
          <w:lang w:eastAsia="zh-CN"/>
        </w:rPr>
        <w:t xml:space="preserve">    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29.</w:t>
      </w:r>
      <w:r>
        <w:rPr>
          <w:color w:val="000000"/>
          <w:lang w:eastAsia="zh-CN"/>
        </w:rPr>
        <w:t>下表为某电烤箱铭牌的部分参数（其中高温档的额定功率模糊不清），其简化电路如图所示，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均为电热丝（电阻不随温度变化），求：该电烤箱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_x0000_i1072" type="#_x0000_t75" style="width:117pt;height:96pt;visibility:visible;mso-wrap-style:square">
            <v:imagedata r:id="rId36" o:title=""/>
          </v:shape>
        </w:pict>
      </w:r>
      <w:r>
        <w:rPr>
          <w:noProof/>
          <w:lang w:eastAsia="zh-CN"/>
        </w:rPr>
        <w:pict>
          <v:shape id="_x0000_i1073" type="#_x0000_t75" style="width:452.25pt;height:132pt;visibility:visible;mso-wrap-style:square">
            <v:imagedata r:id="rId37" o:title=""/>
          </v:shape>
        </w:pic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）在低温档正常工作时的电流；</w:t>
      </w:r>
      <w:r>
        <w:rPr>
          <w:color w:val="000000"/>
          <w:lang w:eastAsia="zh-CN"/>
        </w:rPr>
        <w:t xml:space="preserve">    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）中温档正常工作</w:t>
      </w:r>
      <w:r>
        <w:rPr>
          <w:color w:val="000000"/>
          <w:lang w:eastAsia="zh-CN"/>
        </w:rPr>
        <w:t>5min</w:t>
      </w:r>
      <w:r>
        <w:rPr>
          <w:color w:val="000000"/>
          <w:lang w:eastAsia="zh-CN"/>
        </w:rPr>
        <w:t>消耗的电能；</w:t>
      </w:r>
      <w:r>
        <w:rPr>
          <w:color w:val="000000"/>
          <w:lang w:eastAsia="zh-CN"/>
        </w:rPr>
        <w:t xml:space="preserve">    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）在高温档正常工作时的额定功率（计算结果保留一位小数）</w:t>
      </w:r>
      <w:r>
        <w:rPr>
          <w:color w:val="000000"/>
          <w:lang w:eastAsia="zh-CN"/>
        </w:rPr>
        <w:t xml:space="preserve">    </w:t>
      </w:r>
    </w:p>
    <w:p w:rsidR="00B416E9" w:rsidRDefault="005261AB">
      <w:pPr>
        <w:rPr>
          <w:lang w:eastAsia="zh-CN"/>
        </w:rPr>
      </w:pPr>
      <w:r>
        <w:rPr>
          <w:lang w:eastAsia="zh-CN"/>
        </w:rPr>
        <w:br w:type="page"/>
      </w:r>
    </w:p>
    <w:p w:rsidR="00B416E9" w:rsidRDefault="005261AB">
      <w:pPr>
        <w:jc w:val="center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t>答案解析部分</w:t>
      </w:r>
    </w:p>
    <w:p w:rsidR="00B416E9" w:rsidRDefault="005261AB">
      <w:pPr>
        <w:rPr>
          <w:lang w:eastAsia="zh-CN"/>
        </w:rPr>
      </w:pPr>
      <w:r>
        <w:rPr>
          <w:lang w:eastAsia="zh-CN"/>
        </w:rPr>
        <w:t>一、单选题</w:t>
      </w:r>
    </w:p>
    <w:p w:rsidR="00B416E9" w:rsidRDefault="005261AB">
      <w:pPr>
        <w:spacing w:after="0"/>
      </w:pPr>
      <w:r>
        <w:rPr>
          <w:color w:val="000000"/>
        </w:rPr>
        <w:t>1.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B416E9" w:rsidRDefault="005261AB">
      <w:pPr>
        <w:spacing w:after="0"/>
      </w:pPr>
      <w:r>
        <w:rPr>
          <w:color w:val="000000"/>
        </w:rPr>
        <w:t>2.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B416E9" w:rsidRDefault="005261AB">
      <w:pPr>
        <w:spacing w:after="0"/>
      </w:pPr>
      <w:r>
        <w:rPr>
          <w:color w:val="000000"/>
        </w:rPr>
        <w:t>3.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B416E9" w:rsidRDefault="005261AB">
      <w:pPr>
        <w:spacing w:after="0"/>
      </w:pPr>
      <w:r>
        <w:rPr>
          <w:color w:val="000000"/>
        </w:rPr>
        <w:t>4.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B416E9" w:rsidRDefault="005261AB">
      <w:pPr>
        <w:spacing w:after="0"/>
      </w:pPr>
      <w:r>
        <w:rPr>
          <w:color w:val="000000"/>
        </w:rPr>
        <w:t>5.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B416E9" w:rsidRDefault="005261AB">
      <w:pPr>
        <w:spacing w:after="0"/>
      </w:pPr>
      <w:r>
        <w:rPr>
          <w:color w:val="000000"/>
        </w:rPr>
        <w:t>6.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B416E9" w:rsidRDefault="005261AB">
      <w:pPr>
        <w:spacing w:after="0"/>
      </w:pPr>
      <w:r>
        <w:rPr>
          <w:color w:val="000000"/>
        </w:rPr>
        <w:t>7.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B416E9" w:rsidRDefault="005261AB">
      <w:pPr>
        <w:spacing w:after="0"/>
      </w:pPr>
      <w:r>
        <w:rPr>
          <w:color w:val="000000"/>
        </w:rPr>
        <w:t>8.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B416E9" w:rsidRDefault="005261AB">
      <w:pPr>
        <w:spacing w:after="0"/>
      </w:pPr>
      <w:r>
        <w:rPr>
          <w:color w:val="000000"/>
        </w:rPr>
        <w:t>9.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B416E9" w:rsidRDefault="005261AB">
      <w:pPr>
        <w:spacing w:after="0"/>
      </w:pPr>
      <w:r>
        <w:rPr>
          <w:color w:val="000000"/>
        </w:rPr>
        <w:t>10.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B416E9" w:rsidRDefault="005261AB">
      <w:pPr>
        <w:spacing w:after="0"/>
      </w:pPr>
      <w:r>
        <w:rPr>
          <w:color w:val="000000"/>
        </w:rPr>
        <w:t>11.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B416E9" w:rsidRDefault="005261AB">
      <w:pPr>
        <w:spacing w:after="0"/>
      </w:pPr>
      <w:r>
        <w:rPr>
          <w:color w:val="000000"/>
        </w:rPr>
        <w:t>12.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B416E9" w:rsidRDefault="005261AB">
      <w:pPr>
        <w:spacing w:after="0"/>
      </w:pPr>
      <w:r>
        <w:rPr>
          <w:color w:val="000000"/>
        </w:rPr>
        <w:t>13.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B416E9" w:rsidRDefault="005261AB">
      <w:pPr>
        <w:spacing w:after="0"/>
      </w:pPr>
      <w:r>
        <w:rPr>
          <w:color w:val="000000"/>
        </w:rPr>
        <w:t>14.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B416E9" w:rsidRDefault="005261AB">
      <w:pPr>
        <w:rPr>
          <w:lang w:eastAsia="zh-CN"/>
        </w:rPr>
      </w:pPr>
      <w:r>
        <w:rPr>
          <w:lang w:eastAsia="zh-CN"/>
        </w:rPr>
        <w:t>二、填空题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控制电流相同，通电时间相同；在电流和通电时间相同，导体的电阻越大，电流通过导体放出的热量多；</w:t>
      </w:r>
      <w:r>
        <w:rPr>
          <w:color w:val="000000"/>
          <w:lang w:eastAsia="zh-CN"/>
        </w:rPr>
        <w:t>1.05×10</w:t>
      </w:r>
      <w:r>
        <w:rPr>
          <w:color w:val="000000"/>
          <w:vertAlign w:val="superscript"/>
          <w:lang w:eastAsia="zh-CN"/>
        </w:rPr>
        <w:t>4</w:t>
      </w:r>
      <w:r>
        <w:rPr>
          <w:color w:val="000000"/>
          <w:lang w:eastAsia="zh-CN"/>
        </w:rPr>
        <w:t xml:space="preserve">  </w:t>
      </w:r>
    </w:p>
    <w:p w:rsidR="00B416E9" w:rsidRDefault="005261AB">
      <w:pPr>
        <w:spacing w:after="0"/>
      </w:pPr>
      <w:r>
        <w:rPr>
          <w:color w:val="000000"/>
        </w:rPr>
        <w:t>17.</w:t>
      </w:r>
      <w:r>
        <w:rPr>
          <w:color w:val="0000FF"/>
        </w:rPr>
        <w:t>【答案】</w:t>
      </w:r>
      <w:r>
        <w:rPr>
          <w:color w:val="000000"/>
        </w:rPr>
        <w:t>12</w:t>
      </w:r>
      <w:r>
        <w:rPr>
          <w:color w:val="000000"/>
        </w:rPr>
        <w:t>；</w:t>
      </w:r>
      <w:r>
        <w:rPr>
          <w:color w:val="000000"/>
        </w:rPr>
        <w:t xml:space="preserve">16  </w:t>
      </w:r>
    </w:p>
    <w:p w:rsidR="00B416E9" w:rsidRDefault="005261AB">
      <w:pPr>
        <w:spacing w:after="0"/>
      </w:pPr>
      <w:r>
        <w:rPr>
          <w:color w:val="000000"/>
        </w:rPr>
        <w:t>18.</w:t>
      </w:r>
      <w:r>
        <w:rPr>
          <w:color w:val="0000FF"/>
        </w:rPr>
        <w:t>【答案】</w:t>
      </w:r>
      <w:r>
        <w:rPr>
          <w:color w:val="000000"/>
        </w:rPr>
        <w:t>4800</w:t>
      </w:r>
      <w:r>
        <w:rPr>
          <w:color w:val="000000"/>
        </w:rPr>
        <w:t>；</w:t>
      </w:r>
      <w:r>
        <w:rPr>
          <w:color w:val="000000"/>
        </w:rPr>
        <w:t xml:space="preserve">576  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1.68 </w:t>
      </w:r>
      <w:r>
        <w:rPr>
          <w:color w:val="000000"/>
          <w:lang w:eastAsia="zh-CN"/>
        </w:rPr>
        <w:t>×10</w:t>
      </w:r>
      <w:r>
        <w:rPr>
          <w:color w:val="000000"/>
          <w:vertAlign w:val="superscript"/>
          <w:lang w:eastAsia="zh-CN"/>
        </w:rPr>
        <w:t>5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280</w:t>
      </w:r>
      <w:r>
        <w:rPr>
          <w:color w:val="000000"/>
          <w:lang w:eastAsia="zh-CN"/>
        </w:rPr>
        <w:t>；串联</w:t>
      </w:r>
      <w:r>
        <w:rPr>
          <w:color w:val="000000"/>
          <w:lang w:eastAsia="zh-CN"/>
        </w:rPr>
        <w:t xml:space="preserve">  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10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1.4  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20  </w:t>
      </w:r>
    </w:p>
    <w:p w:rsidR="00B416E9" w:rsidRDefault="005261AB">
      <w:pPr>
        <w:rPr>
          <w:lang w:eastAsia="zh-CN"/>
        </w:rPr>
      </w:pPr>
      <w:r>
        <w:rPr>
          <w:lang w:eastAsia="zh-CN"/>
        </w:rPr>
        <w:t>三、解答题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解：（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）两个电阻器串联在电路中，因串联电路中各处的电流相等，且总电压等于各分电压之和，</w:t>
      </w:r>
      <w:r>
        <w:rPr>
          <w:lang w:eastAsia="zh-CN"/>
        </w:rPr>
        <w:br/>
      </w:r>
      <w:r>
        <w:rPr>
          <w:color w:val="000000"/>
          <w:lang w:eastAsia="zh-CN"/>
        </w:rPr>
        <w:t>所以，电路的总功率：</w:t>
      </w:r>
      <w:r>
        <w:rPr>
          <w:lang w:eastAsia="zh-CN"/>
        </w:rPr>
        <w:br/>
      </w:r>
      <w:r>
        <w:rPr>
          <w:color w:val="000000"/>
          <w:lang w:eastAsia="zh-CN"/>
        </w:rPr>
        <w:t>P=UI=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U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+U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I=U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I+U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I=P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+P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即</w:t>
      </w:r>
      <w:r>
        <w:rPr>
          <w:color w:val="000000"/>
          <w:lang w:eastAsia="zh-CN"/>
        </w:rPr>
        <w:t>P=P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+P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）由电路图可知，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串联，电压表测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两端的电压，</w:t>
      </w:r>
      <w:r>
        <w:rPr>
          <w:lang w:eastAsia="zh-CN"/>
        </w:rPr>
        <w:br/>
      </w:r>
      <w:r>
        <w:rPr>
          <w:color w:val="000000"/>
          <w:lang w:eastAsia="zh-CN"/>
        </w:rPr>
        <w:t>因串联电路中总电压等于各分电压之和，</w:t>
      </w:r>
      <w:r>
        <w:rPr>
          <w:lang w:eastAsia="zh-CN"/>
        </w:rPr>
        <w:br/>
      </w:r>
      <w:r>
        <w:rPr>
          <w:color w:val="000000"/>
          <w:lang w:eastAsia="zh-CN"/>
        </w:rPr>
        <w:t>所以，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两端的电压：</w:t>
      </w:r>
      <w:r>
        <w:rPr>
          <w:lang w:eastAsia="zh-CN"/>
        </w:rPr>
        <w:br/>
      </w:r>
      <w:r>
        <w:rPr>
          <w:color w:val="000000"/>
          <w:lang w:eastAsia="zh-CN"/>
        </w:rPr>
        <w:t>U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=U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U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=6V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2V=4V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电路中的电流：</w:t>
      </w:r>
      <w:r>
        <w:rPr>
          <w:lang w:eastAsia="zh-CN"/>
        </w:rPr>
        <w:br/>
      </w:r>
      <w:r>
        <w:rPr>
          <w:color w:val="000000"/>
          <w:lang w:eastAsia="zh-CN"/>
        </w:rPr>
        <w:lastRenderedPageBreak/>
        <w:t xml:space="preserve">I= </w:t>
      </w:r>
      <w:r>
        <w:rPr>
          <w:noProof/>
          <w:lang w:eastAsia="zh-CN"/>
        </w:rPr>
        <w:pict>
          <v:shape id="_x0000_i1074" type="#_x0000_t75" style="width:18.75pt;height:33.75pt;visibility:visible;mso-wrap-style:square">
            <v:imagedata r:id="rId38" o:title=""/>
          </v:shape>
        </w:pic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_x0000_i1075" type="#_x0000_t75" style="width:26.25pt;height:30.75pt;visibility:visible;mso-wrap-style:square">
            <v:imagedata r:id="rId39" o:title=""/>
          </v:shape>
        </w:pict>
      </w:r>
      <w:r>
        <w:rPr>
          <w:color w:val="000000"/>
          <w:lang w:eastAsia="zh-CN"/>
        </w:rPr>
        <w:t>=0.4A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则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的功率和电路总功率分别为：</w:t>
      </w:r>
      <w:r>
        <w:rPr>
          <w:lang w:eastAsia="zh-CN"/>
        </w:rPr>
        <w:br/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=U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I=2V×0.4A=0.8W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=U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I=4V×0.4A=1.6W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P=P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+P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=0.8W+1.6W=2.4W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答：证明过程如上所示；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的功率和电路总功率依次为</w:t>
      </w:r>
      <w:r>
        <w:rPr>
          <w:color w:val="000000"/>
          <w:lang w:eastAsia="zh-CN"/>
        </w:rPr>
        <w:t>0.8W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1.6W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2.4W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解：（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noProof/>
          <w:lang w:eastAsia="zh-CN"/>
        </w:rPr>
        <w:pict>
          <v:shape id="_x0000_i1076" type="#_x0000_t75" style="width:220.5pt;height:114pt;visibility:visible;mso-wrap-style:square">
            <v:imagedata r:id="rId40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 xml:space="preserve">      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color w:val="000000"/>
          <w:lang w:eastAsia="zh-CN"/>
        </w:rPr>
        <w:t>        ①</w:t>
      </w:r>
      <w:r>
        <w:rPr>
          <w:noProof/>
          <w:lang w:eastAsia="zh-CN"/>
        </w:rPr>
        <w:pict>
          <v:shape id="_x0000_i1077" type="#_x0000_t75" style="width:105.75pt;height:30.75pt;visibility:visible;mso-wrap-style:square">
            <v:imagedata r:id="rId41" o:title=""/>
          </v:shape>
        </w:pict>
      </w:r>
      <w:r>
        <w:rPr>
          <w:color w:val="000000"/>
          <w:lang w:eastAsia="zh-CN"/>
        </w:rPr>
        <w:t>   ②</w:t>
      </w:r>
      <w:r>
        <w:rPr>
          <w:noProof/>
          <w:lang w:eastAsia="zh-CN"/>
        </w:rPr>
        <w:pict>
          <v:shape id="_x0000_i1078" type="#_x0000_t75" style="width:108pt;height:30.75pt;visibility:visible;mso-wrap-style:square">
            <v:imagedata r:id="rId42" o:title=""/>
          </v:shape>
        </w:pict>
      </w:r>
      <w:r>
        <w:rPr>
          <w:color w:val="000000"/>
          <w:lang w:eastAsia="zh-CN"/>
        </w:rPr>
        <w:t>   ③</w:t>
      </w:r>
      <w:r>
        <w:rPr>
          <w:noProof/>
          <w:lang w:eastAsia="zh-CN"/>
        </w:rPr>
        <w:pict>
          <v:shape id="_x0000_i1079" type="#_x0000_t75" style="width:117.75pt;height:30.75pt;visibility:visible;mso-wrap-style:square">
            <v:imagedata r:id="rId43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        ④</w:t>
      </w:r>
      <w:r>
        <w:rPr>
          <w:color w:val="000000"/>
          <w:lang w:eastAsia="zh-CN"/>
        </w:rPr>
        <w:t>电暖气与导线是串联的，根据</w:t>
      </w:r>
      <w:r>
        <w:rPr>
          <w:color w:val="000000"/>
          <w:lang w:eastAsia="zh-CN"/>
        </w:rPr>
        <w:t> Q=I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Rt</w:t>
      </w:r>
      <w:r>
        <w:rPr>
          <w:color w:val="000000"/>
          <w:lang w:eastAsia="zh-CN"/>
        </w:rPr>
        <w:t>，通过电暖器和导线的电流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、时间相同的情况下，由于电暖器的电阻远大于导线的电阻，所以电暖器放出的热量远大于导线放出的热量。</w:t>
      </w:r>
      <w:r>
        <w:rPr>
          <w:lang w:eastAsia="zh-CN"/>
        </w:rPr>
        <w:br/>
      </w:r>
      <w:r>
        <w:rPr>
          <w:color w:val="000000"/>
          <w:lang w:eastAsia="zh-CN"/>
        </w:rPr>
        <w:t xml:space="preserve">      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）电吹风正常工作时的电流是</w:t>
      </w:r>
      <w:r>
        <w:rPr>
          <w:noProof/>
          <w:lang w:eastAsia="zh-CN"/>
        </w:rPr>
        <w:pict>
          <v:shape id="_x0000_i1080" type="#_x0000_t75" style="width:123.75pt;height:36pt;visibility:visible;mso-wrap-style:square">
            <v:imagedata r:id="rId44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 xml:space="preserve">          </w:t>
      </w:r>
      <w:r>
        <w:rPr>
          <w:color w:val="000000"/>
          <w:lang w:eastAsia="zh-CN"/>
        </w:rPr>
        <w:t>电吹风与电暖气是并联的，所以通过插线板的电流是：</w:t>
      </w:r>
      <w:r>
        <w:rPr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总</w:t>
      </w:r>
      <w:r>
        <w:rPr>
          <w:color w:val="000000"/>
          <w:lang w:eastAsia="zh-CN"/>
        </w:rPr>
        <w:t>=5A+3.4A=8.4A</w:t>
      </w:r>
      <w:r>
        <w:rPr>
          <w:color w:val="000000"/>
          <w:lang w:eastAsia="zh-CN"/>
        </w:rPr>
        <w:t>〈</w:t>
      </w:r>
      <w:r>
        <w:rPr>
          <w:color w:val="000000"/>
          <w:lang w:eastAsia="zh-CN"/>
        </w:rPr>
        <w:t xml:space="preserve"> 10A</w:t>
      </w:r>
      <w:r>
        <w:rPr>
          <w:color w:val="000000"/>
          <w:lang w:eastAsia="zh-CN"/>
        </w:rPr>
        <w:t>，故可以同时使用。</w:t>
      </w:r>
      <w:r>
        <w:rPr>
          <w:lang w:eastAsia="zh-CN"/>
        </w:rPr>
        <w:br/>
      </w:r>
      <w:r>
        <w:rPr>
          <w:color w:val="000000"/>
          <w:lang w:eastAsia="zh-CN"/>
        </w:rPr>
        <w:t>答</w:t>
      </w:r>
      <w:r>
        <w:rPr>
          <w:color w:val="000000"/>
          <w:lang w:eastAsia="zh-CN"/>
        </w:rPr>
        <w:t>: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流过电暖气的电流为</w:t>
      </w:r>
      <w:r>
        <w:rPr>
          <w:color w:val="000000"/>
          <w:lang w:eastAsia="zh-CN"/>
        </w:rPr>
        <w:t>4A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            ②</w:t>
      </w:r>
      <w:r>
        <w:rPr>
          <w:color w:val="000000"/>
          <w:lang w:eastAsia="zh-CN"/>
        </w:rPr>
        <w:t>电暖气的电阻</w:t>
      </w:r>
      <w:r>
        <w:rPr>
          <w:color w:val="000000"/>
          <w:lang w:eastAsia="zh-CN"/>
        </w:rPr>
        <w:t>44</w:t>
      </w:r>
      <w:r>
        <w:rPr>
          <w:color w:val="000000"/>
        </w:rPr>
        <w:t>Ω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            ③</w:t>
      </w:r>
      <w:r>
        <w:rPr>
          <w:color w:val="000000"/>
          <w:lang w:eastAsia="zh-CN"/>
        </w:rPr>
        <w:t>电暖气</w:t>
      </w:r>
      <w:r>
        <w:rPr>
          <w:color w:val="000000"/>
          <w:lang w:eastAsia="zh-CN"/>
        </w:rPr>
        <w:t>2h</w:t>
      </w:r>
      <w:r>
        <w:rPr>
          <w:color w:val="000000"/>
          <w:lang w:eastAsia="zh-CN"/>
        </w:rPr>
        <w:t>消耗</w:t>
      </w:r>
      <w:r>
        <w:rPr>
          <w:color w:val="000000"/>
          <w:lang w:eastAsia="zh-CN"/>
        </w:rPr>
        <w:t>2.2kW·h</w:t>
      </w:r>
      <w:r>
        <w:rPr>
          <w:color w:val="000000"/>
          <w:lang w:eastAsia="zh-CN"/>
        </w:rPr>
        <w:t>的电能；</w:t>
      </w:r>
      <w:r>
        <w:rPr>
          <w:lang w:eastAsia="zh-CN"/>
        </w:rPr>
        <w:br/>
      </w:r>
      <w:r>
        <w:rPr>
          <w:color w:val="000000"/>
          <w:lang w:eastAsia="zh-CN"/>
        </w:rPr>
        <w:t xml:space="preserve">    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）电吹风与电暖气可以同时使用。</w:t>
      </w:r>
      <w:r>
        <w:rPr>
          <w:color w:val="000000"/>
          <w:lang w:eastAsia="zh-CN"/>
        </w:rPr>
        <w:t xml:space="preserve">  </w:t>
      </w:r>
    </w:p>
    <w:p w:rsidR="00B416E9" w:rsidRDefault="005261AB">
      <w:pPr>
        <w:rPr>
          <w:lang w:eastAsia="zh-CN"/>
        </w:rPr>
      </w:pPr>
      <w:r>
        <w:rPr>
          <w:lang w:eastAsia="zh-CN"/>
        </w:rPr>
        <w:t>四、实验探究题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24.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noProof/>
          <w:lang w:eastAsia="zh-CN"/>
        </w:rPr>
        <w:pict>
          <v:shape id="_x0000_i1081" type="#_x0000_t75" style="width:154.5pt;height:131.25pt;visibility:visible;mso-wrap-style:square">
            <v:imagedata r:id="rId45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）表中设计了平均电功率；</w:t>
      </w:r>
      <w:r>
        <w:rPr>
          <w:color w:val="000000"/>
          <w:lang w:eastAsia="zh-CN"/>
        </w:rPr>
        <w:t>0.8</w:t>
      </w:r>
      <w:r>
        <w:rPr>
          <w:color w:val="000000"/>
          <w:lang w:eastAsia="zh-CN"/>
        </w:rPr>
        <w:t>；额定电压下小灯泡消耗的功率大于额定功率；小于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D  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25.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noProof/>
          <w:lang w:eastAsia="zh-CN"/>
        </w:rPr>
        <w:pict>
          <v:shape id="_x0000_i1082" type="#_x0000_t75" style="width:174.75pt;height:99pt;visibility:visible;mso-wrap-style:square">
            <v:imagedata r:id="rId46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）断开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）左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0.3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1.14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</w:t>
      </w:r>
      <w:r>
        <w:rPr>
          <w:noProof/>
          <w:lang w:eastAsia="zh-CN"/>
        </w:rPr>
        <w:pict>
          <v:shape id="_x0000_i1083" type="#_x0000_t75" style="width:100.5pt;height:75pt;visibility:visible;mso-wrap-style:square">
            <v:imagedata r:id="rId47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6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2.2  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26.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）高度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）甲；乙；在电流相同、通电时间相同的情况下，电阻越大，电流产生的热量越多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）乙；丙；在电阻相同、通电时间相同的情况下，电流越大，电流产生的热量越多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）电炉丝与导线是串联的，电流和通电时间相等，电炉丝的电阻较大，产生的热量较多，而导线的电阻极小，所以几乎不发热</w:t>
      </w:r>
      <w:r>
        <w:rPr>
          <w:color w:val="000000"/>
          <w:lang w:eastAsia="zh-CN"/>
        </w:rPr>
        <w:t xml:space="preserve">  </w:t>
      </w:r>
    </w:p>
    <w:p w:rsidR="00B416E9" w:rsidRDefault="005261AB">
      <w:pPr>
        <w:rPr>
          <w:lang w:eastAsia="zh-CN"/>
        </w:rPr>
      </w:pPr>
      <w:r>
        <w:rPr>
          <w:lang w:eastAsia="zh-CN"/>
        </w:rPr>
        <w:t>五、综合题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27.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）异种电荷相吸引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）不停的做无规则运动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0.2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）能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10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0.035  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28.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）解：开关连接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点时，电路为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的简单电路，电炖锅进行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烹煮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由</w:t>
      </w:r>
      <w:r>
        <w:rPr>
          <w:color w:val="000000"/>
          <w:lang w:eastAsia="zh-CN"/>
        </w:rPr>
        <w:t xml:space="preserve">P=UI= </w:t>
      </w:r>
      <w:r>
        <w:rPr>
          <w:noProof/>
          <w:lang w:eastAsia="zh-CN"/>
        </w:rPr>
        <w:pict>
          <v:shape id="_x0000_i1084" type="#_x0000_t75" style="width:20.25pt;height:33pt;visibility:visible;mso-wrap-style:square">
            <v:imagedata r:id="rId48" o:title=""/>
          </v:shape>
        </w:pict>
      </w:r>
      <w:r>
        <w:rPr>
          <w:color w:val="000000"/>
          <w:lang w:eastAsia="zh-CN"/>
        </w:rPr>
        <w:t>可得，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的阻值：</w:t>
      </w:r>
      <w:r>
        <w:rPr>
          <w:lang w:eastAsia="zh-CN"/>
        </w:rPr>
        <w:br/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_x0000_i1085" type="#_x0000_t75" style="width:26.25pt;height:36.75pt;visibility:visible;mso-wrap-style:square">
            <v:imagedata r:id="rId49" o:title=""/>
          </v:shape>
        </w:pic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_x0000_i1086" type="#_x0000_t75" style="width:45pt;height:33pt;visibility:visible;mso-wrap-style:square">
            <v:imagedata r:id="rId50" o:title=""/>
          </v:shape>
        </w:pict>
      </w:r>
      <w:r>
        <w:rPr>
          <w:color w:val="000000"/>
          <w:lang w:eastAsia="zh-CN"/>
        </w:rPr>
        <w:t>=96.8</w:t>
      </w:r>
      <w:r>
        <w:rPr>
          <w:color w:val="000000"/>
        </w:rPr>
        <w:t>Ω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答：</w:t>
      </w:r>
      <w:r>
        <w:rPr>
          <w:color w:val="000000"/>
          <w:lang w:eastAsia="zh-CN"/>
        </w:rPr>
        <w:t xml:space="preserve"> 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的阻值是</w:t>
      </w:r>
      <w:r>
        <w:rPr>
          <w:color w:val="000000"/>
          <w:lang w:eastAsia="zh-CN"/>
        </w:rPr>
        <w:t>96.8</w:t>
      </w:r>
      <w:r>
        <w:rPr>
          <w:color w:val="000000"/>
        </w:rPr>
        <w:t>Ω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）解：由</w:t>
      </w:r>
      <w:r>
        <w:rPr>
          <w:color w:val="000000"/>
          <w:lang w:eastAsia="zh-CN"/>
        </w:rPr>
        <w:t xml:space="preserve">P= </w:t>
      </w:r>
      <w:r>
        <w:rPr>
          <w:noProof/>
          <w:lang w:eastAsia="zh-CN"/>
        </w:rPr>
        <w:pict>
          <v:shape id="_x0000_i1087" type="#_x0000_t75" style="width:15.75pt;height:30.75pt;visibility:visible;mso-wrap-style:square">
            <v:imagedata r:id="rId51" o:title=""/>
          </v:shape>
        </w:pict>
      </w:r>
      <w:r>
        <w:rPr>
          <w:color w:val="000000"/>
          <w:lang w:eastAsia="zh-CN"/>
        </w:rPr>
        <w:t>可知，电炖锅在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烹煮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过程中电流所做的功：</w:t>
      </w:r>
      <w:r>
        <w:rPr>
          <w:color w:val="000000"/>
          <w:lang w:eastAsia="zh-CN"/>
        </w:rPr>
        <w:t xml:space="preserve">  W</w:t>
      </w:r>
      <w:r>
        <w:rPr>
          <w:color w:val="000000"/>
          <w:vertAlign w:val="subscript"/>
          <w:lang w:eastAsia="zh-CN"/>
        </w:rPr>
        <w:t>烹煮</w:t>
      </w:r>
      <w:r>
        <w:rPr>
          <w:color w:val="000000"/>
          <w:lang w:eastAsia="zh-CN"/>
        </w:rPr>
        <w:t>=P</w:t>
      </w:r>
      <w:r>
        <w:rPr>
          <w:color w:val="000000"/>
          <w:vertAlign w:val="subscript"/>
          <w:lang w:eastAsia="zh-CN"/>
        </w:rPr>
        <w:t>烹煮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烹煮</w:t>
      </w:r>
      <w:r>
        <w:rPr>
          <w:color w:val="000000"/>
          <w:lang w:eastAsia="zh-CN"/>
        </w:rPr>
        <w:t>=500W×20×60s=6×10</w:t>
      </w:r>
      <w:r>
        <w:rPr>
          <w:color w:val="000000"/>
          <w:vertAlign w:val="superscript"/>
          <w:lang w:eastAsia="zh-CN"/>
        </w:rPr>
        <w:t>5</w:t>
      </w:r>
      <w:r>
        <w:rPr>
          <w:color w:val="000000"/>
          <w:lang w:eastAsia="zh-CN"/>
        </w:rPr>
        <w:t>J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答：电炖锅在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烹煮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过程中，电流所做的功是</w:t>
      </w:r>
      <w:r>
        <w:rPr>
          <w:color w:val="000000"/>
          <w:lang w:eastAsia="zh-CN"/>
        </w:rPr>
        <w:t>6×10</w:t>
      </w:r>
      <w:r>
        <w:rPr>
          <w:color w:val="000000"/>
          <w:vertAlign w:val="superscript"/>
          <w:lang w:eastAsia="zh-CN"/>
        </w:rPr>
        <w:t>5</w:t>
      </w:r>
      <w:r>
        <w:rPr>
          <w:color w:val="000000"/>
          <w:lang w:eastAsia="zh-CN"/>
        </w:rPr>
        <w:t>J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）解：开关连接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点时，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串联，电炖锅进行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慢炖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因串联电路中总电阻等于各分电阻之和，</w:t>
      </w:r>
      <w:r>
        <w:rPr>
          <w:lang w:eastAsia="zh-CN"/>
        </w:rPr>
        <w:br/>
      </w:r>
      <w:r>
        <w:rPr>
          <w:color w:val="000000"/>
          <w:lang w:eastAsia="zh-CN"/>
        </w:rPr>
        <w:t>所以，电路中的电流：</w:t>
      </w:r>
      <w:r>
        <w:rPr>
          <w:lang w:eastAsia="zh-CN"/>
        </w:rPr>
        <w:br/>
      </w:r>
      <w:r>
        <w:rPr>
          <w:color w:val="000000"/>
          <w:lang w:eastAsia="zh-CN"/>
        </w:rPr>
        <w:lastRenderedPageBreak/>
        <w:t xml:space="preserve">I= </w:t>
      </w:r>
      <w:r>
        <w:rPr>
          <w:noProof/>
          <w:lang w:eastAsia="zh-CN"/>
        </w:rPr>
        <w:pict>
          <v:shape id="_x0000_i1088" type="#_x0000_t75" style="width:39pt;height:33.75pt;visibility:visible;mso-wrap-style:square">
            <v:imagedata r:id="rId52" o:title=""/>
          </v:shape>
        </w:pic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_x0000_i1089" type="#_x0000_t75" style="width:81pt;height:30.75pt;visibility:visible;mso-wrap-style:square">
            <v:imagedata r:id="rId53" o:title=""/>
          </v:shape>
        </w:pict>
      </w:r>
      <w:r>
        <w:rPr>
          <w:color w:val="000000"/>
          <w:lang w:eastAsia="zh-CN"/>
        </w:rPr>
        <w:t>=1A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电炖锅在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慢炖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过程中电阻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产生的热量：</w:t>
      </w:r>
      <w:r>
        <w:rPr>
          <w:lang w:eastAsia="zh-CN"/>
        </w:rPr>
        <w:br/>
      </w:r>
      <w:r>
        <w:rPr>
          <w:color w:val="000000"/>
          <w:lang w:eastAsia="zh-CN"/>
        </w:rPr>
        <w:t>Q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=I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慢炖</w:t>
      </w:r>
      <w:r>
        <w:rPr>
          <w:color w:val="000000"/>
          <w:lang w:eastAsia="zh-CN"/>
        </w:rPr>
        <w:t>=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1A</w:t>
      </w:r>
      <w:r>
        <w:rPr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×96.8</w:t>
      </w:r>
      <w:r>
        <w:rPr>
          <w:color w:val="000000"/>
        </w:rPr>
        <w:t>Ω</w:t>
      </w:r>
      <w:r>
        <w:rPr>
          <w:color w:val="000000"/>
          <w:lang w:eastAsia="zh-CN"/>
        </w:rPr>
        <w:t>×50×60s=2.904×10</w:t>
      </w:r>
      <w:r>
        <w:rPr>
          <w:color w:val="000000"/>
          <w:vertAlign w:val="superscript"/>
          <w:lang w:eastAsia="zh-CN"/>
        </w:rPr>
        <w:t>5</w:t>
      </w:r>
      <w:r>
        <w:rPr>
          <w:color w:val="000000"/>
          <w:lang w:eastAsia="zh-CN"/>
        </w:rPr>
        <w:t>J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答：电炖锅在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慢炖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过程中，电阻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产生的热量是</w:t>
      </w:r>
      <w:r>
        <w:rPr>
          <w:color w:val="000000"/>
          <w:lang w:eastAsia="zh-CN"/>
        </w:rPr>
        <w:t>2.904×10</w:t>
      </w:r>
      <w:r>
        <w:rPr>
          <w:color w:val="000000"/>
          <w:vertAlign w:val="superscript"/>
          <w:lang w:eastAsia="zh-CN"/>
        </w:rPr>
        <w:t>5</w:t>
      </w:r>
      <w:r>
        <w:rPr>
          <w:color w:val="000000"/>
          <w:lang w:eastAsia="zh-CN"/>
        </w:rPr>
        <w:t>J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</w:p>
    <w:p w:rsidR="00B416E9" w:rsidRDefault="005261AB">
      <w:pPr>
        <w:spacing w:after="0"/>
        <w:rPr>
          <w:lang w:eastAsia="zh-CN"/>
        </w:rPr>
      </w:pPr>
      <w:r>
        <w:rPr>
          <w:color w:val="000000"/>
          <w:lang w:eastAsia="zh-CN"/>
        </w:rPr>
        <w:t>29.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）解：</w:t>
      </w:r>
      <w:r>
        <w:rPr>
          <w:color w:val="000000"/>
          <w:lang w:eastAsia="zh-CN"/>
        </w:rPr>
        <w:t>∵P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=440W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U=220V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∴I</w:t>
      </w:r>
      <w:r>
        <w:rPr>
          <w:color w:val="000000"/>
          <w:vertAlign w:val="subscript"/>
          <w:lang w:eastAsia="zh-CN"/>
        </w:rPr>
        <w:t xml:space="preserve">1 </w:t>
      </w:r>
      <w:r>
        <w:rPr>
          <w:color w:val="000000"/>
          <w:lang w:eastAsia="zh-CN"/>
        </w:rPr>
        <w:t>=</w:t>
      </w:r>
      <w:r>
        <w:rPr>
          <w:noProof/>
          <w:lang w:eastAsia="zh-CN"/>
        </w:rPr>
        <w:pict>
          <v:shape id="_x0000_i1090" type="#_x0000_t75" style="width:60.75pt;height:23.25pt;visibility:visible;mso-wrap-style:square">
            <v:imagedata r:id="rId54" o:title=""/>
          </v:shape>
        </w:pict>
      </w:r>
      <w:r>
        <w:rPr>
          <w:color w:val="000000"/>
          <w:lang w:eastAsia="zh-CN"/>
        </w:rPr>
        <w:t>=2A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）解：</w:t>
      </w:r>
      <w:r>
        <w:rPr>
          <w:color w:val="000000"/>
          <w:lang w:eastAsia="zh-CN"/>
        </w:rPr>
        <w:t>∵</w:t>
      </w:r>
      <w:r>
        <w:rPr>
          <w:color w:val="000000"/>
          <w:lang w:eastAsia="zh-CN"/>
        </w:rPr>
        <w:t>中温档的功率为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="1100W"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=5min=300s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∴</w:t>
      </w:r>
      <w:r>
        <w:rPr>
          <w:color w:val="000000"/>
          <w:lang w:eastAsia="zh-CN"/>
        </w:rPr>
        <w:t>在中温档时消耗的电</w:t>
      </w:r>
      <w:r>
        <w:rPr>
          <w:color w:val="000000"/>
          <w:lang w:eastAsia="zh-CN"/>
        </w:rPr>
        <w:t>能为：</w:t>
      </w:r>
      <w:r>
        <w:rPr>
          <w:color w:val="000000"/>
          <w:lang w:eastAsia="zh-CN"/>
        </w:rPr>
        <w:t>W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=P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=1100W×300s=3.3×10</w:t>
      </w:r>
      <w:r>
        <w:rPr>
          <w:color w:val="000000"/>
          <w:vertAlign w:val="superscript"/>
          <w:lang w:eastAsia="zh-CN"/>
        </w:rPr>
        <w:t>5</w:t>
      </w:r>
      <w:r>
        <w:rPr>
          <w:color w:val="000000"/>
          <w:lang w:eastAsia="zh-CN"/>
        </w:rPr>
        <w:t>J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）解：由电路可知只有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能单独工作，电路处于中温档位，</w:t>
      </w:r>
      <w:r>
        <w:rPr>
          <w:lang w:eastAsia="zh-CN"/>
        </w:rPr>
        <w:br/>
      </w:r>
      <w:r>
        <w:rPr>
          <w:color w:val="000000"/>
          <w:lang w:eastAsia="zh-CN"/>
        </w:rPr>
        <w:t>所以</w:t>
      </w:r>
      <w:r>
        <w:rPr>
          <w:noProof/>
          <w:lang w:eastAsia="zh-CN"/>
        </w:rPr>
        <w:pict>
          <v:shape id="_x0000_i1091" type="#_x0000_t75" style="width:129.75pt;height:31.5pt;visibility:visible;mso-wrap-style:square">
            <v:imagedata r:id="rId55" o:title=""/>
          </v:shape>
        </w:pic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因为电压一定，低温档时，电阻最大，电流最小，电功率最小，</w:t>
      </w:r>
      <w:r>
        <w:rPr>
          <w:lang w:eastAsia="zh-CN"/>
        </w:rPr>
        <w:br/>
      </w:r>
      <w:r>
        <w:rPr>
          <w:color w:val="000000"/>
          <w:lang w:eastAsia="zh-CN"/>
        </w:rPr>
        <w:t>∴R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+R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</w:t>
      </w:r>
      <w:r>
        <w:rPr>
          <w:noProof/>
          <w:lang w:eastAsia="zh-CN"/>
        </w:rPr>
        <w:pict>
          <v:shape id="_x0000_i1092" type="#_x0000_t75" style="width:58.5pt;height:23.25pt;visibility:visible;mso-wrap-style:square">
            <v:imagedata r:id="rId56" o:title=""/>
          </v:shape>
        </w:pict>
      </w:r>
      <w:r>
        <w:rPr>
          <w:color w:val="000000"/>
          <w:lang w:eastAsia="zh-CN"/>
        </w:rPr>
        <w:t>=110</w:t>
      </w:r>
      <w:r>
        <w:rPr>
          <w:color w:val="000000"/>
        </w:rPr>
        <w:t>Ω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则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=110</w:t>
      </w:r>
      <w:r>
        <w:rPr>
          <w:color w:val="000000"/>
        </w:rPr>
        <w:t>Ω</w:t>
      </w:r>
      <w:r>
        <w:rPr>
          <w:color w:val="000000"/>
          <w:lang w:eastAsia="zh-CN"/>
        </w:rPr>
        <w:t>-44</w:t>
      </w:r>
      <w:r>
        <w:rPr>
          <w:color w:val="000000"/>
        </w:rPr>
        <w:t>Ω</w:t>
      </w:r>
      <w:r>
        <w:rPr>
          <w:color w:val="000000"/>
          <w:lang w:eastAsia="zh-CN"/>
        </w:rPr>
        <w:t>=66</w:t>
      </w:r>
      <w:r>
        <w:rPr>
          <w:color w:val="000000"/>
        </w:rPr>
        <w:t>Ω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当</w:t>
      </w:r>
      <w:r>
        <w:rPr>
          <w:color w:val="000000"/>
          <w:lang w:eastAsia="zh-CN"/>
        </w:rPr>
        <w:t>U</w:t>
      </w:r>
      <w:r>
        <w:rPr>
          <w:color w:val="000000"/>
          <w:lang w:eastAsia="zh-CN"/>
        </w:rPr>
        <w:t>一定，电阻最小，电功率最大，因此两电阻并联时，达到高温，</w:t>
      </w:r>
      <w:r>
        <w:rPr>
          <w:lang w:eastAsia="zh-CN"/>
        </w:rPr>
        <w:br/>
      </w:r>
      <w:r>
        <w:rPr>
          <w:color w:val="000000"/>
          <w:lang w:eastAsia="zh-CN"/>
        </w:rPr>
        <w:t>P=</w:t>
      </w:r>
      <w:r>
        <w:rPr>
          <w:noProof/>
          <w:lang w:eastAsia="zh-CN"/>
        </w:rPr>
        <w:pict>
          <v:shape id="_x0000_i1093" type="#_x0000_t75" style="width:150.75pt;height:31.5pt;visibility:visible;mso-wrap-style:square">
            <v:imagedata r:id="rId57" o:title=""/>
          </v:shape>
        </w:pict>
      </w:r>
      <w:r>
        <w:rPr>
          <w:color w:val="000000"/>
          <w:lang w:eastAsia="zh-CN"/>
        </w:rPr>
        <w:t>≈1833.3W.</w:t>
      </w:r>
      <w:r>
        <w:rPr>
          <w:lang w:eastAsia="zh-CN"/>
        </w:rPr>
        <w:br/>
      </w:r>
      <w:r>
        <w:rPr>
          <w:color w:val="000000"/>
          <w:lang w:eastAsia="zh-CN"/>
        </w:rPr>
        <w:t>答：在高温档正常工作时的额定功率为</w:t>
      </w:r>
      <w:r>
        <w:rPr>
          <w:color w:val="000000"/>
          <w:lang w:eastAsia="zh-CN"/>
        </w:rPr>
        <w:t xml:space="preserve">1833.3W.  </w:t>
      </w:r>
    </w:p>
    <w:sectPr w:rsidR="00B416E9" w:rsidSect="00B416E9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61AB">
      <w:pPr>
        <w:spacing w:after="0" w:line="240" w:lineRule="auto"/>
      </w:pPr>
      <w:r>
        <w:separator/>
      </w:r>
    </w:p>
  </w:endnote>
  <w:endnote w:type="continuationSeparator" w:id="0">
    <w:p w:rsidR="00000000" w:rsidRDefault="0052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AB" w:rsidRDefault="005261A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E9" w:rsidRDefault="005261AB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AB" w:rsidRDefault="005261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61AB">
      <w:pPr>
        <w:spacing w:after="0" w:line="240" w:lineRule="auto"/>
      </w:pPr>
      <w:r>
        <w:separator/>
      </w:r>
    </w:p>
  </w:footnote>
  <w:footnote w:type="continuationSeparator" w:id="0">
    <w:p w:rsidR="00000000" w:rsidRDefault="0052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E9" w:rsidRDefault="005261AB">
    <w:pPr>
      <w:pStyle w:val="a5"/>
      <w:pBdr>
        <w:bottom w:val="nil"/>
      </w:pBdr>
    </w:pPr>
    <w:r>
      <w:pict>
        <v:rect id="Rectangle 7" o:spid="_x0000_s2049" style="position:absolute;left:0;text-align:left;margin-left:1056.4pt;margin-top:-43pt;width:42.15pt;height:57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position:absolute;left:0;text-align:left;margin-left:1098.55pt;margin-top:-43pt;width:31.6pt;height:843pt;z-index:251659264;v-text-anchor:middle" o:preferrelative="t">
          <v:textbox style="layout-flow:vertical;mso-layout-flow-alt:bottom-to-top">
            <w:txbxContent>
              <w:p w:rsidR="00B416E9" w:rsidRDefault="005261AB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position:absolute;left:0;text-align:left;margin-left:1056.4pt;margin-top:-43pt;width:42.15pt;height:843pt;z-index:251660288;v-text-anchor:middle" o:preferrelative="t" fillcolor="#d8d8d8">
          <v:textbox style="layout-flow:vertical;mso-layout-flow-alt:bottom-to-top">
            <w:txbxContent>
              <w:p w:rsidR="00B416E9" w:rsidRDefault="005261AB" w:rsidP="00B156C2">
                <w:pPr>
                  <w:spacing w:beforeLines="100" w:before="240" w:afterLines="100" w:after="24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position:absolute;left:0;text-align:left;margin-left:1025.45pt;margin-top:-43pt;width:30.95pt;height:843pt;z-index:251661312;v-text-anchor:middle" o:preferrelative="t">
          <v:textbox style="layout-flow:vertical;mso-layout-flow-alt:bottom-to-top">
            <w:txbxContent>
              <w:p w:rsidR="00B416E9" w:rsidRDefault="005261AB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E9" w:rsidRDefault="005261AB" w:rsidP="005261AB">
    <w:pPr>
      <w:pStyle w:val="a5"/>
      <w:pBdr>
        <w:bottom w:val="none" w:sz="0" w:space="0" w:color="auto"/>
      </w:pBdr>
      <w:jc w:val="left"/>
      <w:rPr>
        <w:rFonts w:ascii="华文新魏" w:eastAsia="华文新魏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AB" w:rsidRDefault="005261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3D64"/>
    <w:multiLevelType w:val="hybridMultilevel"/>
    <w:tmpl w:val="1AFEEA08"/>
    <w:lvl w:ilvl="0" w:tplc="78586C04">
      <w:start w:val="1"/>
      <w:numFmt w:val="decimal"/>
      <w:lvlText w:val="%1."/>
      <w:lvlJc w:val="left"/>
      <w:pPr>
        <w:ind w:left="720" w:hanging="360"/>
      </w:pPr>
    </w:lvl>
    <w:lvl w:ilvl="1" w:tplc="6D586716" w:tentative="1">
      <w:start w:val="1"/>
      <w:numFmt w:val="lowerLetter"/>
      <w:lvlText w:val="%2."/>
      <w:lvlJc w:val="left"/>
      <w:pPr>
        <w:ind w:left="1440" w:hanging="360"/>
      </w:pPr>
    </w:lvl>
    <w:lvl w:ilvl="2" w:tplc="3902680A" w:tentative="1">
      <w:start w:val="1"/>
      <w:numFmt w:val="lowerRoman"/>
      <w:lvlText w:val="%3."/>
      <w:lvlJc w:val="right"/>
      <w:pPr>
        <w:ind w:left="2160" w:hanging="180"/>
      </w:pPr>
    </w:lvl>
    <w:lvl w:ilvl="3" w:tplc="B9B4D938" w:tentative="1">
      <w:start w:val="1"/>
      <w:numFmt w:val="decimal"/>
      <w:lvlText w:val="%4."/>
      <w:lvlJc w:val="left"/>
      <w:pPr>
        <w:ind w:left="2880" w:hanging="360"/>
      </w:pPr>
    </w:lvl>
    <w:lvl w:ilvl="4" w:tplc="F5741612" w:tentative="1">
      <w:start w:val="1"/>
      <w:numFmt w:val="lowerLetter"/>
      <w:lvlText w:val="%5."/>
      <w:lvlJc w:val="left"/>
      <w:pPr>
        <w:ind w:left="3600" w:hanging="360"/>
      </w:pPr>
    </w:lvl>
    <w:lvl w:ilvl="5" w:tplc="37C27078" w:tentative="1">
      <w:start w:val="1"/>
      <w:numFmt w:val="lowerRoman"/>
      <w:lvlText w:val="%6."/>
      <w:lvlJc w:val="right"/>
      <w:pPr>
        <w:ind w:left="4320" w:hanging="180"/>
      </w:pPr>
    </w:lvl>
    <w:lvl w:ilvl="6" w:tplc="226A961E" w:tentative="1">
      <w:start w:val="1"/>
      <w:numFmt w:val="decimal"/>
      <w:lvlText w:val="%7."/>
      <w:lvlJc w:val="left"/>
      <w:pPr>
        <w:ind w:left="5040" w:hanging="360"/>
      </w:pPr>
    </w:lvl>
    <w:lvl w:ilvl="7" w:tplc="66506284" w:tentative="1">
      <w:start w:val="1"/>
      <w:numFmt w:val="lowerLetter"/>
      <w:lvlText w:val="%8."/>
      <w:lvlJc w:val="left"/>
      <w:pPr>
        <w:ind w:left="5760" w:hanging="360"/>
      </w:pPr>
    </w:lvl>
    <w:lvl w:ilvl="8" w:tplc="F9E2F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8BB64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F0BF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EA0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297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452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FEB8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E9F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614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089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B8C01A72">
      <w:start w:val="1"/>
      <w:numFmt w:val="decimal"/>
      <w:lvlText w:val="%1."/>
      <w:lvlJc w:val="left"/>
      <w:pPr>
        <w:ind w:left="720" w:hanging="360"/>
      </w:pPr>
    </w:lvl>
    <w:lvl w:ilvl="1" w:tplc="084498A6" w:tentative="1">
      <w:start w:val="1"/>
      <w:numFmt w:val="lowerLetter"/>
      <w:lvlText w:val="%2."/>
      <w:lvlJc w:val="left"/>
      <w:pPr>
        <w:ind w:left="1440" w:hanging="360"/>
      </w:pPr>
    </w:lvl>
    <w:lvl w:ilvl="2" w:tplc="91CCB77E" w:tentative="1">
      <w:start w:val="1"/>
      <w:numFmt w:val="lowerRoman"/>
      <w:lvlText w:val="%3."/>
      <w:lvlJc w:val="right"/>
      <w:pPr>
        <w:ind w:left="2160" w:hanging="180"/>
      </w:pPr>
    </w:lvl>
    <w:lvl w:ilvl="3" w:tplc="143A76A2" w:tentative="1">
      <w:start w:val="1"/>
      <w:numFmt w:val="decimal"/>
      <w:lvlText w:val="%4."/>
      <w:lvlJc w:val="left"/>
      <w:pPr>
        <w:ind w:left="2880" w:hanging="360"/>
      </w:pPr>
    </w:lvl>
    <w:lvl w:ilvl="4" w:tplc="C3589D04" w:tentative="1">
      <w:start w:val="1"/>
      <w:numFmt w:val="lowerLetter"/>
      <w:lvlText w:val="%5."/>
      <w:lvlJc w:val="left"/>
      <w:pPr>
        <w:ind w:left="3600" w:hanging="360"/>
      </w:pPr>
    </w:lvl>
    <w:lvl w:ilvl="5" w:tplc="3500AD8C" w:tentative="1">
      <w:start w:val="1"/>
      <w:numFmt w:val="lowerRoman"/>
      <w:lvlText w:val="%6."/>
      <w:lvlJc w:val="right"/>
      <w:pPr>
        <w:ind w:left="4320" w:hanging="180"/>
      </w:pPr>
    </w:lvl>
    <w:lvl w:ilvl="6" w:tplc="51BAA248" w:tentative="1">
      <w:start w:val="1"/>
      <w:numFmt w:val="decimal"/>
      <w:lvlText w:val="%7."/>
      <w:lvlJc w:val="left"/>
      <w:pPr>
        <w:ind w:left="5040" w:hanging="360"/>
      </w:pPr>
    </w:lvl>
    <w:lvl w:ilvl="7" w:tplc="1FFA065C" w:tentative="1">
      <w:start w:val="1"/>
      <w:numFmt w:val="lowerLetter"/>
      <w:lvlText w:val="%8."/>
      <w:lvlJc w:val="left"/>
      <w:pPr>
        <w:ind w:left="5760" w:hanging="360"/>
      </w:pPr>
    </w:lvl>
    <w:lvl w:ilvl="8" w:tplc="33582A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36004C9"/>
    <w:multiLevelType w:val="hybridMultilevel"/>
    <w:tmpl w:val="A6CEC1D0"/>
    <w:lvl w:ilvl="0" w:tplc="6778E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E7E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EE0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A8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273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D63B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AB5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2DC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42AB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C8"/>
    <w:rsid w:val="00426AC8"/>
    <w:rsid w:val="0052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E9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416E9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416E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416E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rsid w:val="00B416E9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B416E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B416E9"/>
    <w:rPr>
      <w:sz w:val="18"/>
      <w:szCs w:val="18"/>
    </w:rPr>
  </w:style>
  <w:style w:type="paragraph" w:customStyle="1" w:styleId="1">
    <w:name w:val="正文1"/>
    <w:qFormat/>
    <w:rsid w:val="00B416E9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B416E9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B416E9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B416E9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  <w:lang w:val="en-US" w:eastAsia="zh-CN" w:bidi="ar-SA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  <w:lang w:val="en-US" w:eastAsia="zh-CN" w:bidi="ar-SA"/>
    </w:rPr>
  </w:style>
  <w:style w:type="table" w:customStyle="1" w:styleId="NormalTablePHPDOCX">
    <w:name w:val="Normal Table PHPDOCX"/>
    <w:uiPriority w:val="99"/>
    <w:semiHidden/>
    <w:unhideWhenUsed/>
    <w:qFormat/>
    <w:rsid w:val="00B416E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lang w:val="en-US" w:eastAsia="zh-CN" w:bidi="ar-SA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  <w:lang w:val="en-US" w:eastAsia="zh-CN" w:bidi="ar-SA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  <w:lang w:val="en-US" w:eastAsia="zh-CN" w:bidi="ar-SA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lang w:val="en-US" w:eastAsia="zh-CN" w:bidi="ar-SA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lang w:val="en-US" w:eastAsia="zh-CN" w:bidi="ar-SA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footer" Target="foot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61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image" Target="media/image42.png"/><Relationship Id="rId3" Type="http://schemas.openxmlformats.org/officeDocument/2006/relationships/numbering" Target="numbering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01754A-3EE6-4A3A-9C2D-A8189234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1308</Words>
  <Characters>7459</Characters>
  <Application>Microsoft Office Word</Application>
  <DocSecurity>0</DocSecurity>
  <Lines>62</Lines>
  <Paragraphs>17</Paragraphs>
  <ScaleCrop>false</ScaleCrop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User</cp:lastModifiedBy>
  <cp:revision>11</cp:revision>
  <dcterms:created xsi:type="dcterms:W3CDTF">2013-12-09T06:44:00Z</dcterms:created>
  <dcterms:modified xsi:type="dcterms:W3CDTF">2018-09-15T12:57:00Z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