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014417">
      <w:pPr>
        <w:jc w:val="center"/>
      </w:pPr>
      <w:r>
        <w:rPr>
          <w:rFonts w:hint="eastAsia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4pt;margin-left:990pt;margin-top:949pt;mso-position-horizontal-relative:page;mso-position-vertical-relative:top-margin-area;position:absolute;width:39pt;z-index:251658240">
            <v:imagedata r:id="rId6" o:title=""/>
          </v:shape>
        </w:pict>
      </w:r>
      <w:r w:rsidRPr="00EA2836">
        <w:rPr>
          <w:rFonts w:hint="eastAsia"/>
          <w:b/>
          <w:bCs/>
          <w:sz w:val="28"/>
          <w:szCs w:val="28"/>
        </w:rPr>
        <w:t>沪粤版九年级上册物理</w:t>
      </w:r>
      <w:r w:rsidRPr="00EA2836">
        <w:rPr>
          <w:rFonts w:hint="eastAsia"/>
          <w:b/>
          <w:bCs/>
          <w:sz w:val="28"/>
          <w:szCs w:val="28"/>
        </w:rPr>
        <w:t xml:space="preserve"> </w:t>
      </w:r>
      <w:r w:rsidRPr="00EA2836">
        <w:rPr>
          <w:rFonts w:hint="eastAsia"/>
          <w:b/>
          <w:bCs/>
          <w:sz w:val="28"/>
          <w:szCs w:val="28"/>
        </w:rPr>
        <w:t>第十三章</w:t>
      </w:r>
      <w:r w:rsidRPr="00EA2836">
        <w:rPr>
          <w:rFonts w:hint="eastAsia"/>
          <w:b/>
          <w:bCs/>
          <w:sz w:val="28"/>
          <w:szCs w:val="28"/>
        </w:rPr>
        <w:t xml:space="preserve"> </w:t>
      </w:r>
      <w:r w:rsidRPr="00EA2836">
        <w:rPr>
          <w:rFonts w:hint="eastAsia"/>
          <w:b/>
          <w:bCs/>
          <w:sz w:val="28"/>
          <w:szCs w:val="28"/>
        </w:rPr>
        <w:t>探究简单电路</w:t>
      </w:r>
      <w:r w:rsidRPr="00EA2836">
        <w:rPr>
          <w:rFonts w:hint="eastAsia"/>
          <w:b/>
          <w:bCs/>
          <w:sz w:val="28"/>
          <w:szCs w:val="28"/>
        </w:rPr>
        <w:t xml:space="preserve"> </w:t>
      </w:r>
      <w:r w:rsidRPr="00EA2836">
        <w:rPr>
          <w:rFonts w:hint="eastAsia"/>
          <w:b/>
          <w:bCs/>
          <w:sz w:val="28"/>
          <w:szCs w:val="28"/>
        </w:rPr>
        <w:t>单元测试</w:t>
      </w:r>
    </w:p>
    <w:p w:rsidR="00014417">
      <w:r>
        <w:rPr>
          <w:b/>
          <w:bCs/>
          <w:sz w:val="24"/>
          <w:szCs w:val="24"/>
        </w:rPr>
        <w:t>一、单选题</w:t>
      </w:r>
    </w:p>
    <w:p w:rsidR="00014417">
      <w:pPr>
        <w:spacing w:after="0"/>
      </w:pPr>
      <w:r>
        <w:rPr>
          <w:color w:val="000000"/>
        </w:rPr>
        <w:t>1.</w:t>
      </w:r>
      <w:r>
        <w:rPr>
          <w:color w:val="000000"/>
        </w:rPr>
        <w:t>如图所示的电路，闭合电键</w:t>
      </w:r>
      <w:r>
        <w:rPr>
          <w:color w:val="000000"/>
        </w:rPr>
        <w:t>S</w:t>
      </w:r>
      <w:r>
        <w:rPr>
          <w:color w:val="000000"/>
        </w:rPr>
        <w:t>，下列判断中正确的是（</w:t>
      </w:r>
      <w:r>
        <w:rPr>
          <w:color w:val="000000"/>
        </w:rPr>
        <w:t xml:space="preserve">  </w:t>
      </w:r>
      <w:r>
        <w:rPr>
          <w:color w:val="000000"/>
        </w:rPr>
        <w:t>）</w:t>
      </w:r>
      <w:r>
        <w:br/>
      </w:r>
      <w:r>
        <w:rPr>
          <w:noProof/>
          <w:lang w:eastAsia="zh-CN"/>
        </w:rPr>
        <w:pict>
          <v:shape id="_x0000_i1026" type="#_x0000_t75" style="height:96pt;mso-wrap-style:square;visibility:visible;width:126pt">
            <v:imagedata r:id="rId7" o:title=""/>
          </v:shape>
        </w:pict>
      </w:r>
    </w:p>
    <w:p w:rsidR="00014417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两灯串联连接且电流表测</w:t>
      </w:r>
      <w:r>
        <w:rPr>
          <w:color w:val="000000"/>
        </w:rPr>
        <w:t xml:space="preserve"> </w:t>
      </w:r>
      <w:r>
        <w:rPr>
          <w:noProof/>
          <w:lang w:eastAsia="zh-CN"/>
        </w:rPr>
        <w:pict>
          <v:shape id="_x0000_i1027" type="#_x0000_t75" style="height:12.75pt;mso-wrap-style:square;visibility:visible;width:10.5pt">
            <v:imagedata r:id="rId8" o:title=""/>
          </v:shape>
        </w:pict>
      </w:r>
      <w:r>
        <w:rPr>
          <w:color w:val="000000"/>
        </w:rPr>
        <w:t>的电流</w:t>
      </w:r>
      <w:r>
        <w:rPr>
          <w:color w:val="000000"/>
        </w:rPr>
        <w:t>                    </w:t>
      </w:r>
      <w:r>
        <w:rPr>
          <w:noProof/>
          <w:lang w:eastAsia="zh-CN"/>
        </w:rPr>
        <w:pict>
          <v:shape id="_x0000_i1028" type="#_x0000_t75" style="height:3pt;mso-wrap-style:square;visibility:visible;width:0.75pt">
            <v:imagedata r:id="rId9" o:title=""/>
          </v:shape>
        </w:pict>
      </w:r>
      <w:r>
        <w:rPr>
          <w:color w:val="000000"/>
        </w:rPr>
        <w:t>B. </w:t>
      </w:r>
      <w:r>
        <w:rPr>
          <w:color w:val="000000"/>
        </w:rPr>
        <w:t>两灯并联连接且电流表测干路电流</w:t>
      </w:r>
      <w:r>
        <w:br/>
      </w:r>
      <w:r>
        <w:rPr>
          <w:color w:val="000000"/>
        </w:rPr>
        <w:t>C. </w:t>
      </w:r>
      <w:r>
        <w:rPr>
          <w:color w:val="000000"/>
        </w:rPr>
        <w:t>两灯并联连接且电流表测</w:t>
      </w:r>
      <w:r>
        <w:rPr>
          <w:color w:val="000000"/>
        </w:rPr>
        <w:t xml:space="preserve"> </w:t>
      </w:r>
      <w:r>
        <w:rPr>
          <w:noProof/>
          <w:lang w:eastAsia="zh-CN"/>
        </w:rPr>
        <w:pict>
          <v:shape id="_x0000_i1029" type="#_x0000_t75" style="height:12.75pt;mso-wrap-style:square;visibility:visible;width:10.5pt">
            <v:imagedata r:id="rId8" o:title=""/>
          </v:shape>
        </w:pict>
      </w:r>
      <w:r>
        <w:rPr>
          <w:color w:val="000000"/>
        </w:rPr>
        <w:t>的电流</w:t>
      </w:r>
      <w:r>
        <w:rPr>
          <w:color w:val="000000"/>
        </w:rPr>
        <w:t>                    </w:t>
      </w:r>
      <w:r>
        <w:rPr>
          <w:noProof/>
          <w:lang w:eastAsia="zh-CN"/>
        </w:rPr>
        <w:pict>
          <v:shape id="_x0000_i1030" type="#_x0000_t75" style="height:3pt;mso-wrap-style:square;visibility:visible;width:0.75pt">
            <v:imagedata r:id="rId9" o:title=""/>
          </v:shape>
        </w:pict>
      </w:r>
      <w:r>
        <w:rPr>
          <w:color w:val="000000"/>
        </w:rPr>
        <w:t>D. </w:t>
      </w:r>
      <w:r>
        <w:rPr>
          <w:color w:val="000000"/>
        </w:rPr>
        <w:t>两灯并联连接且电流表测</w:t>
      </w:r>
      <w:r>
        <w:rPr>
          <w:color w:val="000000"/>
        </w:rPr>
        <w:t xml:space="preserve"> </w:t>
      </w:r>
      <w:r>
        <w:rPr>
          <w:noProof/>
          <w:lang w:eastAsia="zh-CN"/>
        </w:rPr>
        <w:pict>
          <v:shape id="_x0000_i1031" type="#_x0000_t75" style="height:12.75pt;mso-wrap-style:square;visibility:visible;width:11.25pt">
            <v:imagedata r:id="rId10" o:title=""/>
          </v:shape>
        </w:pict>
      </w:r>
      <w:r>
        <w:rPr>
          <w:color w:val="000000"/>
        </w:rPr>
        <w:t>的电流</w:t>
      </w:r>
    </w:p>
    <w:p w:rsidR="00014417">
      <w:pPr>
        <w:spacing w:after="0"/>
      </w:pPr>
      <w:r>
        <w:rPr>
          <w:color w:val="000000"/>
        </w:rPr>
        <w:t>2.</w:t>
      </w:r>
      <w:r>
        <w:rPr>
          <w:color w:val="000000"/>
        </w:rPr>
        <w:t>如图所示，电压表的示数为</w:t>
      </w:r>
      <w:r>
        <w:rPr>
          <w:color w:val="000000"/>
        </w:rPr>
        <w:t>(  )</w:t>
      </w:r>
      <w:r>
        <w:br/>
      </w:r>
      <w:r>
        <w:rPr>
          <w:noProof/>
          <w:lang w:eastAsia="zh-CN"/>
        </w:rPr>
        <w:pict>
          <v:shape id="_x0000_i1032" type="#_x0000_t75" style="height:124.5pt;mso-wrap-style:square;visibility:visible;width:162.75pt">
            <v:imagedata r:id="rId11" o:title=""/>
          </v:shape>
        </w:pict>
      </w:r>
    </w:p>
    <w:p w:rsidR="00014417">
      <w:pPr>
        <w:spacing w:after="0"/>
        <w:ind w:left="150"/>
      </w:pPr>
      <w:r>
        <w:rPr>
          <w:color w:val="000000"/>
        </w:rPr>
        <w:t>A. 5.3V                                    </w:t>
      </w:r>
      <w:r>
        <w:rPr>
          <w:noProof/>
          <w:lang w:eastAsia="zh-CN"/>
        </w:rPr>
        <w:pict>
          <v:shape id="_x0000_i1033" type="#_x0000_t75" style="height:3pt;mso-wrap-style:square;visibility:visible;width:2.25pt">
            <v:imagedata r:id="rId12" o:title=""/>
          </v:shape>
        </w:pict>
      </w:r>
      <w:r>
        <w:rPr>
          <w:color w:val="000000"/>
        </w:rPr>
        <w:t>B. 1.3V                                    </w:t>
      </w:r>
      <w:r>
        <w:rPr>
          <w:noProof/>
          <w:lang w:eastAsia="zh-CN"/>
        </w:rPr>
        <w:pict>
          <v:shape id="_x0000_i1034" type="#_x0000_t75" style="height:3pt;mso-wrap-style:square;visibility:visible;width:2.25pt">
            <v:imagedata r:id="rId12" o:title=""/>
          </v:shape>
        </w:pict>
      </w:r>
      <w:r>
        <w:rPr>
          <w:color w:val="000000"/>
        </w:rPr>
        <w:t>C. 6.5V                                    </w:t>
      </w:r>
      <w:r>
        <w:rPr>
          <w:noProof/>
          <w:lang w:eastAsia="zh-CN"/>
        </w:rPr>
        <w:pict>
          <v:shape id="_x0000_i1035" type="#_x0000_t75" style="height:3pt;mso-wrap-style:square;visibility:visible;width:2.25pt">
            <v:imagedata r:id="rId12" o:title=""/>
          </v:shape>
        </w:pict>
      </w:r>
      <w:r>
        <w:rPr>
          <w:color w:val="000000"/>
        </w:rPr>
        <w:t>D. 1.6V</w:t>
      </w:r>
    </w:p>
    <w:p w:rsidR="00014417">
      <w:pPr>
        <w:spacing w:after="0"/>
      </w:pPr>
      <w:r>
        <w:rPr>
          <w:color w:val="000000"/>
        </w:rPr>
        <w:t>3.</w:t>
      </w:r>
      <w:r>
        <w:rPr>
          <w:color w:val="000000"/>
        </w:rPr>
        <w:t>与丝绸摩擦的玻璃棒带上了正电，这是因为（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014417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丝绸上有些电子转移到了玻璃棒</w:t>
      </w:r>
      <w:r>
        <w:rPr>
          <w:color w:val="000000"/>
        </w:rPr>
        <w:t>                         </w:t>
      </w:r>
      <w:r>
        <w:rPr>
          <w:noProof/>
          <w:lang w:eastAsia="zh-CN"/>
        </w:rPr>
        <w:pict>
          <v:shape id="_x0000_i1036" type="#_x0000_t75" style="height:3pt;mso-wrap-style:square;visibility:visible;width:2.25pt">
            <v:imagedata r:id="rId12" o:title=""/>
          </v:shape>
        </w:pict>
      </w:r>
      <w:r>
        <w:rPr>
          <w:color w:val="000000"/>
        </w:rPr>
        <w:t>B. </w:t>
      </w:r>
      <w:r>
        <w:rPr>
          <w:color w:val="000000"/>
        </w:rPr>
        <w:t>玻璃棒有些电子转移到</w:t>
      </w:r>
      <w:r>
        <w:rPr>
          <w:color w:val="000000"/>
        </w:rPr>
        <w:t>了丝绸上</w:t>
      </w:r>
      <w:r>
        <w:br/>
      </w:r>
      <w:r>
        <w:rPr>
          <w:color w:val="000000"/>
        </w:rPr>
        <w:t>C. </w:t>
      </w:r>
      <w:r>
        <w:rPr>
          <w:color w:val="000000"/>
        </w:rPr>
        <w:t>丝绸上有些正电荷转移到了玻璃棒</w:t>
      </w:r>
      <w:r>
        <w:rPr>
          <w:color w:val="000000"/>
        </w:rPr>
        <w:t>                      </w:t>
      </w:r>
      <w:r>
        <w:rPr>
          <w:noProof/>
          <w:lang w:eastAsia="zh-CN"/>
        </w:rPr>
        <w:pict>
          <v:shape id="_x0000_i1037" type="#_x0000_t75" style="height:3pt;mso-wrap-style:square;visibility:visible;width:0.75pt">
            <v:imagedata r:id="rId9" o:title=""/>
          </v:shape>
        </w:pict>
      </w:r>
      <w:r>
        <w:rPr>
          <w:color w:val="000000"/>
        </w:rPr>
        <w:t>D. </w:t>
      </w:r>
      <w:r>
        <w:rPr>
          <w:color w:val="000000"/>
        </w:rPr>
        <w:t>玻璃棒有些正电荷转移到了丝绸上</w:t>
      </w:r>
    </w:p>
    <w:p w:rsidR="00014417">
      <w:pPr>
        <w:spacing w:after="0"/>
      </w:pPr>
      <w:r>
        <w:rPr>
          <w:color w:val="000000"/>
        </w:rPr>
        <w:t>4.</w:t>
      </w:r>
      <w:r>
        <w:rPr>
          <w:color w:val="000000"/>
        </w:rPr>
        <w:t>在如图所示的电路中，当开关</w:t>
      </w:r>
      <w:r>
        <w:rPr>
          <w:color w:val="000000"/>
        </w:rPr>
        <w:t>S</w:t>
      </w:r>
      <w:r>
        <w:rPr>
          <w:color w:val="000000"/>
        </w:rPr>
        <w:t>闭合时，电压表</w:t>
      </w:r>
      <w:r>
        <w:rPr>
          <w:color w:val="000000"/>
        </w:rPr>
        <w:t xml:space="preserve"> </w:t>
      </w:r>
      <w:r>
        <w:rPr>
          <w:noProof/>
          <w:lang w:eastAsia="zh-CN"/>
        </w:rPr>
        <w:pict>
          <v:shape id="_x0000_i1038" type="#_x0000_t75" style="height:12.75pt;mso-wrap-style:square;visibility:visible;width:12.75pt">
            <v:imagedata r:id="rId13" o:title=""/>
          </v:shape>
        </w:pict>
      </w:r>
      <w:r>
        <w:rPr>
          <w:color w:val="000000"/>
        </w:rPr>
        <w:t>的示数为</w:t>
      </w:r>
      <w:r>
        <w:rPr>
          <w:color w:val="000000"/>
        </w:rPr>
        <w:t xml:space="preserve">3V, </w:t>
      </w:r>
      <w:r>
        <w:rPr>
          <w:noProof/>
          <w:lang w:eastAsia="zh-CN"/>
        </w:rPr>
        <w:pict>
          <v:shape id="_x0000_i1039" type="#_x0000_t75" style="height:12.75pt;mso-wrap-style:square;visibility:visible;width:13.5pt">
            <v:imagedata r:id="rId14" o:title=""/>
          </v:shape>
        </w:pict>
      </w:r>
      <w:r>
        <w:rPr>
          <w:color w:val="000000"/>
        </w:rPr>
        <w:t>的示数为</w:t>
      </w:r>
      <w:r>
        <w:rPr>
          <w:color w:val="000000"/>
        </w:rPr>
        <w:t>6V,</w:t>
      </w:r>
      <w:r>
        <w:rPr>
          <w:color w:val="000000"/>
        </w:rPr>
        <w:t>则电源电压为</w:t>
      </w:r>
      <w:r>
        <w:rPr>
          <w:color w:val="000000"/>
        </w:rPr>
        <w:t>(    )</w:t>
      </w:r>
      <w:r>
        <w:br/>
      </w:r>
      <w:r>
        <w:rPr>
          <w:noProof/>
          <w:lang w:eastAsia="zh-CN"/>
        </w:rPr>
        <w:pict>
          <v:shape id="_x0000_i1040" type="#_x0000_t75" style="height:81.75pt;mso-wrap-style:square;visibility:visible;width:118.5pt">
            <v:imagedata r:id="rId15" o:title=""/>
          </v:shape>
        </w:pict>
      </w:r>
    </w:p>
    <w:p w:rsidR="00014417">
      <w:pPr>
        <w:spacing w:after="0"/>
        <w:ind w:left="150"/>
      </w:pPr>
      <w:r>
        <w:rPr>
          <w:color w:val="000000"/>
        </w:rPr>
        <w:t>A. 3V                                       </w:t>
      </w:r>
      <w:r>
        <w:rPr>
          <w:noProof/>
          <w:lang w:eastAsia="zh-CN"/>
        </w:rPr>
        <w:pict>
          <v:shape id="_x0000_i1041" type="#_x0000_t75" style="height:3pt;mso-wrap-style:square;visibility:visible;width:2.25pt">
            <v:imagedata r:id="rId12" o:title=""/>
          </v:shape>
        </w:pict>
      </w:r>
      <w:r>
        <w:rPr>
          <w:color w:val="000000"/>
        </w:rPr>
        <w:t>B. 6V                                       </w:t>
      </w:r>
      <w:r>
        <w:rPr>
          <w:noProof/>
          <w:lang w:eastAsia="zh-CN"/>
        </w:rPr>
        <w:pict>
          <v:shape id="_x0000_i1042" type="#_x0000_t75" style="height:3pt;mso-wrap-style:square;visibility:visible;width:2.25pt">
            <v:imagedata r:id="rId12" o:title=""/>
          </v:shape>
        </w:pict>
      </w:r>
      <w:r>
        <w:rPr>
          <w:color w:val="000000"/>
        </w:rPr>
        <w:t>C. 9V                                       </w:t>
      </w:r>
      <w:r>
        <w:rPr>
          <w:noProof/>
          <w:lang w:eastAsia="zh-CN"/>
        </w:rPr>
        <w:pict>
          <v:shape id="_x0000_i1043" type="#_x0000_t75" style="height:3pt;mso-wrap-style:square;visibility:visible;width:2.25pt">
            <v:imagedata r:id="rId12" o:title=""/>
          </v:shape>
        </w:pict>
      </w:r>
      <w:r>
        <w:rPr>
          <w:color w:val="000000"/>
        </w:rPr>
        <w:t>D. 12V</w:t>
      </w:r>
    </w:p>
    <w:p w:rsidR="00014417">
      <w:pPr>
        <w:spacing w:after="0"/>
      </w:pPr>
      <w:r>
        <w:rPr>
          <w:color w:val="000000"/>
        </w:rPr>
        <w:t>5.</w:t>
      </w:r>
      <w:r>
        <w:rPr>
          <w:color w:val="000000"/>
        </w:rPr>
        <w:t>下列关于实验仪器使用的说法中，不正确的是（　　）</w:t>
      </w:r>
      <w:r>
        <w:rPr>
          <w:color w:val="000000"/>
        </w:rPr>
        <w:t xml:space="preserve">            </w:t>
      </w:r>
    </w:p>
    <w:p w:rsidR="00014417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使用电压表时，绝对不允许不经过用电器把它直接接在电源两极上</w:t>
      </w:r>
      <w:r>
        <w:br/>
      </w:r>
      <w:r>
        <w:rPr>
          <w:color w:val="000000"/>
        </w:rPr>
        <w:t>B. </w:t>
      </w:r>
      <w:r>
        <w:rPr>
          <w:color w:val="000000"/>
        </w:rPr>
        <w:t>使用天平测质量时，应该用镊子取放砝码</w:t>
      </w:r>
      <w:r>
        <w:br/>
      </w:r>
      <w:r>
        <w:rPr>
          <w:color w:val="000000"/>
        </w:rPr>
        <w:t>C. </w:t>
      </w:r>
      <w:r>
        <w:rPr>
          <w:color w:val="000000"/>
        </w:rPr>
        <w:t>使用量筒测水的体积读数时，视线应该与凹液面底部相平</w:t>
      </w:r>
      <w:r>
        <w:br/>
      </w:r>
      <w:r>
        <w:rPr>
          <w:color w:val="000000"/>
        </w:rPr>
        <w:t>D. </w:t>
      </w:r>
      <w:r>
        <w:rPr>
          <w:color w:val="000000"/>
        </w:rPr>
        <w:t>使用液体温度计测量水温时，将温度计放入水中后，应该等示数稳定后读数</w:t>
      </w:r>
    </w:p>
    <w:p w:rsidR="00014417">
      <w:pPr>
        <w:spacing w:after="0"/>
      </w:pPr>
      <w:r>
        <w:rPr>
          <w:color w:val="000000"/>
        </w:rPr>
        <w:t>6.</w:t>
      </w:r>
      <w:r>
        <w:rPr>
          <w:color w:val="000000"/>
        </w:rPr>
        <w:t>如图所示，电流表的示数是（　　）</w:t>
      </w:r>
      <w:r>
        <w:br/>
      </w:r>
      <w:r>
        <w:rPr>
          <w:noProof/>
          <w:lang w:eastAsia="zh-CN"/>
        </w:rPr>
        <w:pict>
          <v:shape id="_x0000_i1044" type="#_x0000_t75" style="height:117.75pt;mso-wrap-style:square;visibility:visible;width:141.75pt">
            <v:imagedata r:id="rId16" o:title=""/>
          </v:shape>
        </w:pict>
      </w:r>
    </w:p>
    <w:p w:rsidR="00014417">
      <w:pPr>
        <w:spacing w:after="0"/>
        <w:ind w:left="150"/>
      </w:pPr>
      <w:r>
        <w:rPr>
          <w:color w:val="000000"/>
        </w:rPr>
        <w:t>A. 0.3A           </w:t>
      </w:r>
      <w:r>
        <w:rPr>
          <w:noProof/>
          <w:lang w:eastAsia="zh-CN"/>
        </w:rPr>
        <w:pict>
          <v:shape id="_x0000_i1045" type="#_x0000_t75" style="height:3pt;mso-wrap-style:square;visibility:visible;width:2.25pt">
            <v:imagedata r:id="rId12" o:title=""/>
          </v:shape>
        </w:pict>
      </w:r>
      <w:r>
        <w:rPr>
          <w:color w:val="000000"/>
        </w:rPr>
        <w:t>B. 1.5A           </w:t>
      </w:r>
      <w:r>
        <w:rPr>
          <w:noProof/>
          <w:lang w:eastAsia="zh-CN"/>
        </w:rPr>
        <w:pict>
          <v:shape id="_x0000_i1046" type="#_x0000_t75" style="height:3pt;mso-wrap-style:square;visibility:visible;width:2.25pt">
            <v:imagedata r:id="rId12" o:title=""/>
          </v:shape>
        </w:pict>
      </w:r>
      <w:r>
        <w:rPr>
          <w:color w:val="000000"/>
        </w:rPr>
        <w:t>C. </w:t>
      </w:r>
      <w:r>
        <w:rPr>
          <w:color w:val="000000"/>
        </w:rPr>
        <w:t>可能是</w:t>
      </w:r>
      <w:r>
        <w:rPr>
          <w:color w:val="000000"/>
        </w:rPr>
        <w:t>0.3A</w:t>
      </w:r>
      <w:r>
        <w:rPr>
          <w:color w:val="000000"/>
        </w:rPr>
        <w:t>，也可能是</w:t>
      </w:r>
      <w:r>
        <w:rPr>
          <w:color w:val="000000"/>
        </w:rPr>
        <w:t>1.5A            </w:t>
      </w:r>
      <w:r>
        <w:rPr>
          <w:noProof/>
          <w:lang w:eastAsia="zh-CN"/>
        </w:rPr>
        <w:pict>
          <v:shape id="_x0000_i1047" type="#_x0000_t75" style="height:3pt;mso-wrap-style:square;visibility:visible;width:2.25pt">
            <v:imagedata r:id="rId12" o:title=""/>
          </v:shape>
        </w:pict>
      </w:r>
      <w:r>
        <w:rPr>
          <w:color w:val="000000"/>
        </w:rPr>
        <w:t>D. </w:t>
      </w:r>
      <w:r>
        <w:rPr>
          <w:color w:val="000000"/>
        </w:rPr>
        <w:t>可能是</w:t>
      </w:r>
      <w:r>
        <w:rPr>
          <w:color w:val="000000"/>
        </w:rPr>
        <w:t>1.5A</w:t>
      </w:r>
      <w:r>
        <w:rPr>
          <w:color w:val="000000"/>
        </w:rPr>
        <w:t>，也可能是</w:t>
      </w:r>
      <w:r>
        <w:rPr>
          <w:color w:val="000000"/>
        </w:rPr>
        <w:t>0.25A</w:t>
      </w:r>
    </w:p>
    <w:p w:rsidR="00014417">
      <w:pPr>
        <w:spacing w:after="0"/>
      </w:pPr>
      <w:r>
        <w:rPr>
          <w:color w:val="000000"/>
        </w:rPr>
        <w:t>7.</w:t>
      </w:r>
      <w:r>
        <w:rPr>
          <w:color w:val="000000"/>
        </w:rPr>
        <w:t>下列现象不属于摩擦起电的是（</w:t>
      </w:r>
      <w:r>
        <w:rPr>
          <w:color w:val="000000"/>
        </w:rPr>
        <w:t>   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014417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在干燥的天气脱毛衣时会听到轻微的噼叭声</w:t>
      </w:r>
      <w:r>
        <w:rPr>
          <w:color w:val="000000"/>
        </w:rPr>
        <w:t>       </w:t>
      </w:r>
      <w:r>
        <w:rPr>
          <w:noProof/>
          <w:lang w:eastAsia="zh-CN"/>
        </w:rPr>
        <w:pict>
          <v:shape id="_x0000_i1048" type="#_x0000_t75" style="height:3pt;mso-wrap-style:square;visibility:visible;width:1.5pt">
            <v:imagedata r:id="rId17" o:title=""/>
          </v:shape>
        </w:pict>
      </w:r>
      <w:r>
        <w:rPr>
          <w:color w:val="000000"/>
        </w:rPr>
        <w:t>B. </w:t>
      </w:r>
      <w:r>
        <w:rPr>
          <w:color w:val="000000"/>
        </w:rPr>
        <w:t>用干净的塑料梳子梳头发时，头发会随梳子飘起</w:t>
      </w:r>
      <w:r>
        <w:br/>
      </w:r>
      <w:r>
        <w:rPr>
          <w:color w:val="000000"/>
        </w:rPr>
        <w:t>C. </w:t>
      </w:r>
      <w:r>
        <w:rPr>
          <w:color w:val="000000"/>
        </w:rPr>
        <w:t>化纤衣服穿在身上特别爱吸附灰尘</w:t>
      </w:r>
      <w:r>
        <w:rPr>
          <w:color w:val="000000"/>
        </w:rPr>
        <w:t>                     </w:t>
      </w:r>
      <w:r>
        <w:rPr>
          <w:noProof/>
          <w:lang w:eastAsia="zh-CN"/>
        </w:rPr>
        <w:pict>
          <v:shape id="_x0000_i1049" type="#_x0000_t75" style="height:3pt;mso-wrap-style:square;visibility:visible;width:1.5pt">
            <v:imagedata r:id="rId17" o:title=""/>
          </v:shape>
        </w:pict>
      </w:r>
      <w:r>
        <w:rPr>
          <w:color w:val="000000"/>
        </w:rPr>
        <w:t>D. </w:t>
      </w:r>
      <w:r>
        <w:rPr>
          <w:color w:val="000000"/>
        </w:rPr>
        <w:t>擦黑板时粉笔灰四处飘落</w:t>
      </w:r>
    </w:p>
    <w:p w:rsidR="00014417">
      <w:pPr>
        <w:spacing w:after="0"/>
      </w:pPr>
      <w:r>
        <w:rPr>
          <w:color w:val="000000"/>
        </w:rPr>
        <w:t>8.</w:t>
      </w:r>
      <w:r>
        <w:rPr>
          <w:color w:val="000000"/>
        </w:rPr>
        <w:t>在探究串联电路电压关系实验中，物理实验小组按如图所示的电路测得</w:t>
      </w:r>
      <w:r>
        <w:rPr>
          <w:color w:val="000000"/>
        </w:rPr>
        <w:t>V</w:t>
      </w:r>
      <w:r>
        <w:rPr>
          <w:color w:val="000000"/>
        </w:rPr>
        <w:t>的示数是</w:t>
      </w:r>
      <w:r>
        <w:rPr>
          <w:color w:val="000000"/>
        </w:rPr>
        <w:t>3.8V</w:t>
      </w:r>
      <w:r>
        <w:rPr>
          <w:color w:val="000000"/>
        </w:rPr>
        <w:t>，</w:t>
      </w:r>
      <w:r>
        <w:rPr>
          <w:color w:val="000000"/>
        </w:rPr>
        <w:t>V</w:t>
      </w:r>
      <w:r>
        <w:rPr>
          <w:color w:val="000000"/>
          <w:vertAlign w:val="subscript"/>
        </w:rPr>
        <w:t>1</w:t>
      </w:r>
      <w:r>
        <w:rPr>
          <w:color w:val="000000"/>
        </w:rPr>
        <w:t>的示数是</w:t>
      </w:r>
      <w:r>
        <w:rPr>
          <w:color w:val="000000"/>
        </w:rPr>
        <w:t>2.3V</w:t>
      </w:r>
      <w:r>
        <w:rPr>
          <w:color w:val="000000"/>
        </w:rPr>
        <w:t>，</w:t>
      </w:r>
      <w:r>
        <w:rPr>
          <w:color w:val="000000"/>
        </w:rPr>
        <w:t>V</w:t>
      </w:r>
      <w:r>
        <w:rPr>
          <w:color w:val="000000"/>
          <w:vertAlign w:val="subscript"/>
        </w:rPr>
        <w:t>2</w:t>
      </w:r>
      <w:r>
        <w:rPr>
          <w:color w:val="000000"/>
        </w:rPr>
        <w:t>的示数应</w:t>
      </w:r>
      <w:r>
        <w:rPr>
          <w:color w:val="000000"/>
        </w:rPr>
        <w:t>为（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br/>
      </w:r>
      <w:r>
        <w:rPr>
          <w:noProof/>
          <w:lang w:eastAsia="zh-CN"/>
        </w:rPr>
        <w:pict>
          <v:shape id="_x0000_i1050" type="#_x0000_t75" style="height:83.25pt;mso-wrap-style:square;visibility:visible;width:123.75pt">
            <v:imagedata r:id="rId18" o:title=""/>
          </v:shape>
        </w:pict>
      </w:r>
    </w:p>
    <w:p w:rsidR="00014417">
      <w:pPr>
        <w:spacing w:after="0"/>
        <w:ind w:left="150"/>
      </w:pPr>
      <w:r>
        <w:rPr>
          <w:color w:val="000000"/>
        </w:rPr>
        <w:t>A. 1.5                                       </w:t>
      </w:r>
      <w:r>
        <w:rPr>
          <w:noProof/>
          <w:lang w:eastAsia="zh-CN"/>
        </w:rPr>
        <w:pict>
          <v:shape id="_x0000_i1051" type="#_x0000_t75" style="height:3pt;mso-wrap-style:square;visibility:visible;width:2.25pt">
            <v:imagedata r:id="rId12" o:title=""/>
          </v:shape>
        </w:pict>
      </w:r>
      <w:r>
        <w:rPr>
          <w:color w:val="000000"/>
        </w:rPr>
        <w:t>B. 2.5                                       </w:t>
      </w:r>
      <w:r>
        <w:rPr>
          <w:noProof/>
          <w:lang w:eastAsia="zh-CN"/>
        </w:rPr>
        <w:pict>
          <v:shape id="_x0000_i1052" type="#_x0000_t75" style="height:3pt;mso-wrap-style:square;visibility:visible;width:2.25pt">
            <v:imagedata r:id="rId12" o:title=""/>
          </v:shape>
        </w:pict>
      </w:r>
      <w:r>
        <w:rPr>
          <w:color w:val="000000"/>
        </w:rPr>
        <w:t>C. 5.1                                       </w:t>
      </w:r>
      <w:r>
        <w:rPr>
          <w:noProof/>
          <w:lang w:eastAsia="zh-CN"/>
        </w:rPr>
        <w:pict>
          <v:shape id="_x0000_i1053" type="#_x0000_t75" style="height:3pt;mso-wrap-style:square;visibility:visible;width:2.25pt">
            <v:imagedata r:id="rId12" o:title=""/>
          </v:shape>
        </w:pict>
      </w:r>
      <w:r>
        <w:rPr>
          <w:color w:val="000000"/>
        </w:rPr>
        <w:t>D. 3.8</w:t>
      </w:r>
    </w:p>
    <w:p w:rsidR="00014417">
      <w:pPr>
        <w:spacing w:after="0"/>
      </w:pPr>
      <w:r>
        <w:rPr>
          <w:color w:val="000000"/>
        </w:rPr>
        <w:t>9.</w:t>
      </w:r>
      <w:r>
        <w:rPr>
          <w:color w:val="000000"/>
        </w:rPr>
        <w:t>如图是一种自动测定油箱内油面高度的装置，</w:t>
      </w:r>
      <w:r>
        <w:rPr>
          <w:color w:val="000000"/>
        </w:rPr>
        <w:t>R</w:t>
      </w:r>
      <w:r>
        <w:rPr>
          <w:color w:val="000000"/>
          <w:vertAlign w:val="subscript"/>
        </w:rPr>
        <w:t>2</w:t>
      </w:r>
      <w:r>
        <w:rPr>
          <w:color w:val="000000"/>
        </w:rPr>
        <w:t>是滑动变阻器，它的金属滑片连在杠杆的一端，从油量表（由电流表改装而成）指针所指的刻度，就可以知道油箱内油面的高度，当油面上升时（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noProof/>
          <w:lang w:eastAsia="zh-CN"/>
        </w:rPr>
        <w:pict>
          <v:shape id="_x0000_i1054" type="#_x0000_t75" style="height:163.5pt;mso-wrap-style:square;visibility:visible;width:237.75pt">
            <v:imagedata r:id="rId19" o:title=""/>
          </v:shape>
        </w:pict>
      </w:r>
    </w:p>
    <w:p w:rsidR="00014417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电压表和油量表示数都变小</w: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pict>
          <v:shape id="_x0000_i1055" type="#_x0000_t75" style="height:3pt;mso-wrap-style:square;visibility:visible;width:2.25pt">
            <v:imagedata r:id="rId12" o:title=""/>
          </v:shape>
        </w:pict>
      </w:r>
      <w:r>
        <w:rPr>
          <w:color w:val="000000"/>
        </w:rPr>
        <w:t>B. </w:t>
      </w:r>
      <w:r>
        <w:rPr>
          <w:color w:val="000000"/>
        </w:rPr>
        <w:t>电压表和油量表示数都变大</w:t>
      </w:r>
      <w:r>
        <w:br/>
      </w:r>
      <w:r>
        <w:rPr>
          <w:color w:val="000000"/>
        </w:rPr>
        <w:t>C. </w:t>
      </w:r>
      <w:r>
        <w:rPr>
          <w:color w:val="000000"/>
        </w:rPr>
        <w:t>电压表示数变大，油量表示数变小</w:t>
      </w:r>
      <w:r>
        <w:rPr>
          <w:color w:val="000000"/>
        </w:rPr>
        <w:t>                      </w:t>
      </w:r>
      <w:r>
        <w:rPr>
          <w:noProof/>
          <w:lang w:eastAsia="zh-CN"/>
        </w:rPr>
        <w:pict>
          <v:shape id="_x0000_i1056" type="#_x0000_t75" style="height:3pt;mso-wrap-style:square;visibility:visible;width:0.75pt">
            <v:imagedata r:id="rId9" o:title=""/>
          </v:shape>
        </w:pict>
      </w:r>
      <w:r>
        <w:rPr>
          <w:color w:val="000000"/>
        </w:rPr>
        <w:t>D. </w:t>
      </w:r>
      <w:r>
        <w:rPr>
          <w:color w:val="000000"/>
        </w:rPr>
        <w:t>电压表示数变小，油量表示数变大</w:t>
      </w:r>
    </w:p>
    <w:p w:rsidR="00014417">
      <w:pPr>
        <w:spacing w:after="0"/>
      </w:pPr>
      <w:r>
        <w:rPr>
          <w:color w:val="000000"/>
        </w:rPr>
        <w:t>10.</w:t>
      </w:r>
      <w:r>
        <w:rPr>
          <w:color w:val="000000"/>
        </w:rPr>
        <w:t>如图所示，以下说法中正确的是（　　）</w:t>
      </w:r>
      <w:r>
        <w:br/>
      </w:r>
      <w:r>
        <w:rPr>
          <w:noProof/>
          <w:lang w:eastAsia="zh-CN"/>
        </w:rPr>
        <w:pict>
          <v:shape id="_x0000_i1057" type="#_x0000_t75" style="height:81pt;mso-wrap-style:square;visibility:visible;width:134.25pt">
            <v:imagedata r:id="rId20" o:title=""/>
          </v:shape>
        </w:pict>
      </w:r>
    </w:p>
    <w:p w:rsidR="00014417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开关</w:t>
      </w:r>
      <w:r>
        <w:rPr>
          <w:color w:val="000000"/>
        </w:rPr>
        <w:t>S</w:t>
      </w:r>
      <w:r>
        <w:rPr>
          <w:color w:val="000000"/>
          <w:vertAlign w:val="subscript"/>
        </w:rPr>
        <w:t>2</w:t>
      </w:r>
      <w:r>
        <w:rPr>
          <w:color w:val="000000"/>
        </w:rPr>
        <w:t>控制整个电路</w:t>
      </w:r>
      <w:r>
        <w:rPr>
          <w:color w:val="000000"/>
        </w:rPr>
        <w:t>                                           B. </w:t>
      </w:r>
      <w:r>
        <w:rPr>
          <w:color w:val="000000"/>
        </w:rPr>
        <w:t>电动机与小灯泡工作时互相影响</w:t>
      </w:r>
      <w:r>
        <w:br/>
      </w:r>
      <w:r>
        <w:rPr>
          <w:color w:val="000000"/>
        </w:rPr>
        <w:t>C. </w:t>
      </w:r>
      <w:r>
        <w:rPr>
          <w:color w:val="000000"/>
        </w:rPr>
        <w:t>电动机与小灯泡都工作时两端的电压相等</w:t>
      </w:r>
      <w:r>
        <w:rPr>
          <w:color w:val="000000"/>
        </w:rPr>
        <w:t>           </w:t>
      </w:r>
      <w:r>
        <w:rPr>
          <w:noProof/>
          <w:lang w:eastAsia="zh-CN"/>
        </w:rPr>
        <w:pict>
          <v:shape id="_x0000_i1058" type="#_x0000_t75" style="height:3pt;mso-wrap-style:square;visibility:visible;width:2.25pt">
            <v:imagedata r:id="rId12" o:title=""/>
          </v:shape>
        </w:pict>
      </w:r>
      <w:r>
        <w:rPr>
          <w:color w:val="000000"/>
        </w:rPr>
        <w:t>D. </w:t>
      </w:r>
      <w:r>
        <w:rPr>
          <w:color w:val="000000"/>
        </w:rPr>
        <w:t>开关</w:t>
      </w:r>
      <w:r>
        <w:rPr>
          <w:color w:val="000000"/>
        </w:rPr>
        <w:t>S</w:t>
      </w:r>
      <w:r>
        <w:rPr>
          <w:color w:val="000000"/>
          <w:vertAlign w:val="subscript"/>
        </w:rPr>
        <w:t>1</w:t>
      </w:r>
      <w:r>
        <w:rPr>
          <w:color w:val="000000"/>
        </w:rPr>
        <w:t>、</w:t>
      </w:r>
      <w:r>
        <w:rPr>
          <w:color w:val="000000"/>
        </w:rPr>
        <w:t>S</w:t>
      </w:r>
      <w:r>
        <w:rPr>
          <w:color w:val="000000"/>
          <w:vertAlign w:val="subscript"/>
        </w:rPr>
        <w:t>2</w:t>
      </w:r>
      <w:r>
        <w:rPr>
          <w:color w:val="000000"/>
        </w:rPr>
        <w:t>都闭合时电动机与小灯泡是串联的</w:t>
      </w:r>
    </w:p>
    <w:p w:rsidR="00014417">
      <w:pPr>
        <w:spacing w:after="0"/>
      </w:pPr>
      <w:r>
        <w:rPr>
          <w:color w:val="000000"/>
        </w:rPr>
        <w:t>11.</w:t>
      </w:r>
      <w:r>
        <w:rPr>
          <w:color w:val="000000"/>
        </w:rPr>
        <w:t>有关电压表的使用规则，其中说法不正确的是（</w:t>
      </w:r>
      <w:r>
        <w:rPr>
          <w:color w:val="000000"/>
        </w:rPr>
        <w:t xml:space="preserve">  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014417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指针没有指向零位，应用螺丝刀旋转表盘调零螺丝，将指针调至零位</w:t>
      </w:r>
      <w:r>
        <w:br/>
      </w:r>
      <w:r>
        <w:rPr>
          <w:color w:val="000000"/>
        </w:rPr>
        <w:t>B. </w:t>
      </w:r>
      <w:r>
        <w:rPr>
          <w:color w:val="000000"/>
        </w:rPr>
        <w:t>选用大量程先试触，确定电压示数在小量程的范围内时，再改用小量程</w:t>
      </w:r>
      <w:r>
        <w:br/>
      </w:r>
      <w:r>
        <w:rPr>
          <w:color w:val="000000"/>
        </w:rPr>
        <w:t>C. </w:t>
      </w:r>
      <w:r>
        <w:rPr>
          <w:color w:val="000000"/>
        </w:rPr>
        <w:t>选用大量程时，电流允许由</w:t>
      </w:r>
      <w:r>
        <w:rPr>
          <w:color w:val="000000"/>
        </w:rPr>
        <w:t>“ - ”</w:t>
      </w:r>
      <w:r>
        <w:rPr>
          <w:color w:val="000000"/>
        </w:rPr>
        <w:t>接线柱进、</w:t>
      </w:r>
      <w:r>
        <w:rPr>
          <w:color w:val="000000"/>
        </w:rPr>
        <w:t>“ + ”</w:t>
      </w:r>
      <w:r>
        <w:rPr>
          <w:color w:val="000000"/>
        </w:rPr>
        <w:t>接线柱出</w:t>
      </w:r>
      <w:r>
        <w:br/>
      </w:r>
      <w:r>
        <w:rPr>
          <w:color w:val="000000"/>
        </w:rPr>
        <w:t>D. </w:t>
      </w:r>
      <w:r>
        <w:rPr>
          <w:color w:val="000000"/>
        </w:rPr>
        <w:t>电压表能直接连接到干电池的两极</w:t>
      </w:r>
      <w:r>
        <w:rPr>
          <w:color w:val="000000"/>
        </w:rPr>
        <w:t>,</w:t>
      </w:r>
      <w:r>
        <w:rPr>
          <w:color w:val="000000"/>
        </w:rPr>
        <w:t>所测的电压是干电池的电源电压</w:t>
      </w:r>
    </w:p>
    <w:p w:rsidR="00014417">
      <w:pPr>
        <w:spacing w:after="0"/>
      </w:pPr>
      <w:r>
        <w:rPr>
          <w:color w:val="000000"/>
        </w:rPr>
        <w:t>12.</w:t>
      </w:r>
      <w:r>
        <w:rPr>
          <w:color w:val="000000"/>
        </w:rPr>
        <w:t>在选择电压表的量程时，正确</w:t>
      </w:r>
      <w:r>
        <w:rPr>
          <w:color w:val="000000"/>
        </w:rPr>
        <w:t>的是（</w:t>
      </w:r>
      <w:r>
        <w:rPr>
          <w:color w:val="000000"/>
        </w:rPr>
        <w:t xml:space="preserve"> 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014417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尽可能选择大一些的量程</w:t>
      </w:r>
      <w:r>
        <w:br/>
      </w:r>
      <w:r>
        <w:rPr>
          <w:color w:val="000000"/>
        </w:rPr>
        <w:t>B. </w:t>
      </w:r>
      <w:r>
        <w:rPr>
          <w:color w:val="000000"/>
        </w:rPr>
        <w:t>经试触后被测电压不超过小的量程时，尽可能选择小量程</w:t>
      </w:r>
      <w:r>
        <w:br/>
      </w:r>
      <w:r>
        <w:rPr>
          <w:color w:val="000000"/>
        </w:rPr>
        <w:t>C. </w:t>
      </w:r>
      <w:r>
        <w:rPr>
          <w:color w:val="000000"/>
        </w:rPr>
        <w:t>尽管选用的量程不同，但对测量结果毫无影响</w:t>
      </w:r>
      <w:r>
        <w:br/>
      </w:r>
      <w:r>
        <w:rPr>
          <w:color w:val="000000"/>
        </w:rPr>
        <w:t>D. </w:t>
      </w:r>
      <w:r>
        <w:rPr>
          <w:color w:val="000000"/>
        </w:rPr>
        <w:t>为使测量结果更精确，量程选得越小越好</w:t>
      </w:r>
    </w:p>
    <w:p w:rsidR="00014417">
      <w:pPr>
        <w:spacing w:after="0"/>
      </w:pPr>
      <w:r>
        <w:rPr>
          <w:color w:val="000000"/>
        </w:rPr>
        <w:t>13.</w:t>
      </w:r>
      <w:r>
        <w:rPr>
          <w:color w:val="000000"/>
        </w:rPr>
        <w:t>如图所示电路中，甲、乙两处分别接入电流表或电压表，当</w:t>
      </w:r>
      <w:r>
        <w:rPr>
          <w:color w:val="000000"/>
        </w:rPr>
        <w:t>S</w:t>
      </w:r>
      <w:r>
        <w:rPr>
          <w:color w:val="000000"/>
        </w:rPr>
        <w:t>闭合后，为使两灯均能发光，则（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</w:t>
      </w:r>
      <w:r>
        <w:rPr>
          <w:noProof/>
          <w:lang w:eastAsia="zh-CN"/>
        </w:rPr>
        <w:pict>
          <v:shape id="_x0000_i1059" type="#_x0000_t75" style="height:72.75pt;mso-wrap-style:square;visibility:visible;width:87.75pt">
            <v:imagedata r:id="rId21" o:title=""/>
          </v:shape>
        </w:pict>
      </w:r>
    </w:p>
    <w:p w:rsidR="00014417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甲接电压表，乙接电流表</w:t>
      </w:r>
      <w:r>
        <w:rPr>
          <w:color w:val="000000"/>
        </w:rPr>
        <w:t>                                    </w:t>
      </w:r>
      <w:r>
        <w:rPr>
          <w:noProof/>
          <w:lang w:eastAsia="zh-CN"/>
        </w:rPr>
        <w:pict>
          <v:shape id="_x0000_i1060" type="#_x0000_t75" style="height:3pt;mso-wrap-style:square;visibility:visible;width:0.75pt">
            <v:imagedata r:id="rId9" o:title=""/>
          </v:shape>
        </w:pict>
      </w:r>
      <w:r>
        <w:rPr>
          <w:color w:val="000000"/>
        </w:rPr>
        <w:t>B. </w:t>
      </w:r>
      <w:r>
        <w:rPr>
          <w:color w:val="000000"/>
        </w:rPr>
        <w:t>甲、乙均接电压表</w:t>
      </w:r>
      <w:r>
        <w:br/>
      </w:r>
      <w:r>
        <w:rPr>
          <w:color w:val="000000"/>
        </w:rPr>
        <w:t>C. </w:t>
      </w:r>
      <w:r>
        <w:rPr>
          <w:color w:val="000000"/>
        </w:rPr>
        <w:t>甲、乙均接电流表</w:t>
      </w:r>
      <w:r>
        <w:rPr>
          <w:color w:val="000000"/>
        </w:rPr>
        <w:t>                                              </w:t>
      </w:r>
      <w:r>
        <w:rPr>
          <w:noProof/>
          <w:lang w:eastAsia="zh-CN"/>
        </w:rPr>
        <w:pict>
          <v:shape id="_x0000_i1061" type="#_x0000_t75" style="height:3pt;mso-wrap-style:square;visibility:visible;width:2.25pt">
            <v:imagedata r:id="rId12" o:title=""/>
          </v:shape>
        </w:pict>
      </w:r>
      <w:r>
        <w:rPr>
          <w:color w:val="000000"/>
        </w:rPr>
        <w:t>D. </w:t>
      </w:r>
      <w:r>
        <w:rPr>
          <w:color w:val="000000"/>
        </w:rPr>
        <w:t>甲接电流表，乙接电压表</w:t>
      </w:r>
    </w:p>
    <w:p w:rsidR="00014417">
      <w:pPr>
        <w:spacing w:after="0"/>
      </w:pPr>
      <w:r>
        <w:rPr>
          <w:color w:val="000000"/>
        </w:rPr>
        <w:t>14.</w:t>
      </w:r>
      <w:r>
        <w:rPr>
          <w:color w:val="000000"/>
        </w:rPr>
        <w:t>如图所示，将滑动变阻器滑片</w:t>
      </w:r>
      <w:r>
        <w:rPr>
          <w:color w:val="000000"/>
        </w:rPr>
        <w:t xml:space="preserve"> P</w:t>
      </w:r>
      <w:r>
        <w:rPr>
          <w:color w:val="000000"/>
        </w:rPr>
        <w:t>从某一位置移动到另一位置，则电压表的示数由</w:t>
      </w:r>
      <w:r>
        <w:rPr>
          <w:color w:val="000000"/>
        </w:rPr>
        <w:t xml:space="preserve"> 8V </w:t>
      </w:r>
      <w:r>
        <w:rPr>
          <w:color w:val="000000"/>
        </w:rPr>
        <w:t>变</w:t>
      </w:r>
      <w:r>
        <w:rPr>
          <w:color w:val="000000"/>
        </w:rPr>
        <w:t xml:space="preserve"> 6V</w:t>
      </w:r>
      <w:r>
        <w:rPr>
          <w:color w:val="000000"/>
        </w:rPr>
        <w:t>，电流表示数相应由</w:t>
      </w:r>
      <w:r>
        <w:rPr>
          <w:color w:val="000000"/>
        </w:rPr>
        <w:t xml:space="preserve"> 0.4A </w:t>
      </w:r>
      <w:r>
        <w:rPr>
          <w:color w:val="000000"/>
        </w:rPr>
        <w:t>变为</w:t>
      </w:r>
      <w:r>
        <w:rPr>
          <w:color w:val="000000"/>
        </w:rPr>
        <w:t xml:space="preserve"> 0.6A</w:t>
      </w:r>
      <w:r>
        <w:rPr>
          <w:color w:val="000000"/>
        </w:rPr>
        <w:t>，那么定值电阻</w:t>
      </w:r>
      <w:r>
        <w:rPr>
          <w:color w:val="000000"/>
        </w:rPr>
        <w:t>R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</w:t>
      </w:r>
      <w:r>
        <w:rPr>
          <w:color w:val="000000"/>
        </w:rPr>
        <w:t>的电功率改变量为（不计温度对电阻的影响，电源电压保持不变）（</w:t>
      </w:r>
      <w:r>
        <w:rPr>
          <w:color w:val="000000"/>
        </w:rPr>
        <w:t xml:space="preserve"> </w:t>
      </w:r>
      <w:r>
        <w:rPr>
          <w:color w:val="000000"/>
        </w:rPr>
        <w:t>）</w:t>
      </w:r>
      <w:r>
        <w:br/>
      </w:r>
      <w:r>
        <w:rPr>
          <w:noProof/>
          <w:lang w:eastAsia="zh-CN"/>
        </w:rPr>
        <w:pict>
          <v:shape id="_x0000_i1062" type="#_x0000_t75" style="height:75pt;mso-wrap-style:square;visibility:visible;width:116.25pt">
            <v:imagedata r:id="rId22" o:title=""/>
          </v:shape>
        </w:pict>
      </w:r>
    </w:p>
    <w:p w:rsidR="00014417">
      <w:pPr>
        <w:spacing w:after="0"/>
        <w:ind w:left="150"/>
      </w:pPr>
      <w:r>
        <w:rPr>
          <w:color w:val="000000"/>
        </w:rPr>
        <w:t>A. 2W                                    B. 2.4W                     </w:t>
      </w:r>
      <w:r>
        <w:rPr>
          <w:color w:val="000000"/>
        </w:rPr>
        <w:t>               C. 3.2W                                    D. 0.4W</w:t>
      </w:r>
    </w:p>
    <w:p w:rsidR="00014417">
      <w:pPr>
        <w:spacing w:after="0"/>
      </w:pPr>
      <w:r>
        <w:rPr>
          <w:color w:val="000000"/>
        </w:rPr>
        <w:t>15.</w:t>
      </w:r>
      <w:r>
        <w:rPr>
          <w:color w:val="000000"/>
        </w:rPr>
        <w:t>小宁在探究练习使用电压表时，把电压表接成了如图所示的电路．当闭合开关时所发生的现象是（　　）</w:t>
      </w:r>
      <w:r>
        <w:br/>
      </w:r>
      <w:r>
        <w:rPr>
          <w:noProof/>
          <w:lang w:eastAsia="zh-CN"/>
        </w:rPr>
        <w:pict>
          <v:shape id="_x0000_i1063" type="#_x0000_t75" style="height:58.5pt;mso-wrap-style:square;visibility:visible;width:104.25pt">
            <v:imagedata r:id="rId23" o:title=""/>
          </v:shape>
        </w:pict>
      </w:r>
      <w:r>
        <w:rPr>
          <w:color w:val="000000"/>
        </w:rPr>
        <w:t>​</w:t>
      </w:r>
      <w:r>
        <w:rPr>
          <w:color w:val="000000"/>
        </w:rPr>
        <w:t xml:space="preserve">            </w:t>
      </w:r>
    </w:p>
    <w:p w:rsidR="00014417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灯泡亮、电压表有示数</w:t>
      </w:r>
      <w:r>
        <w:rPr>
          <w:color w:val="000000"/>
        </w:rPr>
        <w:t>                                       </w:t>
      </w:r>
      <w:r>
        <w:rPr>
          <w:noProof/>
          <w:lang w:eastAsia="zh-CN"/>
        </w:rPr>
        <w:pict>
          <v:shape id="_x0000_i1064" type="#_x0000_t75" style="height:3pt;mso-wrap-style:square;visibility:visible;width:2.25pt">
            <v:imagedata r:id="rId12" o:title=""/>
          </v:shape>
        </w:pict>
      </w:r>
      <w:r>
        <w:rPr>
          <w:color w:val="000000"/>
        </w:rPr>
        <w:t>B. </w:t>
      </w:r>
      <w:r>
        <w:rPr>
          <w:color w:val="000000"/>
        </w:rPr>
        <w:t>灯泡亮、电压表无示数</w:t>
      </w:r>
      <w:r>
        <w:br/>
      </w:r>
      <w:r>
        <w:rPr>
          <w:color w:val="000000"/>
        </w:rPr>
        <w:t>C. </w:t>
      </w:r>
      <w:r>
        <w:rPr>
          <w:color w:val="000000"/>
        </w:rPr>
        <w:t>灯泡不亮、电压表有示数</w:t>
      </w:r>
      <w:r>
        <w:rPr>
          <w:color w:val="000000"/>
        </w:rPr>
        <w:t>                                    </w:t>
      </w:r>
      <w:r>
        <w:rPr>
          <w:noProof/>
          <w:lang w:eastAsia="zh-CN"/>
        </w:rPr>
        <w:pict>
          <v:shape id="_x0000_i1065" type="#_x0000_t75" style="height:3pt;mso-wrap-style:square;visibility:visible;width:0.75pt">
            <v:imagedata r:id="rId9" o:title=""/>
          </v:shape>
        </w:pict>
      </w:r>
      <w:r>
        <w:rPr>
          <w:color w:val="000000"/>
        </w:rPr>
        <w:t>D. </w:t>
      </w:r>
      <w:r>
        <w:rPr>
          <w:color w:val="000000"/>
        </w:rPr>
        <w:t>灯泡不亮</w:t>
      </w:r>
      <w:r>
        <w:rPr>
          <w:color w:val="000000"/>
        </w:rPr>
        <w:t>、电压表无示数</w:t>
      </w:r>
    </w:p>
    <w:p w:rsidR="00014417">
      <w:r>
        <w:rPr>
          <w:b/>
          <w:bCs/>
          <w:sz w:val="24"/>
          <w:szCs w:val="24"/>
        </w:rPr>
        <w:t>二、填空题</w:t>
      </w:r>
    </w:p>
    <w:p w:rsidR="00014417">
      <w:pPr>
        <w:spacing w:after="0"/>
      </w:pPr>
      <w:r>
        <w:rPr>
          <w:color w:val="000000"/>
        </w:rPr>
        <w:t>16.</w:t>
      </w:r>
      <w:r>
        <w:rPr>
          <w:color w:val="000000"/>
        </w:rPr>
        <w:t>一节普通干电池的电压是</w:t>
      </w:r>
      <w:r>
        <w:rPr>
          <w:color w:val="000000"/>
        </w:rPr>
        <w:t>________ V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014417">
      <w:pPr>
        <w:spacing w:after="0"/>
      </w:pPr>
      <w:r>
        <w:rPr>
          <w:color w:val="000000"/>
        </w:rPr>
        <w:t>17.</w:t>
      </w:r>
      <w:r>
        <w:rPr>
          <w:color w:val="000000"/>
        </w:rPr>
        <w:t>如图所示，闭合开关，三灯均发光．图中</w:t>
      </w:r>
      <w:r>
        <w:rPr>
          <w:color w:val="000000"/>
        </w:rPr>
        <w:t>a</w:t>
      </w:r>
      <w:r>
        <w:rPr>
          <w:color w:val="000000"/>
        </w:rPr>
        <w:t>、</w:t>
      </w:r>
      <w:r>
        <w:rPr>
          <w:color w:val="000000"/>
        </w:rPr>
        <w:t>b</w:t>
      </w:r>
      <w:r>
        <w:rPr>
          <w:color w:val="000000"/>
        </w:rPr>
        <w:t>、</w:t>
      </w:r>
      <w:r>
        <w:rPr>
          <w:color w:val="000000"/>
        </w:rPr>
        <w:t>c</w:t>
      </w:r>
      <w:r>
        <w:rPr>
          <w:color w:val="000000"/>
        </w:rPr>
        <w:t>三表可能是电流表也可能是电压表，则</w:t>
      </w:r>
      <w:r>
        <w:rPr>
          <w:color w:val="000000"/>
        </w:rPr>
        <w:t>a</w:t>
      </w:r>
      <w:r>
        <w:rPr>
          <w:color w:val="000000"/>
        </w:rPr>
        <w:t>为</w:t>
      </w:r>
      <w:r>
        <w:rPr>
          <w:color w:val="000000"/>
        </w:rPr>
        <w:t> ________</w:t>
      </w:r>
      <w:r>
        <w:rPr>
          <w:color w:val="000000"/>
        </w:rPr>
        <w:t>表，</w:t>
      </w:r>
      <w:r>
        <w:rPr>
          <w:color w:val="000000"/>
        </w:rPr>
        <w:t>b</w:t>
      </w:r>
      <w:r>
        <w:rPr>
          <w:color w:val="000000"/>
        </w:rPr>
        <w:t>为</w:t>
      </w:r>
      <w:r>
        <w:rPr>
          <w:color w:val="000000"/>
        </w:rPr>
        <w:t> ________</w:t>
      </w:r>
      <w:r>
        <w:rPr>
          <w:color w:val="000000"/>
        </w:rPr>
        <w:t>表，</w:t>
      </w:r>
      <w:r>
        <w:rPr>
          <w:color w:val="000000"/>
        </w:rPr>
        <w:t>c</w:t>
      </w:r>
      <w:r>
        <w:rPr>
          <w:color w:val="000000"/>
        </w:rPr>
        <w:t>为</w:t>
      </w:r>
      <w:r>
        <w:rPr>
          <w:color w:val="000000"/>
        </w:rPr>
        <w:t> ________</w:t>
      </w:r>
      <w:r>
        <w:rPr>
          <w:color w:val="000000"/>
        </w:rPr>
        <w:t>表．</w:t>
      </w:r>
      <w:r>
        <w:br/>
      </w:r>
      <w:r>
        <w:rPr>
          <w:noProof/>
          <w:lang w:eastAsia="zh-CN"/>
        </w:rPr>
        <w:pict>
          <v:shape id="_x0000_i1066" type="#_x0000_t75" style="height:91.5pt;mso-wrap-style:square;visibility:visible;width:139.5pt">
            <v:imagedata r:id="rId24" o:title=""/>
          </v:shape>
        </w:pict>
      </w:r>
    </w:p>
    <w:p w:rsidR="00014417">
      <w:pPr>
        <w:spacing w:after="0"/>
      </w:pPr>
      <w:r>
        <w:rPr>
          <w:color w:val="000000"/>
        </w:rPr>
        <w:t>18.</w:t>
      </w:r>
      <w:r>
        <w:rPr>
          <w:color w:val="000000"/>
        </w:rPr>
        <w:t>如图甲所示为小明用电流表测灯泡</w:t>
      </w:r>
      <w:r>
        <w:rPr>
          <w:color w:val="000000"/>
        </w:rPr>
        <w:t>L</w:t>
      </w:r>
      <w:r>
        <w:rPr>
          <w:color w:val="000000"/>
          <w:vertAlign w:val="subscript"/>
        </w:rPr>
        <w:t>1</w:t>
      </w:r>
      <w:r>
        <w:rPr>
          <w:color w:val="000000"/>
        </w:rPr>
        <w:t>与</w:t>
      </w:r>
      <w:r>
        <w:rPr>
          <w:color w:val="000000"/>
        </w:rPr>
        <w:t>L</w:t>
      </w:r>
      <w:r>
        <w:rPr>
          <w:color w:val="000000"/>
          <w:vertAlign w:val="subscript"/>
        </w:rPr>
        <w:t>2</w:t>
      </w:r>
      <w:r>
        <w:rPr>
          <w:color w:val="000000"/>
        </w:rPr>
        <w:t>并联电路中通过灯泡</w:t>
      </w:r>
      <w:r>
        <w:rPr>
          <w:color w:val="000000"/>
        </w:rPr>
        <w:t>L</w:t>
      </w:r>
      <w:r>
        <w:rPr>
          <w:color w:val="000000"/>
          <w:vertAlign w:val="subscript"/>
        </w:rPr>
        <w:t>1</w:t>
      </w:r>
      <w:r>
        <w:rPr>
          <w:color w:val="000000"/>
        </w:rPr>
        <w:t>电流的电路，应将导线接头</w:t>
      </w:r>
      <w:r>
        <w:rPr>
          <w:color w:val="000000"/>
        </w:rPr>
        <w:t>M</w:t>
      </w:r>
      <w:r>
        <w:rPr>
          <w:color w:val="000000"/>
        </w:rPr>
        <w:t>接电流表的</w:t>
      </w:r>
      <w:r>
        <w:rPr>
          <w:color w:val="000000"/>
        </w:rPr>
        <w:t>________ </w:t>
      </w:r>
      <w:r>
        <w:rPr>
          <w:color w:val="000000"/>
        </w:rPr>
        <w:t>（选填</w:t>
      </w:r>
      <w:r>
        <w:rPr>
          <w:color w:val="000000"/>
        </w:rPr>
        <w:t xml:space="preserve">“-” </w:t>
      </w:r>
      <w:r>
        <w:rPr>
          <w:color w:val="000000"/>
        </w:rPr>
        <w:t>或</w:t>
      </w:r>
      <w:r>
        <w:rPr>
          <w:color w:val="000000"/>
        </w:rPr>
        <w:t>“0.6”</w:t>
      </w:r>
      <w:r>
        <w:rPr>
          <w:color w:val="000000"/>
        </w:rPr>
        <w:t>）接线柱，此时电流表的示数如图乙所示，则通过灯泡</w:t>
      </w:r>
      <w:r>
        <w:rPr>
          <w:color w:val="000000"/>
        </w:rPr>
        <w:t>L</w:t>
      </w:r>
      <w:r>
        <w:rPr>
          <w:color w:val="000000"/>
          <w:vertAlign w:val="subscript"/>
        </w:rPr>
        <w:t>1</w:t>
      </w:r>
      <w:r>
        <w:rPr>
          <w:color w:val="000000"/>
        </w:rPr>
        <w:t>中的电流为</w:t>
      </w:r>
      <w:r>
        <w:rPr>
          <w:color w:val="000000"/>
        </w:rPr>
        <w:t>________ A</w:t>
      </w:r>
      <w:r>
        <w:rPr>
          <w:color w:val="000000"/>
        </w:rPr>
        <w:t>。</w:t>
      </w:r>
      <w:r>
        <w:br/>
      </w:r>
      <w:r>
        <w:rPr>
          <w:noProof/>
          <w:lang w:eastAsia="zh-CN"/>
        </w:rPr>
        <w:pict>
          <v:shape id="_x0000_i1067" type="#_x0000_t75" style="height:104.25pt;mso-wrap-style:square;visibility:visible;width:266.25pt">
            <v:imagedata r:id="rId25" o:title=""/>
          </v:shape>
        </w:pict>
      </w:r>
    </w:p>
    <w:p w:rsidR="00014417">
      <w:pPr>
        <w:spacing w:after="0"/>
      </w:pPr>
      <w:r>
        <w:rPr>
          <w:color w:val="000000"/>
        </w:rPr>
        <w:t>19.</w:t>
      </w:r>
      <w:r>
        <w:rPr>
          <w:color w:val="000000"/>
        </w:rPr>
        <w:t>如图甲所示电路中，电流表</w:t>
      </w:r>
      <w:r>
        <w:rPr>
          <w:color w:val="000000"/>
        </w:rPr>
        <w:t>A</w:t>
      </w:r>
      <w:r>
        <w:rPr>
          <w:color w:val="000000"/>
          <w:vertAlign w:val="subscript"/>
        </w:rPr>
        <w:t>1</w:t>
      </w:r>
      <w:r>
        <w:rPr>
          <w:color w:val="000000"/>
        </w:rPr>
        <w:t>测的是</w:t>
      </w:r>
      <w:r>
        <w:rPr>
          <w:color w:val="000000"/>
        </w:rPr>
        <w:t>________</w:t>
      </w:r>
      <w:r>
        <w:rPr>
          <w:color w:val="000000"/>
        </w:rPr>
        <w:t>的电流；</w:t>
      </w:r>
      <w:r>
        <w:rPr>
          <w:color w:val="000000"/>
        </w:rPr>
        <w:t>A</w:t>
      </w:r>
      <w:r>
        <w:rPr>
          <w:color w:val="000000"/>
          <w:vertAlign w:val="subscript"/>
        </w:rPr>
        <w:t>2</w:t>
      </w:r>
      <w:r>
        <w:rPr>
          <w:color w:val="000000"/>
        </w:rPr>
        <w:t>测的是通过</w:t>
      </w:r>
      <w:r>
        <w:rPr>
          <w:color w:val="000000"/>
        </w:rPr>
        <w:t>________</w:t>
      </w:r>
      <w:r>
        <w:rPr>
          <w:color w:val="000000"/>
        </w:rPr>
        <w:t>的电流</w:t>
      </w:r>
      <w:r>
        <w:rPr>
          <w:color w:val="000000"/>
        </w:rPr>
        <w:t>.</w:t>
      </w:r>
      <w:r>
        <w:rPr>
          <w:color w:val="000000"/>
        </w:rPr>
        <w:t>如果这两只表的示数如图乙、丙所示</w:t>
      </w:r>
      <w:r>
        <w:rPr>
          <w:color w:val="000000"/>
        </w:rPr>
        <w:t>.</w:t>
      </w:r>
      <w:r>
        <w:rPr>
          <w:color w:val="000000"/>
        </w:rPr>
        <w:t>则</w:t>
      </w:r>
      <w:r>
        <w:rPr>
          <w:color w:val="000000"/>
        </w:rPr>
        <w:t>L</w:t>
      </w:r>
      <w:r>
        <w:rPr>
          <w:color w:val="000000"/>
          <w:vertAlign w:val="subscript"/>
        </w:rPr>
        <w:t>1</w:t>
      </w:r>
      <w:r>
        <w:rPr>
          <w:color w:val="000000"/>
        </w:rPr>
        <w:t>的电流为</w:t>
      </w:r>
      <w:r>
        <w:rPr>
          <w:color w:val="000000"/>
        </w:rPr>
        <w:t>________A</w:t>
      </w:r>
      <w:r>
        <w:rPr>
          <w:color w:val="000000"/>
        </w:rPr>
        <w:t>；</w:t>
      </w:r>
      <w:r>
        <w:rPr>
          <w:color w:val="000000"/>
        </w:rPr>
        <w:t>L</w:t>
      </w:r>
      <w:r>
        <w:rPr>
          <w:color w:val="000000"/>
          <w:vertAlign w:val="subscript"/>
        </w:rPr>
        <w:t>2</w:t>
      </w:r>
      <w:r>
        <w:rPr>
          <w:color w:val="000000"/>
        </w:rPr>
        <w:t>的电流为</w:t>
      </w:r>
      <w:r>
        <w:rPr>
          <w:color w:val="000000"/>
        </w:rPr>
        <w:t>________A.</w:t>
      </w:r>
      <w:r>
        <w:br/>
      </w:r>
      <w:r>
        <w:rPr>
          <w:noProof/>
          <w:lang w:eastAsia="zh-CN"/>
        </w:rPr>
        <w:pict>
          <v:shape id="_x0000_i1068" type="#_x0000_t75" style="height:93pt;mso-wrap-style:square;visibility:visible;width:306pt">
            <v:imagedata r:id="rId26" o:title=""/>
          </v:shape>
        </w:pict>
      </w:r>
    </w:p>
    <w:p w:rsidR="00014417">
      <w:pPr>
        <w:spacing w:after="0"/>
      </w:pPr>
      <w:r>
        <w:rPr>
          <w:color w:val="000000"/>
        </w:rPr>
        <w:t>20.</w:t>
      </w:r>
      <w:r>
        <w:rPr>
          <w:color w:val="000000"/>
        </w:rPr>
        <w:t>电荷间相互作用时，同种电荷互相排斥，异种电荷互相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014417">
      <w:pPr>
        <w:spacing w:after="0"/>
      </w:pPr>
      <w:r>
        <w:rPr>
          <w:color w:val="000000"/>
        </w:rPr>
        <w:t>21.“</w:t>
      </w:r>
      <w:r>
        <w:rPr>
          <w:color w:val="000000"/>
        </w:rPr>
        <w:t>生活处处有物理，留心观察皆学问</w:t>
      </w:r>
      <w:r>
        <w:rPr>
          <w:color w:val="000000"/>
        </w:rPr>
        <w:t>”</w:t>
      </w:r>
      <w:r>
        <w:rPr>
          <w:color w:val="000000"/>
        </w:rPr>
        <w:t>下面三种情况你思考过吗？电动车右手的</w:t>
      </w:r>
      <w:r>
        <w:rPr>
          <w:color w:val="000000"/>
        </w:rPr>
        <w:t>“</w:t>
      </w:r>
      <w:r>
        <w:rPr>
          <w:color w:val="000000"/>
        </w:rPr>
        <w:t>调速</w:t>
      </w:r>
      <w:r>
        <w:rPr>
          <w:color w:val="000000"/>
        </w:rPr>
        <w:t>”</w:t>
      </w:r>
      <w:r>
        <w:rPr>
          <w:color w:val="000000"/>
        </w:rPr>
        <w:t>把手联动的电路元件实质是一个</w:t>
      </w:r>
      <w:r>
        <w:rPr>
          <w:color w:val="000000"/>
        </w:rPr>
        <w:t> ________</w:t>
      </w:r>
      <w:r>
        <w:rPr>
          <w:color w:val="000000"/>
        </w:rPr>
        <w:t>；现在许多宾馆都利用房卡取电，如图所示．只有把房卡插入槽中，房间内的用电器才能使用．房卡</w:t>
      </w:r>
      <w:r>
        <w:rPr>
          <w:color w:val="000000"/>
        </w:rPr>
        <w:t>的作用相当于电路中的</w:t>
      </w:r>
      <w:r>
        <w:rPr>
          <w:color w:val="000000"/>
        </w:rPr>
        <w:t> ________</w:t>
      </w:r>
      <w:r>
        <w:rPr>
          <w:color w:val="000000"/>
        </w:rPr>
        <w:t>（填电路元件名称）．</w:t>
      </w:r>
      <w:r>
        <w:br/>
      </w:r>
      <w:r>
        <w:rPr>
          <w:noProof/>
          <w:lang w:eastAsia="zh-CN"/>
        </w:rPr>
        <w:pict>
          <v:shape id="_x0000_i1069" type="#_x0000_t75" style="height:87.75pt;mso-wrap-style:square;visibility:visible;width:79.5pt">
            <v:imagedata r:id="rId27" o:title=""/>
          </v:shape>
        </w:pict>
      </w:r>
    </w:p>
    <w:p w:rsidR="00014417">
      <w:pPr>
        <w:rPr>
          <w:rFonts w:hint="eastAsia"/>
          <w:lang w:eastAsia="zh-CN"/>
        </w:rPr>
      </w:pPr>
      <w:r>
        <w:rPr>
          <w:b/>
          <w:bCs/>
          <w:sz w:val="24"/>
          <w:szCs w:val="24"/>
        </w:rPr>
        <w:t>三、解答题</w:t>
      </w:r>
    </w:p>
    <w:p w:rsidR="00014417">
      <w:pPr>
        <w:spacing w:after="0"/>
      </w:pPr>
      <w:r>
        <w:rPr>
          <w:color w:val="000000"/>
        </w:rPr>
        <w:t>22.</w:t>
      </w:r>
      <w:r>
        <w:rPr>
          <w:color w:val="000000"/>
        </w:rPr>
        <w:t>在干燥的天气里，用塑料梳子梳头发，发现头发越梳越蓬松，有的头发还会随梳子离开而飘起，这是为什么？</w:t>
      </w:r>
      <w:r>
        <w:rPr>
          <w:color w:val="000000"/>
        </w:rPr>
        <w:t xml:space="preserve">    </w:t>
      </w:r>
    </w:p>
    <w:p w:rsidR="00014417">
      <w:pPr>
        <w:spacing w:after="0"/>
      </w:pPr>
      <w:r>
        <w:rPr>
          <w:color w:val="000000"/>
        </w:rPr>
        <w:t>23.</w:t>
      </w:r>
      <w:r>
        <w:rPr>
          <w:color w:val="000000"/>
        </w:rPr>
        <w:t>如图所示，电源两端电压保持不变，当开关</w:t>
      </w:r>
      <w:r>
        <w:rPr>
          <w:color w:val="000000"/>
        </w:rPr>
        <w:t>S</w:t>
      </w:r>
      <w:r>
        <w:rPr>
          <w:color w:val="000000"/>
          <w:vertAlign w:val="subscript"/>
        </w:rPr>
        <w:t>1</w:t>
      </w:r>
      <w:r>
        <w:rPr>
          <w:color w:val="000000"/>
        </w:rPr>
        <w:t>断开、</w:t>
      </w:r>
      <w:r>
        <w:rPr>
          <w:color w:val="000000"/>
        </w:rPr>
        <w:t>S</w:t>
      </w:r>
      <w:r>
        <w:rPr>
          <w:color w:val="000000"/>
          <w:vertAlign w:val="subscript"/>
        </w:rPr>
        <w:t>2</w:t>
      </w:r>
      <w:r>
        <w:rPr>
          <w:color w:val="000000"/>
        </w:rPr>
        <w:t>闭合时，电流表的示数为</w:t>
      </w:r>
      <w:r>
        <w:rPr>
          <w:color w:val="000000"/>
        </w:rPr>
        <w:t>I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电阻</w:t>
      </w:r>
      <w:r>
        <w:rPr>
          <w:color w:val="000000"/>
        </w:rPr>
        <w:t>R</w:t>
      </w:r>
      <w:r>
        <w:rPr>
          <w:color w:val="000000"/>
          <w:vertAlign w:val="subscript"/>
        </w:rPr>
        <w:t>2</w:t>
      </w:r>
      <w:r>
        <w:rPr>
          <w:color w:val="000000"/>
        </w:rPr>
        <w:t>的电功率为</w:t>
      </w:r>
      <w:r>
        <w:rPr>
          <w:color w:val="000000"/>
        </w:rPr>
        <w:t>P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总功率为</w:t>
      </w:r>
      <w:r>
        <w:rPr>
          <w:color w:val="000000"/>
        </w:rPr>
        <w:t>P</w:t>
      </w:r>
      <w:r>
        <w:rPr>
          <w:color w:val="000000"/>
          <w:vertAlign w:val="subscript"/>
        </w:rPr>
        <w:t>总</w:t>
      </w:r>
      <w:r>
        <w:rPr>
          <w:color w:val="000000"/>
        </w:rPr>
        <w:t>。当开关</w:t>
      </w:r>
      <w:r>
        <w:rPr>
          <w:color w:val="000000"/>
        </w:rPr>
        <w:t>S</w:t>
      </w:r>
      <w:r>
        <w:rPr>
          <w:color w:val="000000"/>
          <w:vertAlign w:val="subscript"/>
        </w:rPr>
        <w:t>1</w:t>
      </w:r>
      <w:r>
        <w:rPr>
          <w:color w:val="000000"/>
        </w:rPr>
        <w:t>闭合、</w:t>
      </w:r>
      <w:r>
        <w:rPr>
          <w:color w:val="000000"/>
        </w:rPr>
        <w:t>S</w:t>
      </w:r>
      <w:r>
        <w:rPr>
          <w:color w:val="000000"/>
          <w:vertAlign w:val="subscript"/>
        </w:rPr>
        <w:t>2</w:t>
      </w:r>
      <w:r>
        <w:rPr>
          <w:color w:val="000000"/>
        </w:rPr>
        <w:t>断开，滑动变阻器的滑片</w:t>
      </w:r>
      <w:r>
        <w:rPr>
          <w:color w:val="000000"/>
        </w:rPr>
        <w:t>P</w:t>
      </w:r>
      <w:r>
        <w:rPr>
          <w:color w:val="000000"/>
        </w:rPr>
        <w:t>在</w:t>
      </w:r>
      <w:r>
        <w:rPr>
          <w:color w:val="000000"/>
        </w:rPr>
        <w:t>B</w:t>
      </w:r>
      <w:r>
        <w:rPr>
          <w:color w:val="000000"/>
        </w:rPr>
        <w:t>点时，变阻器连入电路的电阻为</w:t>
      </w:r>
      <w:r>
        <w:rPr>
          <w:color w:val="000000"/>
        </w:rPr>
        <w:t>R</w:t>
      </w:r>
      <w:r>
        <w:rPr>
          <w:color w:val="000000"/>
          <w:vertAlign w:val="subscript"/>
        </w:rPr>
        <w:t>B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此时电流表的示数为</w:t>
      </w:r>
      <w:r>
        <w:rPr>
          <w:color w:val="000000"/>
        </w:rPr>
        <w:t>I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电阻</w:t>
      </w:r>
      <w:r>
        <w:rPr>
          <w:color w:val="000000"/>
        </w:rPr>
        <w:t>R</w:t>
      </w:r>
      <w:r>
        <w:rPr>
          <w:color w:val="000000"/>
          <w:vertAlign w:val="subscript"/>
        </w:rPr>
        <w:t>2</w:t>
      </w:r>
      <w:r>
        <w:rPr>
          <w:color w:val="000000"/>
        </w:rPr>
        <w:t>的电功率为</w:t>
      </w:r>
      <w:r>
        <w:rPr>
          <w:color w:val="000000"/>
        </w:rPr>
        <w:t>P</w:t>
      </w:r>
      <w:r>
        <w:rPr>
          <w:color w:val="000000"/>
          <w:vertAlign w:val="subscript"/>
        </w:rPr>
        <w:t>2</w:t>
      </w:r>
      <w:r>
        <w:rPr>
          <w:color w:val="000000"/>
          <w:vertAlign w:val="superscript"/>
        </w:rPr>
        <w:t xml:space="preserve">  </w:t>
      </w:r>
      <w:r>
        <w:rPr>
          <w:color w:val="000000"/>
          <w:vertAlign w:val="superscript"/>
        </w:rPr>
        <w:t>，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总功率为</w:t>
      </w:r>
      <w:r>
        <w:rPr>
          <w:color w:val="000000"/>
        </w:rPr>
        <w:t>P</w:t>
      </w:r>
      <w:r>
        <w:rPr>
          <w:color w:val="000000"/>
          <w:vertAlign w:val="subscript"/>
        </w:rPr>
        <w:t>总</w:t>
      </w:r>
      <w:r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>，</w:t>
      </w:r>
      <w:r>
        <w:rPr>
          <w:color w:val="000000"/>
        </w:rPr>
        <w:t>。当开关</w:t>
      </w:r>
      <w:r>
        <w:rPr>
          <w:color w:val="000000"/>
        </w:rPr>
        <w:t>S</w:t>
      </w:r>
      <w:r>
        <w:rPr>
          <w:color w:val="000000"/>
          <w:vertAlign w:val="subscript"/>
        </w:rPr>
        <w:t>1</w:t>
      </w:r>
      <w:r>
        <w:rPr>
          <w:color w:val="000000"/>
        </w:rPr>
        <w:t>、</w:t>
      </w:r>
      <w:r>
        <w:rPr>
          <w:color w:val="000000"/>
        </w:rPr>
        <w:t>S</w:t>
      </w:r>
      <w:r>
        <w:rPr>
          <w:color w:val="000000"/>
          <w:vertAlign w:val="subscript"/>
        </w:rPr>
        <w:t>2</w:t>
      </w:r>
      <w:r>
        <w:rPr>
          <w:color w:val="000000"/>
        </w:rPr>
        <w:t>都</w:t>
      </w:r>
      <w:r>
        <w:rPr>
          <w:color w:val="000000"/>
        </w:rPr>
        <w:t>断开，滑动变阻器的滑片</w:t>
      </w:r>
      <w:r>
        <w:rPr>
          <w:color w:val="000000"/>
        </w:rPr>
        <w:t>P</w:t>
      </w:r>
      <w:r>
        <w:rPr>
          <w:color w:val="000000"/>
        </w:rPr>
        <w:t>在</w:t>
      </w:r>
      <w:r>
        <w:rPr>
          <w:color w:val="000000"/>
        </w:rPr>
        <w:t>C</w:t>
      </w:r>
      <w:r>
        <w:rPr>
          <w:color w:val="000000"/>
        </w:rPr>
        <w:t>点时，变阻器接入电路的电阻为</w:t>
      </w:r>
      <w:r>
        <w:rPr>
          <w:color w:val="000000"/>
        </w:rPr>
        <w:t>R</w:t>
      </w:r>
      <w:r>
        <w:rPr>
          <w:color w:val="000000"/>
          <w:vertAlign w:val="subscript"/>
        </w:rPr>
        <w:t>c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电压表</w:t>
      </w:r>
      <w:r>
        <w:rPr>
          <w:color w:val="000000"/>
        </w:rPr>
        <w:t>V</w:t>
      </w:r>
      <w:r>
        <w:rPr>
          <w:color w:val="000000"/>
          <w:vertAlign w:val="subscript"/>
        </w:rPr>
        <w:t>1</w:t>
      </w:r>
      <w:r>
        <w:rPr>
          <w:color w:val="000000"/>
        </w:rPr>
        <w:t>的示数为</w:t>
      </w:r>
      <w:r>
        <w:rPr>
          <w:color w:val="000000"/>
        </w:rPr>
        <w:t>U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电压表</w:t>
      </w:r>
      <w:r>
        <w:rPr>
          <w:color w:val="000000"/>
        </w:rPr>
        <w:t>V</w:t>
      </w:r>
      <w:r>
        <w:rPr>
          <w:color w:val="000000"/>
          <w:vertAlign w:val="subscript"/>
        </w:rPr>
        <w:t>2</w:t>
      </w:r>
      <w:r>
        <w:rPr>
          <w:color w:val="000000"/>
        </w:rPr>
        <w:t>的示数为</w:t>
      </w:r>
      <w:r>
        <w:rPr>
          <w:color w:val="000000"/>
        </w:rPr>
        <w:t>U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电流表的示数为</w:t>
      </w:r>
      <w:r>
        <w:rPr>
          <w:color w:val="000000"/>
        </w:rPr>
        <w:t>I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。已知</w:t>
      </w:r>
      <w:r>
        <w:rPr>
          <w:color w:val="000000"/>
        </w:rPr>
        <w:t>P</w:t>
      </w:r>
      <w:r>
        <w:rPr>
          <w:color w:val="000000"/>
          <w:vertAlign w:val="subscript"/>
        </w:rPr>
        <w:t>2</w:t>
      </w:r>
      <w:r>
        <w:rPr>
          <w:color w:val="000000"/>
        </w:rPr>
        <w:t>∶P</w:t>
      </w:r>
      <w:r>
        <w:rPr>
          <w:color w:val="000000"/>
          <w:vertAlign w:val="subscript"/>
        </w:rPr>
        <w:t>2</w:t>
      </w:r>
      <w:r>
        <w:rPr>
          <w:color w:val="000000"/>
          <w:vertAlign w:val="superscript"/>
        </w:rPr>
        <w:t xml:space="preserve">  </w:t>
      </w:r>
      <w:r>
        <w:rPr>
          <w:color w:val="000000"/>
          <w:vertAlign w:val="superscript"/>
        </w:rPr>
        <w:t>，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 =9∶4</w:t>
      </w:r>
      <w:r>
        <w:rPr>
          <w:color w:val="000000"/>
        </w:rPr>
        <w:t>，</w:t>
      </w:r>
      <w:r>
        <w:br/>
      </w:r>
      <w:r>
        <w:rPr>
          <w:color w:val="000000"/>
        </w:rPr>
        <w:t>U</w:t>
      </w:r>
      <w:r>
        <w:rPr>
          <w:color w:val="000000"/>
          <w:vertAlign w:val="subscript"/>
        </w:rPr>
        <w:t>1</w:t>
      </w:r>
      <w:r>
        <w:rPr>
          <w:color w:val="000000"/>
        </w:rPr>
        <w:t>∶U</w:t>
      </w:r>
      <w:r>
        <w:rPr>
          <w:color w:val="000000"/>
          <w:vertAlign w:val="subscript"/>
        </w:rPr>
        <w:t>2</w:t>
      </w:r>
      <w:r>
        <w:rPr>
          <w:color w:val="000000"/>
        </w:rPr>
        <w:t>＝</w:t>
      </w:r>
      <w:r>
        <w:rPr>
          <w:color w:val="000000"/>
        </w:rPr>
        <w:t>3∶1</w:t>
      </w:r>
      <w:r>
        <w:rPr>
          <w:color w:val="000000"/>
        </w:rPr>
        <w:t>，</w:t>
      </w:r>
      <w:r>
        <w:rPr>
          <w:color w:val="000000"/>
        </w:rPr>
        <w:t>I</w:t>
      </w:r>
      <w:r>
        <w:rPr>
          <w:color w:val="000000"/>
          <w:vertAlign w:val="subscript"/>
        </w:rPr>
        <w:t>2</w:t>
      </w:r>
      <w:r>
        <w:rPr>
          <w:color w:val="000000"/>
        </w:rPr>
        <w:t>∶I</w:t>
      </w:r>
      <w:r>
        <w:rPr>
          <w:color w:val="000000"/>
          <w:vertAlign w:val="subscript"/>
        </w:rPr>
        <w:t>3</w:t>
      </w:r>
      <w:r>
        <w:rPr>
          <w:color w:val="000000"/>
        </w:rPr>
        <w:t>=7∶9</w:t>
      </w:r>
      <w:r>
        <w:rPr>
          <w:color w:val="000000"/>
        </w:rPr>
        <w:t>。</w:t>
      </w:r>
      <w:r>
        <w:br/>
      </w:r>
      <w:r>
        <w:rPr>
          <w:noProof/>
          <w:lang w:eastAsia="zh-CN"/>
        </w:rPr>
        <w:pict>
          <v:shape id="_x0000_i1070" type="#_x0000_t75" style="height:201pt;mso-wrap-style:square;visibility:visible;width:252.75pt">
            <v:imagedata r:id="rId28" o:title=""/>
          </v:shape>
        </w:pict>
      </w:r>
      <w:r>
        <w:br/>
      </w:r>
      <w:r>
        <w:rPr>
          <w:color w:val="000000"/>
        </w:rPr>
        <w:t>求：</w:t>
      </w:r>
      <w:r>
        <w:br/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color w:val="000000"/>
        </w:rPr>
        <w:t>P</w:t>
      </w:r>
      <w:r>
        <w:rPr>
          <w:color w:val="000000"/>
          <w:vertAlign w:val="subscript"/>
        </w:rPr>
        <w:t>总</w:t>
      </w:r>
      <w:r>
        <w:rPr>
          <w:color w:val="000000"/>
        </w:rPr>
        <w:t xml:space="preserve"> ∶P</w:t>
      </w:r>
      <w:r>
        <w:rPr>
          <w:color w:val="000000"/>
          <w:vertAlign w:val="subscript"/>
        </w:rPr>
        <w:t>总</w:t>
      </w:r>
      <w:r>
        <w:rPr>
          <w:color w:val="000000"/>
          <w:vertAlign w:val="superscript"/>
        </w:rPr>
        <w:t xml:space="preserve">  </w:t>
      </w:r>
      <w:r>
        <w:rPr>
          <w:color w:val="000000"/>
          <w:vertAlign w:val="superscript"/>
        </w:rPr>
        <w:t>，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；</w:t>
      </w:r>
      <w:r>
        <w:rPr>
          <w:color w:val="000000"/>
        </w:rPr>
        <w:t> 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color w:val="000000"/>
        </w:rPr>
        <w:t>I</w:t>
      </w:r>
      <w:r>
        <w:rPr>
          <w:color w:val="000000"/>
          <w:vertAlign w:val="subscript"/>
        </w:rPr>
        <w:t>1</w:t>
      </w:r>
      <w:r>
        <w:rPr>
          <w:color w:val="000000"/>
        </w:rPr>
        <w:t>∶I</w:t>
      </w:r>
      <w:r>
        <w:rPr>
          <w:color w:val="000000"/>
          <w:vertAlign w:val="subscript"/>
        </w:rPr>
        <w:t>3</w:t>
      </w:r>
      <w:r>
        <w:rPr>
          <w:color w:val="000000"/>
        </w:rPr>
        <w:t>；</w:t>
      </w:r>
      <w:r>
        <w:rPr>
          <w:color w:val="000000"/>
        </w:rPr>
        <w:t> 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</w:t>
      </w:r>
      <w:r>
        <w:rPr>
          <w:color w:val="000000"/>
        </w:rPr>
        <w:t>R</w:t>
      </w:r>
      <w:r>
        <w:rPr>
          <w:color w:val="000000"/>
          <w:vertAlign w:val="subscript"/>
        </w:rPr>
        <w:t>B</w:t>
      </w:r>
      <w:r>
        <w:rPr>
          <w:color w:val="000000"/>
        </w:rPr>
        <w:t>∶R</w:t>
      </w:r>
      <w:r>
        <w:rPr>
          <w:color w:val="000000"/>
          <w:vertAlign w:val="subscript"/>
        </w:rPr>
        <w:t>c</w:t>
      </w:r>
      <w:r>
        <w:rPr>
          <w:color w:val="000000"/>
        </w:rPr>
        <w:t>。</w:t>
      </w:r>
      <w:r>
        <w:rPr>
          <w:color w:val="000000"/>
        </w:rPr>
        <w:t xml:space="preserve">    </w:t>
      </w:r>
    </w:p>
    <w:p w:rsidR="00014417">
      <w:r>
        <w:rPr>
          <w:b/>
          <w:bCs/>
          <w:sz w:val="24"/>
          <w:szCs w:val="24"/>
        </w:rPr>
        <w:t>四、实验探究题</w:t>
      </w:r>
    </w:p>
    <w:p w:rsidR="00014417">
      <w:pPr>
        <w:spacing w:after="0"/>
      </w:pPr>
      <w:r>
        <w:rPr>
          <w:color w:val="000000"/>
        </w:rPr>
        <w:t>24.</w:t>
      </w:r>
      <w:r>
        <w:rPr>
          <w:color w:val="000000"/>
        </w:rPr>
        <w:t>某同学用如图所示的电路来测通过灯泡的电流．</w:t>
      </w:r>
      <w:r>
        <w:br/>
      </w:r>
      <w:r>
        <w:rPr>
          <w:noProof/>
          <w:lang w:eastAsia="zh-CN"/>
        </w:rPr>
        <w:pict>
          <v:shape id="_x0000_i1071" type="#_x0000_t75" style="height:105pt;mso-wrap-style:square;visibility:visible;width:174.75pt">
            <v:imagedata r:id="rId29" o:title=""/>
          </v:shape>
        </w:pict>
      </w:r>
    </w:p>
    <w:p w:rsidR="00014417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）图中电流表的连接错误是</w:t>
      </w:r>
      <w:r>
        <w:rPr>
          <w:color w:val="000000"/>
        </w:rPr>
        <w:t xml:space="preserve">________     </w:t>
      </w:r>
    </w:p>
    <w:p w:rsidR="00014417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）现要测量通过</w:t>
      </w:r>
      <w:r>
        <w:rPr>
          <w:color w:val="000000"/>
        </w:rPr>
        <w:t>A</w:t>
      </w:r>
      <w:r>
        <w:rPr>
          <w:color w:val="000000"/>
        </w:rPr>
        <w:t>灯的电流，但只允许变动原图中一根导线中一个端点的接线位置，应将导线　</w:t>
      </w:r>
      <w:r>
        <w:rPr>
          <w:color w:val="000000"/>
        </w:rPr>
        <w:t>________ </w:t>
      </w:r>
      <w:r>
        <w:rPr>
          <w:color w:val="000000"/>
        </w:rPr>
        <w:t>　（选填</w:t>
      </w:r>
      <w:r>
        <w:rPr>
          <w:color w:val="000000"/>
        </w:rPr>
        <w:t>“a”</w:t>
      </w:r>
      <w:r>
        <w:rPr>
          <w:color w:val="000000"/>
        </w:rPr>
        <w:t>、</w:t>
      </w:r>
      <w:r>
        <w:rPr>
          <w:color w:val="000000"/>
        </w:rPr>
        <w:t>“b”</w:t>
      </w:r>
      <w:r>
        <w:rPr>
          <w:color w:val="000000"/>
        </w:rPr>
        <w:t>或</w:t>
      </w:r>
      <w:r>
        <w:rPr>
          <w:color w:val="000000"/>
        </w:rPr>
        <w:t>“c”</w:t>
      </w:r>
      <w:r>
        <w:rPr>
          <w:color w:val="000000"/>
        </w:rPr>
        <w:t>）的一端改接在电流表的　</w:t>
      </w:r>
      <w:r>
        <w:rPr>
          <w:color w:val="000000"/>
        </w:rPr>
        <w:t>________ </w:t>
      </w:r>
      <w:r>
        <w:rPr>
          <w:color w:val="000000"/>
        </w:rPr>
        <w:t>接线柱上（选填</w:t>
      </w:r>
      <w:r>
        <w:rPr>
          <w:color w:val="000000"/>
        </w:rPr>
        <w:t>“3”“0.6”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负</w:t>
      </w:r>
      <w:r>
        <w:rPr>
          <w:color w:val="000000"/>
        </w:rPr>
        <w:t>”</w:t>
      </w:r>
      <w:r>
        <w:rPr>
          <w:color w:val="000000"/>
        </w:rPr>
        <w:t>）．</w:t>
      </w:r>
      <w:r>
        <w:rPr>
          <w:color w:val="000000"/>
        </w:rPr>
        <w:t xml:space="preserve">    </w:t>
      </w:r>
    </w:p>
    <w:p w:rsidR="00014417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）在第（</w:t>
      </w:r>
      <w:r>
        <w:rPr>
          <w:color w:val="000000"/>
        </w:rPr>
        <w:t>2</w:t>
      </w:r>
      <w:r>
        <w:rPr>
          <w:color w:val="000000"/>
        </w:rPr>
        <w:t>）问已经改动的基础上，若要测量通过</w:t>
      </w:r>
      <w:r>
        <w:rPr>
          <w:color w:val="000000"/>
        </w:rPr>
        <w:t>A</w:t>
      </w:r>
      <w:r>
        <w:rPr>
          <w:color w:val="000000"/>
        </w:rPr>
        <w:t>、</w:t>
      </w:r>
      <w:r>
        <w:rPr>
          <w:color w:val="000000"/>
        </w:rPr>
        <w:t>B</w:t>
      </w:r>
      <w:r>
        <w:rPr>
          <w:color w:val="000000"/>
        </w:rPr>
        <w:t>两灯的电流之和，而且又只允许再变动一根导线中一个端点接线的位置，应将导线　</w:t>
      </w:r>
      <w:r>
        <w:rPr>
          <w:color w:val="000000"/>
        </w:rPr>
        <w:t>________ </w:t>
      </w:r>
      <w:r>
        <w:rPr>
          <w:color w:val="000000"/>
        </w:rPr>
        <w:t>　（选填</w:t>
      </w:r>
      <w:r>
        <w:rPr>
          <w:color w:val="000000"/>
        </w:rPr>
        <w:t>“a”</w:t>
      </w:r>
      <w:r>
        <w:rPr>
          <w:color w:val="000000"/>
        </w:rPr>
        <w:t>、</w:t>
      </w:r>
      <w:r>
        <w:rPr>
          <w:color w:val="000000"/>
        </w:rPr>
        <w:t>“b”</w:t>
      </w:r>
      <w:r>
        <w:rPr>
          <w:color w:val="000000"/>
        </w:rPr>
        <w:t>或</w:t>
      </w:r>
      <w:r>
        <w:rPr>
          <w:color w:val="000000"/>
        </w:rPr>
        <w:t>“c”</w:t>
      </w:r>
      <w:r>
        <w:rPr>
          <w:color w:val="000000"/>
        </w:rPr>
        <w:t>）的一端改接在电流表的</w:t>
      </w:r>
      <w:r>
        <w:rPr>
          <w:color w:val="000000"/>
        </w:rPr>
        <w:t>________ </w:t>
      </w:r>
      <w:r>
        <w:rPr>
          <w:color w:val="000000"/>
        </w:rPr>
        <w:t>接线柱上（选填</w:t>
      </w:r>
      <w:r>
        <w:rPr>
          <w:color w:val="000000"/>
        </w:rPr>
        <w:t>“3”“0.6”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负</w:t>
      </w:r>
      <w:r>
        <w:rPr>
          <w:color w:val="000000"/>
        </w:rPr>
        <w:t>”</w:t>
      </w:r>
      <w:r>
        <w:rPr>
          <w:color w:val="000000"/>
        </w:rPr>
        <w:t>）．</w:t>
      </w:r>
      <w:r>
        <w:rPr>
          <w:color w:val="000000"/>
        </w:rPr>
        <w:t xml:space="preserve">    </w:t>
      </w:r>
    </w:p>
    <w:p w:rsidR="00014417">
      <w:pPr>
        <w:spacing w:after="0"/>
      </w:pP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）在笫（</w:t>
      </w:r>
      <w:r>
        <w:rPr>
          <w:color w:val="000000"/>
        </w:rPr>
        <w:t>3</w:t>
      </w:r>
      <w:r>
        <w:rPr>
          <w:color w:val="000000"/>
        </w:rPr>
        <w:t>）问已经改动的基础上，闭合开关，灯</w:t>
      </w:r>
      <w:r>
        <w:rPr>
          <w:color w:val="000000"/>
        </w:rPr>
        <w:t>A</w:t>
      </w:r>
      <w:r>
        <w:rPr>
          <w:color w:val="000000"/>
        </w:rPr>
        <w:t>、</w:t>
      </w:r>
      <w:r>
        <w:rPr>
          <w:color w:val="000000"/>
        </w:rPr>
        <w:t>B</w:t>
      </w:r>
      <w:r>
        <w:rPr>
          <w:color w:val="000000"/>
        </w:rPr>
        <w:t>正常发光，如果实验时电路中</w:t>
      </w:r>
      <w:r>
        <w:rPr>
          <w:color w:val="000000"/>
        </w:rPr>
        <w:t>a</w:t>
      </w:r>
      <w:r>
        <w:rPr>
          <w:color w:val="000000"/>
        </w:rPr>
        <w:t>线断路，则电流表的示数</w:t>
      </w:r>
      <w:r>
        <w:rPr>
          <w:color w:val="000000"/>
        </w:rPr>
        <w:t>________ </w:t>
      </w:r>
      <w:r>
        <w:rPr>
          <w:color w:val="000000"/>
        </w:rPr>
        <w:t>（填</w:t>
      </w:r>
      <w:r>
        <w:rPr>
          <w:color w:val="000000"/>
        </w:rPr>
        <w:t>“</w:t>
      </w:r>
      <w:r>
        <w:rPr>
          <w:color w:val="000000"/>
        </w:rPr>
        <w:t>变大</w:t>
      </w:r>
      <w:r>
        <w:rPr>
          <w:color w:val="000000"/>
        </w:rPr>
        <w:t>”“</w:t>
      </w:r>
      <w:r>
        <w:rPr>
          <w:color w:val="000000"/>
        </w:rPr>
        <w:t>变小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不变</w:t>
      </w:r>
      <w:r>
        <w:rPr>
          <w:color w:val="000000"/>
        </w:rPr>
        <w:t>”</w:t>
      </w:r>
      <w:r>
        <w:rPr>
          <w:color w:val="000000"/>
        </w:rPr>
        <w:t>），灯</w:t>
      </w:r>
      <w:r>
        <w:rPr>
          <w:color w:val="000000"/>
        </w:rPr>
        <w:t>A</w:t>
      </w:r>
      <w:r>
        <w:rPr>
          <w:color w:val="000000"/>
        </w:rPr>
        <w:t>的亮度</w:t>
      </w:r>
      <w:r>
        <w:rPr>
          <w:color w:val="000000"/>
        </w:rPr>
        <w:t>________ </w:t>
      </w:r>
      <w:r>
        <w:rPr>
          <w:color w:val="000000"/>
        </w:rPr>
        <w:t>（填</w:t>
      </w:r>
      <w:r>
        <w:rPr>
          <w:color w:val="000000"/>
        </w:rPr>
        <w:t>“</w:t>
      </w:r>
      <w:r>
        <w:rPr>
          <w:color w:val="000000"/>
        </w:rPr>
        <w:t>变亮</w:t>
      </w:r>
      <w:r>
        <w:rPr>
          <w:color w:val="000000"/>
        </w:rPr>
        <w:t>”“</w:t>
      </w:r>
      <w:r>
        <w:rPr>
          <w:color w:val="000000"/>
        </w:rPr>
        <w:t>变暗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不变</w:t>
      </w:r>
      <w:r>
        <w:rPr>
          <w:color w:val="000000"/>
        </w:rPr>
        <w:t>”</w:t>
      </w:r>
      <w:r>
        <w:rPr>
          <w:color w:val="000000"/>
        </w:rPr>
        <w:t>）．</w:t>
      </w:r>
      <w:r>
        <w:rPr>
          <w:color w:val="000000"/>
        </w:rPr>
        <w:t xml:space="preserve">    </w:t>
      </w:r>
    </w:p>
    <w:p w:rsidR="00014417">
      <w:pPr>
        <w:spacing w:after="0"/>
      </w:pPr>
      <w:r>
        <w:rPr>
          <w:color w:val="000000"/>
        </w:rPr>
        <w:t>25.</w:t>
      </w:r>
      <w:r>
        <w:rPr>
          <w:color w:val="000000"/>
        </w:rPr>
        <w:t>如图为探究串联电路电压特点</w:t>
      </w:r>
      <w:r>
        <w:rPr>
          <w:color w:val="000000"/>
        </w:rPr>
        <w:t>“</w:t>
      </w:r>
      <w:r>
        <w:rPr>
          <w:color w:val="000000"/>
        </w:rPr>
        <w:t>的实验</w:t>
      </w:r>
      <w:r>
        <w:br/>
      </w:r>
      <w:r>
        <w:rPr>
          <w:noProof/>
          <w:lang w:eastAsia="zh-CN"/>
        </w:rPr>
        <w:pict>
          <v:shape id="_x0000_i1072" type="#_x0000_t75" style="height:85.5pt;mso-wrap-style:square;visibility:visible;width:105pt">
            <v:imagedata r:id="rId30" o:title=""/>
          </v:shape>
        </w:pict>
      </w:r>
    </w:p>
    <w:p w:rsidR="00014417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）实验中应选择规格</w:t>
      </w:r>
      <w:r>
        <w:rPr>
          <w:color w:val="000000"/>
        </w:rPr>
        <w:t>________(</w:t>
      </w:r>
      <w:r>
        <w:rPr>
          <w:color w:val="000000"/>
        </w:rPr>
        <w:t>选填</w:t>
      </w:r>
      <w:r>
        <w:rPr>
          <w:color w:val="000000"/>
        </w:rPr>
        <w:t>”</w:t>
      </w:r>
      <w:r>
        <w:rPr>
          <w:color w:val="000000"/>
        </w:rPr>
        <w:t>相同</w:t>
      </w:r>
      <w:r>
        <w:rPr>
          <w:color w:val="000000"/>
        </w:rPr>
        <w:t>“</w:t>
      </w:r>
      <w:r>
        <w:rPr>
          <w:color w:val="000000"/>
        </w:rPr>
        <w:t>成或</w:t>
      </w:r>
      <w:r>
        <w:rPr>
          <w:color w:val="000000"/>
        </w:rPr>
        <w:t>”</w:t>
      </w:r>
      <w:r>
        <w:rPr>
          <w:color w:val="000000"/>
        </w:rPr>
        <w:t>不同</w:t>
      </w:r>
      <w:r>
        <w:rPr>
          <w:color w:val="000000"/>
        </w:rPr>
        <w:t>”)</w:t>
      </w:r>
      <w:r>
        <w:rPr>
          <w:color w:val="000000"/>
        </w:rPr>
        <w:t>的小灯泡</w:t>
      </w:r>
      <w:r>
        <w:rPr>
          <w:color w:val="000000"/>
        </w:rPr>
        <w:t xml:space="preserve">,    </w:t>
      </w:r>
    </w:p>
    <w:p w:rsidR="00014417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）实验时</w:t>
      </w:r>
      <w:r>
        <w:rPr>
          <w:color w:val="000000"/>
        </w:rPr>
        <w:t>,</w:t>
      </w:r>
      <w:r>
        <w:rPr>
          <w:color w:val="000000"/>
        </w:rPr>
        <w:t>小芳保持电压表的</w:t>
      </w:r>
      <w:r>
        <w:rPr>
          <w:color w:val="000000"/>
        </w:rPr>
        <w:t>B</w:t>
      </w:r>
      <w:r>
        <w:rPr>
          <w:color w:val="000000"/>
        </w:rPr>
        <w:t>连接点不动</w:t>
      </w:r>
      <w:r>
        <w:rPr>
          <w:color w:val="000000"/>
        </w:rPr>
        <w:t>,</w:t>
      </w:r>
      <w:r>
        <w:rPr>
          <w:color w:val="000000"/>
        </w:rPr>
        <w:t>只断开</w:t>
      </w:r>
      <w:r>
        <w:rPr>
          <w:color w:val="000000"/>
        </w:rPr>
        <w:t>A</w:t>
      </w:r>
      <w:r>
        <w:rPr>
          <w:color w:val="000000"/>
        </w:rPr>
        <w:t>连接点</w:t>
      </w:r>
      <w:r>
        <w:rPr>
          <w:color w:val="000000"/>
        </w:rPr>
        <w:t>,</w:t>
      </w:r>
      <w:r>
        <w:rPr>
          <w:color w:val="000000"/>
        </w:rPr>
        <w:t>并改接到</w:t>
      </w:r>
      <w:r>
        <w:rPr>
          <w:color w:val="000000"/>
        </w:rPr>
        <w:t>C</w:t>
      </w:r>
      <w:r>
        <w:rPr>
          <w:color w:val="000000"/>
        </w:rPr>
        <w:t>连接点上</w:t>
      </w:r>
      <w:r>
        <w:rPr>
          <w:color w:val="000000"/>
        </w:rPr>
        <w:t>,</w:t>
      </w:r>
      <w:r>
        <w:rPr>
          <w:color w:val="000000"/>
        </w:rPr>
        <w:t>测量</w:t>
      </w:r>
      <w:r>
        <w:rPr>
          <w:color w:val="000000"/>
        </w:rPr>
        <w:t>L2</w:t>
      </w:r>
      <w:r>
        <w:rPr>
          <w:color w:val="000000"/>
        </w:rPr>
        <w:t>两端电压。你认为她能否测出</w:t>
      </w:r>
      <w:r>
        <w:rPr>
          <w:color w:val="000000"/>
        </w:rPr>
        <w:t>L</w:t>
      </w:r>
      <w:r>
        <w:rPr>
          <w:color w:val="000000"/>
          <w:vertAlign w:val="subscript"/>
        </w:rPr>
        <w:t>2</w:t>
      </w:r>
      <w:r>
        <w:rPr>
          <w:color w:val="000000"/>
        </w:rPr>
        <w:t>两端电压</w:t>
      </w:r>
      <w:r>
        <w:rPr>
          <w:color w:val="000000"/>
        </w:rPr>
        <w:t>?,</w:t>
      </w:r>
      <w:r>
        <w:rPr>
          <w:color w:val="000000"/>
        </w:rPr>
        <w:t>理由是</w:t>
      </w:r>
      <w:r>
        <w:rPr>
          <w:color w:val="000000"/>
        </w:rPr>
        <w:t>________</w:t>
      </w:r>
      <w:r>
        <w:rPr>
          <w:color w:val="000000"/>
        </w:rPr>
        <w:t>。</w:t>
      </w:r>
      <w:r>
        <w:rPr>
          <w:color w:val="000000"/>
        </w:rPr>
        <w:t xml:space="preserve">    </w:t>
      </w:r>
    </w:p>
    <w:p w:rsidR="00014417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）测量完成后</w:t>
      </w:r>
      <w:r>
        <w:rPr>
          <w:color w:val="000000"/>
        </w:rPr>
        <w:t>,</w:t>
      </w:r>
      <w:r>
        <w:rPr>
          <w:color w:val="000000"/>
        </w:rPr>
        <w:t>进行小组交流讨论</w:t>
      </w:r>
      <w:r>
        <w:rPr>
          <w:color w:val="000000"/>
        </w:rPr>
        <w:t>,</w:t>
      </w:r>
      <w:r>
        <w:rPr>
          <w:color w:val="000000"/>
        </w:rPr>
        <w:t>下表选录了四个小组的数据</w:t>
      </w:r>
      <w:r>
        <w:rPr>
          <w:color w:val="000000"/>
        </w:rPr>
        <w:t>,</w:t>
      </w:r>
      <w:r>
        <w:rPr>
          <w:color w:val="000000"/>
        </w:rPr>
        <w:t>你认为这些数据是否合理</w:t>
      </w:r>
      <w:r>
        <w:rPr>
          <w:color w:val="000000"/>
        </w:rPr>
        <w:t>?</w:t>
      </w:r>
      <w:r>
        <w:rPr>
          <w:color w:val="000000"/>
        </w:rPr>
        <w:t>请说明理由。答</w:t>
      </w:r>
      <w:r>
        <w:rPr>
          <w:color w:val="000000"/>
        </w:rPr>
        <w:t>________</w:t>
      </w:r>
      <w:r>
        <w:br/>
      </w:r>
      <w:r>
        <w:rPr>
          <w:noProof/>
          <w:lang w:eastAsia="zh-CN"/>
        </w:rPr>
        <w:pict>
          <v:shape id="_x0000_i1073" type="#_x0000_t75" style="height:92.25pt;mso-wrap-style:square;visibility:visible;width:272.25pt">
            <v:imagedata r:id="rId31" o:title=""/>
          </v:shape>
        </w:pict>
      </w:r>
    </w:p>
    <w:p w:rsidR="00014417">
      <w:r>
        <w:rPr>
          <w:b/>
          <w:bCs/>
          <w:sz w:val="24"/>
          <w:szCs w:val="24"/>
        </w:rPr>
        <w:t>五、综合题</w:t>
      </w:r>
    </w:p>
    <w:p w:rsidR="00014417">
      <w:pPr>
        <w:spacing w:after="0"/>
      </w:pPr>
      <w:r>
        <w:rPr>
          <w:color w:val="000000"/>
        </w:rPr>
        <w:t>26.</w:t>
      </w:r>
      <w:r>
        <w:rPr>
          <w:color w:val="000000"/>
        </w:rPr>
        <w:t>为参加全国青少年创新大赛，小强运用电学知识设计了一个电子身高测量仪，如图所示，其中，电源电压恒为</w:t>
      </w:r>
      <w:r>
        <w:rPr>
          <w:color w:val="000000"/>
        </w:rPr>
        <w:t>6V</w:t>
      </w:r>
      <w:r>
        <w:rPr>
          <w:color w:val="000000"/>
        </w:rPr>
        <w:t>，定值电阻</w:t>
      </w:r>
      <w:r>
        <w:rPr>
          <w:color w:val="000000"/>
        </w:rPr>
        <w:t>R</w:t>
      </w:r>
      <w:r>
        <w:rPr>
          <w:color w:val="000000"/>
          <w:vertAlign w:val="subscript"/>
        </w:rPr>
        <w:t>0</w:t>
      </w:r>
      <w:r>
        <w:rPr>
          <w:color w:val="000000"/>
        </w:rPr>
        <w:t>=5Ω</w:t>
      </w:r>
      <w:r>
        <w:rPr>
          <w:color w:val="000000"/>
        </w:rPr>
        <w:t>；</w:t>
      </w:r>
      <w:r>
        <w:rPr>
          <w:color w:val="000000"/>
        </w:rPr>
        <w:t xml:space="preserve"> R</w:t>
      </w:r>
      <w:r>
        <w:rPr>
          <w:color w:val="000000"/>
        </w:rPr>
        <w:t>是一只固定着的、竖直放置的硬电阻棒，总长为</w:t>
      </w:r>
      <w:r>
        <w:rPr>
          <w:color w:val="000000"/>
        </w:rPr>
        <w:t>30cm</w:t>
      </w:r>
      <w:r>
        <w:rPr>
          <w:color w:val="000000"/>
        </w:rPr>
        <w:t>，总电阻为</w:t>
      </w:r>
      <w:r>
        <w:rPr>
          <w:color w:val="000000"/>
        </w:rPr>
        <w:t>15Ω</w:t>
      </w:r>
      <w:r>
        <w:rPr>
          <w:color w:val="000000"/>
        </w:rPr>
        <w:t>，其接入电路的电阻与接入电路的棒长成正比；金属棒</w:t>
      </w:r>
      <w:r>
        <w:rPr>
          <w:color w:val="000000"/>
        </w:rPr>
        <w:t>cd</w:t>
      </w:r>
      <w:r>
        <w:rPr>
          <w:color w:val="000000"/>
        </w:rPr>
        <w:t>和</w:t>
      </w:r>
      <w:r>
        <w:rPr>
          <w:color w:val="000000"/>
        </w:rPr>
        <w:t>MP</w:t>
      </w:r>
      <w:r>
        <w:rPr>
          <w:color w:val="000000"/>
        </w:rPr>
        <w:t>（右端</w:t>
      </w:r>
      <w:r>
        <w:rPr>
          <w:color w:val="000000"/>
        </w:rPr>
        <w:t>P</w:t>
      </w:r>
      <w:r>
        <w:rPr>
          <w:color w:val="000000"/>
        </w:rPr>
        <w:t>是滑片）与电路接触良好，电阻不计．</w:t>
      </w:r>
      <w:r>
        <w:rPr>
          <w:color w:val="000000"/>
        </w:rPr>
        <w:t xml:space="preserve">  </w:t>
      </w:r>
      <w:r>
        <w:br/>
      </w:r>
      <w:r>
        <w:rPr>
          <w:noProof/>
          <w:lang w:eastAsia="zh-CN"/>
        </w:rPr>
        <w:pict>
          <v:shape id="_x0000_i1074" type="#_x0000_t75" style="height:127.5pt;mso-wrap-style:square;visibility:visible;width:132.75pt">
            <v:imagedata r:id="rId32" o:title=""/>
          </v:shape>
        </w:pict>
      </w:r>
    </w:p>
    <w:p w:rsidR="00014417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）定值电阻</w:t>
      </w:r>
      <w:r>
        <w:rPr>
          <w:color w:val="000000"/>
        </w:rPr>
        <w:t>R</w:t>
      </w:r>
      <w:r>
        <w:rPr>
          <w:color w:val="000000"/>
          <w:vertAlign w:val="subscript"/>
        </w:rPr>
        <w:t>0</w:t>
      </w:r>
      <w:r>
        <w:rPr>
          <w:color w:val="000000"/>
        </w:rPr>
        <w:t>在电路中的作用是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014417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）当滑片</w:t>
      </w:r>
      <w:r>
        <w:rPr>
          <w:color w:val="000000"/>
        </w:rPr>
        <w:t>P</w:t>
      </w:r>
      <w:r>
        <w:rPr>
          <w:color w:val="000000"/>
        </w:rPr>
        <w:t>分别在</w:t>
      </w:r>
      <w:r>
        <w:rPr>
          <w:color w:val="000000"/>
        </w:rPr>
        <w:t>a</w:t>
      </w:r>
      <w:r>
        <w:rPr>
          <w:color w:val="000000"/>
        </w:rPr>
        <w:t>，</w:t>
      </w:r>
      <w:r>
        <w:rPr>
          <w:color w:val="000000"/>
        </w:rPr>
        <w:t>b</w:t>
      </w:r>
      <w:r>
        <w:rPr>
          <w:color w:val="000000"/>
        </w:rPr>
        <w:t>两点时，电流表和电压表的示数分别为多少？</w:t>
      </w:r>
      <w:r>
        <w:rPr>
          <w:color w:val="000000"/>
        </w:rPr>
        <w:t xml:space="preserve">    </w:t>
      </w:r>
    </w:p>
    <w:p w:rsidR="00014417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）小强和小明分别用该测量仪测量时，电流表的示数分别为</w:t>
      </w:r>
      <w:r>
        <w:rPr>
          <w:color w:val="000000"/>
        </w:rPr>
        <w:t>0.5A</w:t>
      </w:r>
      <w:r>
        <w:rPr>
          <w:color w:val="000000"/>
        </w:rPr>
        <w:t>和</w:t>
      </w:r>
      <w:r>
        <w:rPr>
          <w:color w:val="000000"/>
        </w:rPr>
        <w:t>0.6A</w:t>
      </w:r>
      <w:r>
        <w:rPr>
          <w:color w:val="000000"/>
        </w:rPr>
        <w:t>，已知小强的身高为</w:t>
      </w:r>
      <w:r>
        <w:rPr>
          <w:color w:val="000000"/>
        </w:rPr>
        <w:t>170cm</w:t>
      </w:r>
      <w:r>
        <w:rPr>
          <w:color w:val="000000"/>
        </w:rPr>
        <w:t>，则小明的身高为多少？</w:t>
      </w:r>
      <w:r>
        <w:rPr>
          <w:color w:val="000000"/>
        </w:rPr>
        <w:t xml:space="preserve">    </w:t>
      </w:r>
    </w:p>
    <w:p w:rsidR="00014417">
      <w:pPr>
        <w:spacing w:after="0"/>
      </w:pPr>
      <w:r>
        <w:rPr>
          <w:color w:val="000000"/>
        </w:rPr>
        <w:t>27.</w:t>
      </w:r>
      <w:r>
        <w:rPr>
          <w:color w:val="000000"/>
        </w:rPr>
        <w:t>如图所示，用电压表分别测量</w:t>
      </w:r>
      <w:r>
        <w:rPr>
          <w:color w:val="000000"/>
        </w:rPr>
        <w:t>L</w:t>
      </w:r>
      <w:r>
        <w:rPr>
          <w:color w:val="000000"/>
          <w:vertAlign w:val="subscript"/>
        </w:rPr>
        <w:t>1</w:t>
      </w:r>
      <w:r>
        <w:rPr>
          <w:color w:val="000000"/>
        </w:rPr>
        <w:t>两端的电压</w:t>
      </w:r>
      <w:r>
        <w:rPr>
          <w:color w:val="000000"/>
        </w:rPr>
        <w:t>U</w:t>
      </w:r>
      <w:r>
        <w:rPr>
          <w:color w:val="000000"/>
          <w:vertAlign w:val="subscript"/>
        </w:rPr>
        <w:t>1</w:t>
      </w:r>
      <w:r>
        <w:rPr>
          <w:color w:val="000000"/>
        </w:rPr>
        <w:t>、</w:t>
      </w:r>
      <w:r>
        <w:rPr>
          <w:color w:val="000000"/>
        </w:rPr>
        <w:t>L</w:t>
      </w:r>
      <w:r>
        <w:rPr>
          <w:color w:val="000000"/>
          <w:vertAlign w:val="subscript"/>
        </w:rPr>
        <w:t>2</w:t>
      </w:r>
      <w:r>
        <w:rPr>
          <w:color w:val="000000"/>
        </w:rPr>
        <w:t>两端的电压</w:t>
      </w:r>
      <w:r>
        <w:rPr>
          <w:color w:val="000000"/>
        </w:rPr>
        <w:t>U</w:t>
      </w:r>
      <w:r>
        <w:rPr>
          <w:color w:val="000000"/>
          <w:vertAlign w:val="subscript"/>
        </w:rPr>
        <w:t>2</w:t>
      </w:r>
      <w:r>
        <w:rPr>
          <w:color w:val="000000"/>
        </w:rPr>
        <w:t>以及</w:t>
      </w:r>
      <w:r>
        <w:rPr>
          <w:color w:val="000000"/>
        </w:rPr>
        <w:t>L</w:t>
      </w:r>
      <w:r>
        <w:rPr>
          <w:color w:val="000000"/>
          <w:vertAlign w:val="subscript"/>
        </w:rPr>
        <w:t>1</w:t>
      </w:r>
      <w:r>
        <w:rPr>
          <w:color w:val="000000"/>
        </w:rPr>
        <w:t>、</w:t>
      </w:r>
      <w:r>
        <w:rPr>
          <w:color w:val="000000"/>
        </w:rPr>
        <w:t>L</w:t>
      </w:r>
      <w:r>
        <w:rPr>
          <w:color w:val="000000"/>
          <w:vertAlign w:val="subscript"/>
        </w:rPr>
        <w:t>2</w:t>
      </w:r>
      <w:r>
        <w:rPr>
          <w:color w:val="000000"/>
        </w:rPr>
        <w:t>串联的总电压</w:t>
      </w:r>
      <w:r>
        <w:rPr>
          <w:color w:val="000000"/>
        </w:rPr>
        <w:t>U</w:t>
      </w:r>
      <w:r>
        <w:rPr>
          <w:color w:val="000000"/>
        </w:rPr>
        <w:t>，请根据表盘读数回答下列问题：</w:t>
      </w:r>
      <w:r>
        <w:rPr>
          <w:color w:val="000000"/>
        </w:rPr>
        <w:t xml:space="preserve">  </w:t>
      </w:r>
      <w:r>
        <w:br/>
      </w:r>
      <w:r>
        <w:rPr>
          <w:noProof/>
          <w:lang w:eastAsia="zh-CN"/>
        </w:rPr>
        <w:pict>
          <v:shape id="_x0000_i1075" type="#_x0000_t75" style="height:111.75pt;mso-wrap-style:square;visibility:visible;width:378pt">
            <v:imagedata r:id="rId33" o:title=""/>
          </v:shape>
        </w:pict>
      </w:r>
    </w:p>
    <w:p w:rsidR="00014417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color w:val="000000"/>
        </w:rPr>
        <w:t>L</w:t>
      </w:r>
      <w:r>
        <w:rPr>
          <w:color w:val="000000"/>
          <w:vertAlign w:val="subscript"/>
        </w:rPr>
        <w:t>1</w:t>
      </w:r>
      <w:r>
        <w:rPr>
          <w:color w:val="000000"/>
        </w:rPr>
        <w:t>两端的电压</w:t>
      </w:r>
      <w:r>
        <w:rPr>
          <w:color w:val="000000"/>
        </w:rPr>
        <w:t>U</w:t>
      </w:r>
      <w:r>
        <w:rPr>
          <w:color w:val="000000"/>
          <w:vertAlign w:val="subscript"/>
        </w:rPr>
        <w:t>1</w:t>
      </w:r>
      <w:r>
        <w:rPr>
          <w:color w:val="000000"/>
        </w:rPr>
        <w:t>是多大？</w:t>
      </w:r>
      <w:r>
        <w:rPr>
          <w:color w:val="000000"/>
        </w:rPr>
        <w:t xml:space="preserve">    </w:t>
      </w:r>
    </w:p>
    <w:p w:rsidR="00014417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color w:val="000000"/>
        </w:rPr>
        <w:t>L</w:t>
      </w:r>
      <w:r>
        <w:rPr>
          <w:color w:val="000000"/>
          <w:vertAlign w:val="subscript"/>
        </w:rPr>
        <w:t>2</w:t>
      </w:r>
      <w:r>
        <w:rPr>
          <w:color w:val="000000"/>
        </w:rPr>
        <w:t>两端的电压</w:t>
      </w:r>
      <w:r>
        <w:rPr>
          <w:color w:val="000000"/>
        </w:rPr>
        <w:t>U</w:t>
      </w:r>
      <w:r>
        <w:rPr>
          <w:color w:val="000000"/>
          <w:vertAlign w:val="subscript"/>
        </w:rPr>
        <w:t>2</w:t>
      </w:r>
      <w:r>
        <w:rPr>
          <w:color w:val="000000"/>
        </w:rPr>
        <w:t>是多大？</w:t>
      </w:r>
      <w:r>
        <w:rPr>
          <w:color w:val="000000"/>
        </w:rPr>
        <w:t xml:space="preserve">    </w:t>
      </w:r>
    </w:p>
    <w:p w:rsidR="00014417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</w:t>
      </w:r>
      <w:r>
        <w:rPr>
          <w:color w:val="000000"/>
        </w:rPr>
        <w:t>L</w:t>
      </w:r>
      <w:r>
        <w:rPr>
          <w:color w:val="000000"/>
          <w:vertAlign w:val="subscript"/>
        </w:rPr>
        <w:t>1</w:t>
      </w:r>
      <w:r>
        <w:rPr>
          <w:color w:val="000000"/>
        </w:rPr>
        <w:t>、</w:t>
      </w:r>
      <w:r>
        <w:rPr>
          <w:color w:val="000000"/>
        </w:rPr>
        <w:t>L</w:t>
      </w:r>
      <w:r>
        <w:rPr>
          <w:color w:val="000000"/>
          <w:vertAlign w:val="subscript"/>
        </w:rPr>
        <w:t>2</w:t>
      </w:r>
      <w:r>
        <w:rPr>
          <w:color w:val="000000"/>
        </w:rPr>
        <w:t>串联的总电压</w:t>
      </w:r>
      <w:r>
        <w:rPr>
          <w:color w:val="000000"/>
        </w:rPr>
        <w:t>U</w:t>
      </w:r>
      <w:r>
        <w:rPr>
          <w:color w:val="000000"/>
        </w:rPr>
        <w:t>是多大？</w:t>
      </w:r>
      <w:r>
        <w:rPr>
          <w:color w:val="000000"/>
        </w:rPr>
        <w:t xml:space="preserve">    </w:t>
      </w:r>
    </w:p>
    <w:p w:rsidR="00014417">
      <w:pPr>
        <w:spacing w:after="0"/>
      </w:pP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）电源电压是多大</w:t>
      </w:r>
      <w:r>
        <w:rPr>
          <w:color w:val="000000"/>
        </w:rPr>
        <w:t>？</w:t>
      </w:r>
      <w:r>
        <w:rPr>
          <w:color w:val="000000"/>
        </w:rPr>
        <w:t xml:space="preserve">    </w:t>
      </w:r>
    </w:p>
    <w:p w:rsidR="00014417">
      <w:r>
        <w:br w:type="page"/>
      </w:r>
    </w:p>
    <w:p w:rsidR="00014417">
      <w:pPr>
        <w:jc w:val="center"/>
      </w:pPr>
      <w:r>
        <w:rPr>
          <w:b/>
          <w:bCs/>
          <w:sz w:val="28"/>
          <w:szCs w:val="28"/>
        </w:rPr>
        <w:t>答案解析部分</w:t>
      </w:r>
    </w:p>
    <w:p w:rsidR="00014417">
      <w:r>
        <w:t>一、单选题</w:t>
      </w:r>
    </w:p>
    <w:p w:rsidR="00014417">
      <w:pPr>
        <w:spacing w:after="0"/>
      </w:pPr>
      <w:r>
        <w:rPr>
          <w:color w:val="000000"/>
        </w:rPr>
        <w:t>1.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014417">
      <w:pPr>
        <w:spacing w:after="0"/>
      </w:pPr>
      <w:r>
        <w:rPr>
          <w:color w:val="000000"/>
        </w:rPr>
        <w:t>2.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014417">
      <w:pPr>
        <w:spacing w:after="0"/>
      </w:pPr>
      <w:r>
        <w:rPr>
          <w:color w:val="000000"/>
        </w:rPr>
        <w:t>3.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014417">
      <w:pPr>
        <w:spacing w:after="0"/>
      </w:pPr>
      <w:r>
        <w:rPr>
          <w:color w:val="000000"/>
        </w:rPr>
        <w:t>4.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014417">
      <w:pPr>
        <w:spacing w:after="0"/>
      </w:pPr>
      <w:r>
        <w:rPr>
          <w:color w:val="000000"/>
        </w:rPr>
        <w:t>5.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014417">
      <w:pPr>
        <w:spacing w:after="0"/>
      </w:pPr>
      <w:r>
        <w:rPr>
          <w:color w:val="000000"/>
        </w:rPr>
        <w:t>6.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014417">
      <w:pPr>
        <w:spacing w:after="0"/>
      </w:pPr>
      <w:r>
        <w:rPr>
          <w:color w:val="000000"/>
        </w:rPr>
        <w:t>7.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014417">
      <w:pPr>
        <w:spacing w:after="0"/>
      </w:pPr>
      <w:r>
        <w:rPr>
          <w:color w:val="000000"/>
        </w:rPr>
        <w:t>8.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014417">
      <w:pPr>
        <w:spacing w:after="0"/>
      </w:pPr>
      <w:r>
        <w:rPr>
          <w:color w:val="000000"/>
        </w:rPr>
        <w:t>9.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014417">
      <w:pPr>
        <w:spacing w:after="0"/>
      </w:pPr>
      <w:r>
        <w:rPr>
          <w:color w:val="000000"/>
        </w:rPr>
        <w:t>10.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014417">
      <w:pPr>
        <w:spacing w:after="0"/>
      </w:pPr>
      <w:r>
        <w:rPr>
          <w:color w:val="000000"/>
        </w:rPr>
        <w:t>11.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014417">
      <w:pPr>
        <w:spacing w:after="0"/>
      </w:pPr>
      <w:r>
        <w:rPr>
          <w:color w:val="000000"/>
        </w:rPr>
        <w:t>12.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014417">
      <w:pPr>
        <w:spacing w:after="0"/>
      </w:pPr>
      <w:r>
        <w:rPr>
          <w:color w:val="000000"/>
        </w:rPr>
        <w:t>13.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014417">
      <w:pPr>
        <w:spacing w:after="0"/>
      </w:pPr>
      <w:r>
        <w:rPr>
          <w:color w:val="000000"/>
        </w:rPr>
        <w:t>14.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014417">
      <w:pPr>
        <w:spacing w:after="0"/>
      </w:pPr>
      <w:r>
        <w:rPr>
          <w:color w:val="000000"/>
        </w:rPr>
        <w:t>15.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014417">
      <w:r>
        <w:t>二、填空题</w:t>
      </w:r>
    </w:p>
    <w:p w:rsidR="00014417">
      <w:pPr>
        <w:spacing w:after="0"/>
      </w:pPr>
      <w:r>
        <w:rPr>
          <w:color w:val="000000"/>
        </w:rPr>
        <w:t>16.</w:t>
      </w:r>
      <w:r>
        <w:rPr>
          <w:color w:val="0000FF"/>
        </w:rPr>
        <w:t>【答案】</w:t>
      </w:r>
      <w:r>
        <w:rPr>
          <w:color w:val="000000"/>
        </w:rPr>
        <w:t xml:space="preserve">1.5  </w:t>
      </w:r>
    </w:p>
    <w:p w:rsidR="00014417">
      <w:pPr>
        <w:spacing w:after="0"/>
      </w:pPr>
      <w:r>
        <w:rPr>
          <w:color w:val="000000"/>
        </w:rPr>
        <w:t>17.</w:t>
      </w:r>
      <w:r>
        <w:rPr>
          <w:color w:val="0000FF"/>
        </w:rPr>
        <w:t>【答案】</w:t>
      </w:r>
      <w:r>
        <w:rPr>
          <w:color w:val="000000"/>
        </w:rPr>
        <w:t>电压；电压；电流</w:t>
      </w:r>
      <w:r>
        <w:rPr>
          <w:color w:val="000000"/>
        </w:rPr>
        <w:t xml:space="preserve">  </w:t>
      </w:r>
    </w:p>
    <w:p w:rsidR="00014417">
      <w:pPr>
        <w:spacing w:after="0"/>
      </w:pPr>
      <w:r>
        <w:rPr>
          <w:color w:val="000000"/>
        </w:rPr>
        <w:t>18.</w:t>
      </w:r>
      <w:r>
        <w:rPr>
          <w:color w:val="0000FF"/>
        </w:rPr>
        <w:t>【答案】</w:t>
      </w:r>
      <w:r>
        <w:rPr>
          <w:color w:val="000000"/>
        </w:rPr>
        <w:t>-</w:t>
      </w:r>
      <w:r>
        <w:rPr>
          <w:color w:val="000000"/>
        </w:rPr>
        <w:t>；</w:t>
      </w:r>
      <w:r>
        <w:rPr>
          <w:color w:val="000000"/>
        </w:rPr>
        <w:t xml:space="preserve">0.26  </w:t>
      </w:r>
    </w:p>
    <w:p w:rsidR="00014417">
      <w:pPr>
        <w:spacing w:after="0"/>
      </w:pPr>
      <w:r>
        <w:rPr>
          <w:color w:val="000000"/>
        </w:rPr>
        <w:t>19.</w:t>
      </w:r>
      <w:r>
        <w:rPr>
          <w:color w:val="0000FF"/>
        </w:rPr>
        <w:t>【答案】</w:t>
      </w:r>
      <w:r>
        <w:rPr>
          <w:color w:val="000000"/>
        </w:rPr>
        <w:t>干路；</w:t>
      </w:r>
      <w:r>
        <w:rPr>
          <w:color w:val="000000"/>
        </w:rPr>
        <w:t>L</w:t>
      </w:r>
      <w:r>
        <w:rPr>
          <w:color w:val="000000"/>
          <w:vertAlign w:val="subscript"/>
        </w:rPr>
        <w:t>2</w:t>
      </w:r>
      <w:r>
        <w:rPr>
          <w:color w:val="000000"/>
        </w:rPr>
        <w:t>；</w:t>
      </w:r>
      <w:r>
        <w:rPr>
          <w:color w:val="000000"/>
        </w:rPr>
        <w:t>1.22</w:t>
      </w:r>
      <w:r>
        <w:rPr>
          <w:color w:val="000000"/>
        </w:rPr>
        <w:t>；</w:t>
      </w:r>
      <w:r>
        <w:rPr>
          <w:color w:val="000000"/>
        </w:rPr>
        <w:t xml:space="preserve">0.48  </w:t>
      </w:r>
    </w:p>
    <w:p w:rsidR="00014417">
      <w:pPr>
        <w:spacing w:after="0"/>
      </w:pPr>
      <w:r>
        <w:rPr>
          <w:color w:val="000000"/>
        </w:rPr>
        <w:t>20.</w:t>
      </w:r>
      <w:r>
        <w:rPr>
          <w:color w:val="0000FF"/>
        </w:rPr>
        <w:t>【答案】</w:t>
      </w:r>
      <w:r>
        <w:rPr>
          <w:color w:val="000000"/>
        </w:rPr>
        <w:t>吸引</w:t>
      </w:r>
      <w:r>
        <w:rPr>
          <w:color w:val="000000"/>
        </w:rPr>
        <w:t xml:space="preserve">  </w:t>
      </w:r>
    </w:p>
    <w:p w:rsidR="00014417">
      <w:pPr>
        <w:spacing w:after="0"/>
      </w:pPr>
      <w:r>
        <w:rPr>
          <w:color w:val="000000"/>
        </w:rPr>
        <w:t>21.</w:t>
      </w:r>
      <w:r>
        <w:rPr>
          <w:color w:val="0000FF"/>
        </w:rPr>
        <w:t>【答案】</w:t>
      </w:r>
      <w:r>
        <w:rPr>
          <w:color w:val="000000"/>
        </w:rPr>
        <w:t>滑动变阻器；开关</w:t>
      </w:r>
      <w:r>
        <w:rPr>
          <w:color w:val="000000"/>
        </w:rPr>
        <w:t xml:space="preserve">  </w:t>
      </w:r>
    </w:p>
    <w:p w:rsidR="00014417">
      <w:r>
        <w:t>三、解答题</w:t>
      </w:r>
    </w:p>
    <w:p w:rsidR="00014417">
      <w:pPr>
        <w:spacing w:after="0"/>
      </w:pPr>
      <w:r>
        <w:rPr>
          <w:color w:val="000000"/>
        </w:rPr>
        <w:t>22.</w:t>
      </w:r>
      <w:r>
        <w:rPr>
          <w:color w:val="0000FF"/>
        </w:rPr>
        <w:t>【答案】</w:t>
      </w:r>
      <w:r>
        <w:rPr>
          <w:color w:val="000000"/>
        </w:rPr>
        <w:t>答：在干燥的天气里，用塑料梳子梳头发，会发生摩擦起电现象，使梳子和头发带上等量的异种电荷；由于异种电荷相互吸引，所以有的头发会随梳子飘起；又因为头发带同种电荷，同种电荷相互排斥，所以头发会越梳越蓬松．</w:t>
      </w:r>
      <w:r>
        <w:rPr>
          <w:color w:val="000000"/>
        </w:rPr>
        <w:t xml:space="preserve">  </w:t>
      </w:r>
    </w:p>
    <w:p w:rsidR="00014417">
      <w:pPr>
        <w:spacing w:after="0"/>
      </w:pPr>
      <w:r>
        <w:rPr>
          <w:color w:val="000000"/>
        </w:rPr>
        <w:t>23.</w:t>
      </w:r>
      <w:r>
        <w:rPr>
          <w:color w:val="0000FF"/>
        </w:rPr>
        <w:t>【答案】</w:t>
      </w:r>
      <w:r>
        <w:rPr>
          <w:color w:val="000000"/>
        </w:rPr>
        <w:t>解：当开关</w:t>
      </w:r>
      <w:r>
        <w:rPr>
          <w:color w:val="000000"/>
        </w:rPr>
        <w:t>S</w:t>
      </w:r>
      <w:r>
        <w:rPr>
          <w:color w:val="000000"/>
          <w:vertAlign w:val="subscript"/>
        </w:rPr>
        <w:t>1</w:t>
      </w:r>
      <w:r>
        <w:rPr>
          <w:color w:val="000000"/>
        </w:rPr>
        <w:t>断开、</w:t>
      </w:r>
      <w:r>
        <w:rPr>
          <w:color w:val="000000"/>
        </w:rPr>
        <w:t>S</w:t>
      </w:r>
      <w:r>
        <w:rPr>
          <w:color w:val="000000"/>
          <w:vertAlign w:val="subscript"/>
        </w:rPr>
        <w:t>2</w:t>
      </w:r>
      <w:r>
        <w:rPr>
          <w:color w:val="000000"/>
        </w:rPr>
        <w:t>闭合时，</w:t>
      </w:r>
      <w:r>
        <w:rPr>
          <w:color w:val="000000"/>
        </w:rPr>
        <w:t>R</w:t>
      </w:r>
      <w:r>
        <w:rPr>
          <w:color w:val="000000"/>
          <w:vertAlign w:val="subscript"/>
        </w:rPr>
        <w:t>1</w:t>
      </w:r>
      <w:r>
        <w:rPr>
          <w:color w:val="000000"/>
        </w:rPr>
        <w:t>、</w:t>
      </w:r>
      <w:r>
        <w:rPr>
          <w:color w:val="000000"/>
        </w:rPr>
        <w:t>R</w:t>
      </w:r>
      <w:r>
        <w:rPr>
          <w:color w:val="000000"/>
          <w:vertAlign w:val="subscript"/>
        </w:rPr>
        <w:t>2</w:t>
      </w:r>
      <w:r>
        <w:rPr>
          <w:color w:val="000000"/>
        </w:rPr>
        <w:t>串联；当开关</w:t>
      </w:r>
      <w:r>
        <w:rPr>
          <w:color w:val="000000"/>
        </w:rPr>
        <w:t>S</w:t>
      </w:r>
      <w:r>
        <w:rPr>
          <w:color w:val="000000"/>
          <w:vertAlign w:val="subscript"/>
        </w:rPr>
        <w:t>1</w:t>
      </w:r>
      <w:r>
        <w:rPr>
          <w:color w:val="000000"/>
        </w:rPr>
        <w:t>闭合、</w:t>
      </w:r>
      <w:r>
        <w:rPr>
          <w:color w:val="000000"/>
        </w:rPr>
        <w:t>S</w:t>
      </w:r>
      <w:r>
        <w:rPr>
          <w:color w:val="000000"/>
          <w:vertAlign w:val="subscript"/>
        </w:rPr>
        <w:t>2</w:t>
      </w:r>
      <w:r>
        <w:rPr>
          <w:color w:val="000000"/>
        </w:rPr>
        <w:t>断开，变阻器</w:t>
      </w:r>
      <w:r>
        <w:rPr>
          <w:color w:val="000000"/>
        </w:rPr>
        <w:t>R</w:t>
      </w:r>
      <w:r>
        <w:rPr>
          <w:color w:val="000000"/>
          <w:vertAlign w:val="subscript"/>
        </w:rPr>
        <w:t>B</w:t>
      </w:r>
      <w:r>
        <w:rPr>
          <w:color w:val="000000"/>
        </w:rPr>
        <w:t>和</w:t>
      </w:r>
      <w:r>
        <w:rPr>
          <w:color w:val="000000"/>
        </w:rPr>
        <w:t>R</w:t>
      </w:r>
      <w:r>
        <w:rPr>
          <w:color w:val="000000"/>
          <w:vertAlign w:val="subscript"/>
        </w:rPr>
        <w:t>2</w:t>
      </w:r>
      <w:r>
        <w:rPr>
          <w:color w:val="000000"/>
        </w:rPr>
        <w:t>串联；根据</w:t>
      </w:r>
      <w:r>
        <w:rPr>
          <w:color w:val="000000"/>
        </w:rPr>
        <w:t>P=I</w:t>
      </w:r>
      <w:r>
        <w:rPr>
          <w:color w:val="000000"/>
          <w:vertAlign w:val="superscript"/>
        </w:rPr>
        <w:t>2</w:t>
      </w:r>
      <w:r>
        <w:rPr>
          <w:color w:val="000000"/>
        </w:rPr>
        <w:t>R</w:t>
      </w:r>
      <w:r>
        <w:rPr>
          <w:color w:val="000000"/>
        </w:rPr>
        <w:t>和利用两次电阻</w:t>
      </w:r>
      <w:r>
        <w:rPr>
          <w:color w:val="000000"/>
        </w:rPr>
        <w:t>R</w:t>
      </w:r>
      <w:r>
        <w:rPr>
          <w:color w:val="000000"/>
          <w:vertAlign w:val="subscript"/>
        </w:rPr>
        <w:t>2</w:t>
      </w:r>
      <w:r>
        <w:rPr>
          <w:color w:val="000000"/>
        </w:rPr>
        <w:t>的电功率之比求出电流之比，因电源的电压不变，根据</w:t>
      </w:r>
      <w:r>
        <w:rPr>
          <w:color w:val="000000"/>
        </w:rPr>
        <w:t>P=UI</w:t>
      </w:r>
      <w:r>
        <w:rPr>
          <w:color w:val="000000"/>
        </w:rPr>
        <w:t>求出两次的总功率之比。当开关</w:t>
      </w:r>
      <w:r>
        <w:rPr>
          <w:color w:val="000000"/>
        </w:rPr>
        <w:t>S</w:t>
      </w:r>
      <w:r>
        <w:rPr>
          <w:color w:val="000000"/>
          <w:vertAlign w:val="subscript"/>
        </w:rPr>
        <w:t>1</w:t>
      </w:r>
      <w:r>
        <w:rPr>
          <w:color w:val="000000"/>
        </w:rPr>
        <w:t>、</w:t>
      </w:r>
      <w:r>
        <w:rPr>
          <w:color w:val="000000"/>
        </w:rPr>
        <w:t>S</w:t>
      </w:r>
      <w:r>
        <w:rPr>
          <w:color w:val="000000"/>
          <w:vertAlign w:val="subscript"/>
        </w:rPr>
        <w:t>2</w:t>
      </w:r>
      <w:r>
        <w:rPr>
          <w:color w:val="000000"/>
        </w:rPr>
        <w:t>都断开时，</w:t>
      </w:r>
      <w:r>
        <w:rPr>
          <w:color w:val="000000"/>
        </w:rPr>
        <w:t>R</w:t>
      </w:r>
      <w:r>
        <w:rPr>
          <w:color w:val="000000"/>
          <w:vertAlign w:val="subscript"/>
        </w:rPr>
        <w:t>1</w:t>
      </w:r>
      <w:r>
        <w:rPr>
          <w:color w:val="000000"/>
        </w:rPr>
        <w:t>、</w:t>
      </w:r>
      <w:r>
        <w:rPr>
          <w:color w:val="000000"/>
        </w:rPr>
        <w:t>R</w:t>
      </w:r>
      <w:r>
        <w:rPr>
          <w:color w:val="000000"/>
          <w:vertAlign w:val="subscript"/>
        </w:rPr>
        <w:t>2</w:t>
      </w:r>
      <w:r>
        <w:rPr>
          <w:color w:val="000000"/>
        </w:rPr>
        <w:t>、变阻器</w:t>
      </w:r>
      <w:r>
        <w:rPr>
          <w:color w:val="000000"/>
        </w:rPr>
        <w:t>R</w:t>
      </w:r>
      <w:r>
        <w:rPr>
          <w:color w:val="000000"/>
          <w:vertAlign w:val="subscript"/>
        </w:rPr>
        <w:t>c</w:t>
      </w:r>
      <w:r>
        <w:rPr>
          <w:color w:val="000000"/>
        </w:rPr>
        <w:t>串联；根据电流之间的关系求出</w:t>
      </w:r>
      <w:r>
        <w:rPr>
          <w:color w:val="000000"/>
        </w:rPr>
        <w:t>I</w:t>
      </w:r>
      <w:r>
        <w:rPr>
          <w:color w:val="000000"/>
          <w:vertAlign w:val="subscript"/>
        </w:rPr>
        <w:t>1</w:t>
      </w:r>
      <w:r>
        <w:rPr>
          <w:color w:val="000000"/>
        </w:rPr>
        <w:t>和</w:t>
      </w:r>
      <w:r>
        <w:rPr>
          <w:color w:val="000000"/>
        </w:rPr>
        <w:t>I</w:t>
      </w:r>
      <w:r>
        <w:rPr>
          <w:color w:val="000000"/>
          <w:vertAlign w:val="subscript"/>
        </w:rPr>
        <w:t>3</w:t>
      </w:r>
      <w:r>
        <w:rPr>
          <w:color w:val="000000"/>
        </w:rPr>
        <w:t>的比值；因电源的电压不变，根据电阻的串联特点和欧姆定律分别表示出电源的电压，再利用电流之比求出</w:t>
      </w:r>
      <w:r>
        <w:rPr>
          <w:color w:val="000000"/>
        </w:rPr>
        <w:t>R</w:t>
      </w:r>
      <w:r>
        <w:rPr>
          <w:color w:val="000000"/>
          <w:vertAlign w:val="subscript"/>
        </w:rPr>
        <w:t>B</w:t>
      </w:r>
      <w:r>
        <w:rPr>
          <w:color w:val="000000"/>
        </w:rPr>
        <w:t>和</w:t>
      </w:r>
      <w:r>
        <w:rPr>
          <w:color w:val="000000"/>
        </w:rPr>
        <w:t>R</w:t>
      </w:r>
      <w:r>
        <w:rPr>
          <w:color w:val="000000"/>
          <w:vertAlign w:val="subscript"/>
        </w:rPr>
        <w:t>c</w:t>
      </w:r>
      <w:r>
        <w:rPr>
          <w:color w:val="000000"/>
        </w:rPr>
        <w:t>的比值。</w:t>
      </w:r>
      <w:r>
        <w:br/>
      </w:r>
      <w:r>
        <w:rPr>
          <w:color w:val="000000"/>
        </w:rPr>
        <w:t>当闭合</w:t>
      </w:r>
      <w:r>
        <w:rPr>
          <w:color w:val="000000"/>
        </w:rPr>
        <w:t>S</w:t>
      </w:r>
      <w:r>
        <w:rPr>
          <w:color w:val="000000"/>
          <w:vertAlign w:val="subscript"/>
        </w:rPr>
        <w:t>2</w:t>
      </w:r>
      <w:r>
        <w:rPr>
          <w:color w:val="000000"/>
        </w:rPr>
        <w:t>、断开</w:t>
      </w:r>
      <w:r>
        <w:rPr>
          <w:color w:val="000000"/>
        </w:rPr>
        <w:t>S</w:t>
      </w:r>
      <w:r>
        <w:rPr>
          <w:color w:val="000000"/>
          <w:vertAlign w:val="subscript"/>
        </w:rPr>
        <w:t>1</w:t>
      </w:r>
      <w:r>
        <w:rPr>
          <w:color w:val="000000"/>
        </w:rPr>
        <w:t>时</w:t>
      </w:r>
      <w:r>
        <w:rPr>
          <w:color w:val="000000"/>
        </w:rPr>
        <w:t>,</w:t>
      </w:r>
      <w:r>
        <w:rPr>
          <w:color w:val="000000"/>
        </w:rPr>
        <w:t>等效电路如图</w:t>
      </w:r>
      <w:r>
        <w:rPr>
          <w:color w:val="000000"/>
        </w:rPr>
        <w:t>1</w:t>
      </w:r>
      <w:r>
        <w:rPr>
          <w:color w:val="000000"/>
        </w:rPr>
        <w:t>；当</w:t>
      </w:r>
      <w:r>
        <w:rPr>
          <w:color w:val="000000"/>
        </w:rPr>
        <w:t>P</w:t>
      </w:r>
      <w:r>
        <w:rPr>
          <w:color w:val="000000"/>
        </w:rPr>
        <w:t>在</w:t>
      </w:r>
      <w:r>
        <w:rPr>
          <w:color w:val="000000"/>
        </w:rPr>
        <w:t>B</w:t>
      </w:r>
      <w:r>
        <w:rPr>
          <w:color w:val="000000"/>
        </w:rPr>
        <w:t>，闭合</w:t>
      </w:r>
      <w:r>
        <w:rPr>
          <w:color w:val="000000"/>
        </w:rPr>
        <w:t>S</w:t>
      </w:r>
      <w:r>
        <w:rPr>
          <w:color w:val="000000"/>
          <w:vertAlign w:val="subscript"/>
        </w:rPr>
        <w:t>1</w:t>
      </w:r>
      <w:r>
        <w:rPr>
          <w:color w:val="000000"/>
        </w:rPr>
        <w:t>、断开</w:t>
      </w:r>
      <w:r>
        <w:rPr>
          <w:color w:val="000000"/>
        </w:rPr>
        <w:t>S</w:t>
      </w:r>
      <w:r>
        <w:rPr>
          <w:color w:val="000000"/>
          <w:vertAlign w:val="subscript"/>
        </w:rPr>
        <w:t>2</w:t>
      </w:r>
      <w:r>
        <w:rPr>
          <w:color w:val="000000"/>
        </w:rPr>
        <w:t>时</w:t>
      </w:r>
      <w:r>
        <w:rPr>
          <w:color w:val="000000"/>
        </w:rPr>
        <w:t>,</w:t>
      </w:r>
      <w:r>
        <w:rPr>
          <w:color w:val="000000"/>
        </w:rPr>
        <w:t>等效电路如图</w:t>
      </w:r>
      <w:r>
        <w:rPr>
          <w:color w:val="000000"/>
        </w:rPr>
        <w:t>2</w:t>
      </w:r>
      <w:r>
        <w:rPr>
          <w:color w:val="000000"/>
        </w:rPr>
        <w:t>；当</w:t>
      </w:r>
      <w:r>
        <w:rPr>
          <w:color w:val="000000"/>
        </w:rPr>
        <w:t>P</w:t>
      </w:r>
      <w:r>
        <w:rPr>
          <w:color w:val="000000"/>
        </w:rPr>
        <w:t>在</w:t>
      </w:r>
      <w:r>
        <w:rPr>
          <w:color w:val="000000"/>
        </w:rPr>
        <w:t>C</w:t>
      </w:r>
      <w:r>
        <w:rPr>
          <w:color w:val="000000"/>
        </w:rPr>
        <w:t>，断开</w:t>
      </w:r>
      <w:r>
        <w:rPr>
          <w:color w:val="000000"/>
        </w:rPr>
        <w:t>S</w:t>
      </w:r>
      <w:r>
        <w:rPr>
          <w:color w:val="000000"/>
          <w:vertAlign w:val="subscript"/>
        </w:rPr>
        <w:t>1</w:t>
      </w:r>
      <w:r>
        <w:rPr>
          <w:color w:val="000000"/>
        </w:rPr>
        <w:t>、</w:t>
      </w:r>
      <w:r>
        <w:rPr>
          <w:color w:val="000000"/>
        </w:rPr>
        <w:t>S</w:t>
      </w:r>
      <w:r>
        <w:rPr>
          <w:color w:val="000000"/>
          <w:vertAlign w:val="subscript"/>
        </w:rPr>
        <w:t>2</w:t>
      </w:r>
      <w:r>
        <w:rPr>
          <w:color w:val="000000"/>
        </w:rPr>
        <w:t>时</w:t>
      </w:r>
      <w:r>
        <w:rPr>
          <w:color w:val="000000"/>
        </w:rPr>
        <w:t>,</w:t>
      </w:r>
      <w:r>
        <w:rPr>
          <w:color w:val="000000"/>
        </w:rPr>
        <w:t>等效电路如图</w:t>
      </w:r>
      <w:r>
        <w:rPr>
          <w:color w:val="000000"/>
        </w:rPr>
        <w:t>3</w:t>
      </w:r>
      <w:r>
        <w:rPr>
          <w:color w:val="000000"/>
        </w:rPr>
        <w:t>；</w:t>
      </w:r>
      <w:r>
        <w:br/>
      </w:r>
      <w:r>
        <w:rPr>
          <w:noProof/>
          <w:lang w:eastAsia="zh-CN"/>
        </w:rPr>
        <w:pict>
          <v:shape id="_x0000_i1076" type="#_x0000_t75" style="height:84.75pt;mso-wrap-style:square;visibility:visible;width:91.5pt">
            <v:imagedata r:id="rId34" o:title=""/>
          </v:shape>
        </w:pict>
      </w:r>
      <w:r>
        <w:rPr>
          <w:noProof/>
          <w:lang w:eastAsia="zh-CN"/>
        </w:rPr>
        <w:pict>
          <v:shape id="_x0000_i1077" type="#_x0000_t75" style="height:84.75pt;mso-wrap-style:square;visibility:visible;width:91.5pt">
            <v:imagedata r:id="rId35" o:title=""/>
          </v:shape>
        </w:pict>
      </w:r>
      <w:r>
        <w:rPr>
          <w:noProof/>
          <w:lang w:eastAsia="zh-CN"/>
        </w:rPr>
        <w:pict>
          <v:shape id="_x0000_i1078" type="#_x0000_t75" style="height:97.5pt;mso-wrap-style:square;visibility:visible;width:143.25pt">
            <v:imagedata r:id="rId36" o:title=""/>
          </v:shape>
        </w:pict>
      </w:r>
      <w:r>
        <w:br/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noProof/>
          <w:lang w:eastAsia="zh-CN"/>
        </w:rPr>
        <w:pict>
          <v:shape id="_x0000_i1079" type="#_x0000_t75" style="height:31.5pt;mso-wrap-style:square;visibility:visible;width:78pt">
            <v:imagedata r:id="rId37" o:title=""/>
          </v:shape>
        </w:pict>
      </w:r>
      <w:r>
        <w:rPr>
          <w:color w:val="000000"/>
        </w:rPr>
        <w:t>得：</w:t>
      </w:r>
      <w:r>
        <w:rPr>
          <w:noProof/>
          <w:lang w:eastAsia="zh-CN"/>
        </w:rPr>
        <w:pict>
          <v:shape id="_x0000_i1080" type="#_x0000_t75" style="height:25.5pt;mso-wrap-style:square;visibility:visible;width:35.25pt">
            <v:imagedata r:id="rId38" o:title=""/>
          </v:shape>
        </w:pict>
      </w:r>
      <w:r>
        <w:rPr>
          <w:color w:val="000000"/>
        </w:rPr>
        <w:t>  </w:t>
      </w:r>
      <w:r>
        <w:br/>
      </w:r>
      <w:r>
        <w:rPr>
          <w:noProof/>
          <w:lang w:eastAsia="zh-CN"/>
        </w:rPr>
        <w:pict>
          <v:shape id="_x0000_i1081" type="#_x0000_t75" style="height:35.25pt;mso-wrap-style:square;visibility:visible;width:147.75pt">
            <v:imagedata r:id="rId39" o:title=""/>
          </v:shape>
        </w:pict>
      </w:r>
      <w:r>
        <w:rPr>
          <w:color w:val="000000"/>
        </w:rPr>
        <w:t>                        </w:t>
      </w:r>
      <w:r>
        <w:br/>
      </w:r>
      <w:r>
        <w:rPr>
          <w:color w:val="000000"/>
        </w:rPr>
        <w:t>(2)</w:t>
      </w:r>
      <w:r>
        <w:rPr>
          <w:noProof/>
          <w:lang w:eastAsia="zh-CN"/>
        </w:rPr>
        <w:pict>
          <v:shape id="_x0000_i1082" type="#_x0000_t75" style="height:25.5pt;mso-wrap-style:square;visibility:visible;width:35.25pt">
            <v:imagedata r:id="rId40" o:title=""/>
          </v:shape>
        </w:pict>
      </w:r>
      <w:r>
        <w:rPr>
          <w:color w:val="000000"/>
        </w:rPr>
        <w:t xml:space="preserve">  </w:t>
      </w:r>
      <w:r>
        <w:rPr>
          <w:color w:val="000000"/>
        </w:rPr>
        <w:t>解得：</w:t>
      </w:r>
      <w:r>
        <w:rPr>
          <w:noProof/>
          <w:lang w:eastAsia="zh-CN"/>
        </w:rPr>
        <w:pict>
          <v:shape id="_x0000_i1083" type="#_x0000_t75" style="height:25.5pt;mso-wrap-style:square;visibility:visible;width:34.5pt">
            <v:imagedata r:id="rId41" o:title=""/>
          </v:shape>
        </w:pict>
      </w:r>
      <w:r>
        <w:rPr>
          <w:color w:val="000000"/>
        </w:rPr>
        <w:t xml:space="preserve">                                      </w:t>
      </w:r>
      <w:r>
        <w:br/>
      </w:r>
      <w:r>
        <w:rPr>
          <w:color w:val="000000"/>
        </w:rPr>
        <w:t>(3)</w:t>
      </w:r>
      <w:r>
        <w:rPr>
          <w:color w:val="000000"/>
        </w:rPr>
        <w:t>电源电压不变有：</w:t>
      </w:r>
      <w:r>
        <w:rPr>
          <w:noProof/>
          <w:lang w:eastAsia="zh-CN"/>
        </w:rPr>
        <w:pict>
          <v:shape id="_x0000_i1084" type="#_x0000_t75" style="height:12.75pt;mso-wrap-style:square;visibility:visible;width:255pt">
            <v:imagedata r:id="rId42" o:title=""/>
          </v:shape>
        </w:pict>
      </w:r>
      <w:r>
        <w:br/>
      </w:r>
      <w:r>
        <w:rPr>
          <w:noProof/>
          <w:lang w:eastAsia="zh-CN"/>
        </w:rPr>
        <w:pict>
          <v:shape id="_x0000_i1085" type="#_x0000_t75" style="height:27pt;mso-wrap-style:square;visibility:visible;width:62.25pt">
            <v:imagedata r:id="rId43" o:title=""/>
          </v:shape>
        </w:pict>
      </w:r>
      <w:r>
        <w:br/>
      </w:r>
      <w:r>
        <w:rPr>
          <w:noProof/>
          <w:lang w:eastAsia="zh-CN"/>
        </w:rPr>
        <w:pict>
          <v:shape id="_x0000_i1086" type="#_x0000_t75" style="height:27pt;mso-wrap-style:square;visibility:visible;width:79.5pt">
            <v:imagedata r:id="rId44" o:title=""/>
          </v:shape>
        </w:pict>
      </w:r>
      <w:r>
        <w:rPr>
          <w:color w:val="000000"/>
        </w:rPr>
        <w:t xml:space="preserve">  </w:t>
      </w:r>
      <w:r>
        <w:br/>
      </w:r>
      <w:r>
        <w:rPr>
          <w:noProof/>
          <w:lang w:eastAsia="zh-CN"/>
        </w:rPr>
        <w:pict>
          <v:shape id="_x0000_i1087" type="#_x0000_t75" style="height:27pt;mso-wrap-style:square;visibility:visible;width:99.75pt">
            <v:imagedata r:id="rId45" o:title=""/>
          </v:shape>
        </w:pict>
      </w:r>
      <w:r>
        <w:rPr>
          <w:color w:val="000000"/>
        </w:rPr>
        <w:t xml:space="preserve">    </w:t>
      </w:r>
      <w:r>
        <w:br/>
      </w:r>
      <w:r>
        <w:rPr>
          <w:color w:val="000000"/>
        </w:rPr>
        <w:t>解得：</w:t>
      </w:r>
      <w:r>
        <w:rPr>
          <w:noProof/>
          <w:lang w:eastAsia="zh-CN"/>
        </w:rPr>
        <w:pict>
          <v:shape id="_x0000_i1088" type="#_x0000_t75" style="height:25.5pt;mso-wrap-style:square;visibility:visible;width:39pt">
            <v:imagedata r:id="rId46" o:title=""/>
          </v:shape>
        </w:pict>
      </w:r>
      <w:r>
        <w:rPr>
          <w:color w:val="000000"/>
        </w:rPr>
        <w:t xml:space="preserve">                       </w:t>
      </w:r>
    </w:p>
    <w:p w:rsidR="00014417">
      <w:r>
        <w:t>四、实验探究题</w:t>
      </w:r>
    </w:p>
    <w:p w:rsidR="00014417">
      <w:pPr>
        <w:spacing w:after="0"/>
      </w:pPr>
      <w:r>
        <w:rPr>
          <w:color w:val="000000"/>
        </w:rPr>
        <w:t>24.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）电流表正负接线柱接反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color w:val="000000"/>
        </w:rPr>
        <w:t>c</w:t>
      </w:r>
      <w:r>
        <w:rPr>
          <w:color w:val="000000"/>
        </w:rPr>
        <w:t>；</w:t>
      </w:r>
      <w:r>
        <w:rPr>
          <w:color w:val="000000"/>
        </w:rPr>
        <w:t>3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</w:t>
      </w:r>
      <w:r>
        <w:rPr>
          <w:color w:val="000000"/>
        </w:rPr>
        <w:t>a</w:t>
      </w:r>
      <w:r>
        <w:rPr>
          <w:color w:val="000000"/>
        </w:rPr>
        <w:t>；负</w:t>
      </w:r>
      <w:r>
        <w:br/>
      </w: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）变小；不变</w:t>
      </w:r>
      <w:r>
        <w:rPr>
          <w:color w:val="000000"/>
        </w:rPr>
        <w:t xml:space="preserve">  </w:t>
      </w:r>
    </w:p>
    <w:p w:rsidR="00014417">
      <w:pPr>
        <w:spacing w:after="0"/>
      </w:pPr>
      <w:r>
        <w:rPr>
          <w:color w:val="000000"/>
        </w:rPr>
        <w:t>25.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）不同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）不能；电压表正负接线柱接反了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）合理，测量结果允许有误差</w:t>
      </w:r>
      <w:r>
        <w:rPr>
          <w:color w:val="000000"/>
        </w:rPr>
        <w:t xml:space="preserve">  </w:t>
      </w:r>
    </w:p>
    <w:p w:rsidR="00014417">
      <w:r>
        <w:t>五、综合题</w:t>
      </w:r>
    </w:p>
    <w:p w:rsidR="00014417">
      <w:pPr>
        <w:spacing w:after="0"/>
      </w:pPr>
      <w:r>
        <w:rPr>
          <w:color w:val="000000"/>
        </w:rPr>
        <w:t>26.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）保护电路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）解：当滑片位于</w:t>
      </w:r>
      <w:r>
        <w:rPr>
          <w:color w:val="000000"/>
        </w:rPr>
        <w:t>a</w:t>
      </w:r>
      <w:r>
        <w:rPr>
          <w:color w:val="000000"/>
        </w:rPr>
        <w:t>点时，定值电阻与电阻棒的最大电阻串联，电压表测电阻棒两端的电压，电流表测电路中的电流，</w:t>
      </w:r>
      <w:r>
        <w:rPr>
          <w:color w:val="000000"/>
        </w:rPr>
        <w:t xml:space="preserve">  </w:t>
      </w:r>
      <w:r>
        <w:br/>
      </w:r>
      <w:r>
        <w:rPr>
          <w:color w:val="000000"/>
        </w:rPr>
        <w:t>∵</w:t>
      </w:r>
      <w:r>
        <w:rPr>
          <w:color w:val="000000"/>
        </w:rPr>
        <w:t>串联电路中的总电阻等于各分电阻之和，</w:t>
      </w:r>
      <w:r>
        <w:br/>
      </w:r>
      <w:r>
        <w:rPr>
          <w:color w:val="000000"/>
        </w:rPr>
        <w:t>∴</w:t>
      </w:r>
      <w:r>
        <w:rPr>
          <w:color w:val="000000"/>
        </w:rPr>
        <w:t>电流表的示数：</w:t>
      </w:r>
      <w:r>
        <w:br/>
      </w:r>
      <w:r>
        <w:rPr>
          <w:color w:val="000000"/>
        </w:rPr>
        <w:t>I</w:t>
      </w:r>
      <w:r>
        <w:rPr>
          <w:color w:val="000000"/>
          <w:vertAlign w:val="subscript"/>
        </w:rPr>
        <w:t>a</w:t>
      </w:r>
      <w:r>
        <w:rPr>
          <w:color w:val="000000"/>
        </w:rPr>
        <w:t xml:space="preserve">= </w:t>
      </w:r>
      <w:r>
        <w:rPr>
          <w:noProof/>
          <w:lang w:eastAsia="zh-CN"/>
        </w:rPr>
        <w:pict>
          <v:shape id="_x0000_i1089" type="#_x0000_t75" style="height:33.75pt;mso-wrap-style:square;visibility:visible;width:36.75pt">
            <v:imagedata r:id="rId47" o:title=""/>
          </v:shape>
        </w:pict>
      </w:r>
      <w:r>
        <w:rPr>
          <w:color w:val="000000"/>
        </w:rPr>
        <w:t xml:space="preserve">= </w:t>
      </w:r>
      <w:r>
        <w:rPr>
          <w:noProof/>
          <w:lang w:eastAsia="zh-CN"/>
        </w:rPr>
        <w:pict>
          <v:shape id="_x0000_i1090" type="#_x0000_t75" style="height:30.75pt;mso-wrap-style:square;visibility:visible;width:51pt">
            <v:imagedata r:id="rId48" o:title=""/>
          </v:shape>
        </w:pict>
      </w:r>
      <w:r>
        <w:rPr>
          <w:color w:val="000000"/>
        </w:rPr>
        <w:t>=0.3A</w:t>
      </w:r>
      <w:r>
        <w:rPr>
          <w:color w:val="000000"/>
        </w:rPr>
        <w:t>，</w:t>
      </w:r>
      <w:r>
        <w:br/>
      </w:r>
      <w:r>
        <w:rPr>
          <w:color w:val="000000"/>
        </w:rPr>
        <w:t>电压表的示数：</w:t>
      </w:r>
      <w:r>
        <w:br/>
      </w:r>
      <w:r>
        <w:rPr>
          <w:color w:val="000000"/>
        </w:rPr>
        <w:t>U</w:t>
      </w:r>
      <w:r>
        <w:rPr>
          <w:color w:val="000000"/>
          <w:vertAlign w:val="subscript"/>
        </w:rPr>
        <w:t>a</w:t>
      </w:r>
      <w:r>
        <w:rPr>
          <w:color w:val="000000"/>
        </w:rPr>
        <w:t>=I</w:t>
      </w:r>
      <w:r>
        <w:rPr>
          <w:color w:val="000000"/>
          <w:vertAlign w:val="subscript"/>
        </w:rPr>
        <w:t>a</w:t>
      </w:r>
      <w:r>
        <w:rPr>
          <w:color w:val="000000"/>
        </w:rPr>
        <w:t>R</w:t>
      </w:r>
      <w:r>
        <w:rPr>
          <w:color w:val="000000"/>
          <w:vertAlign w:val="subscript"/>
        </w:rPr>
        <w:t>a</w:t>
      </w:r>
      <w:r>
        <w:rPr>
          <w:color w:val="000000"/>
        </w:rPr>
        <w:t>=0.3A×15Ω=4.5V</w:t>
      </w:r>
      <w:r>
        <w:rPr>
          <w:color w:val="000000"/>
        </w:rPr>
        <w:t>；</w:t>
      </w:r>
      <w:r>
        <w:br/>
      </w:r>
      <w:r>
        <w:rPr>
          <w:color w:val="000000"/>
        </w:rPr>
        <w:t>当滑片位于</w:t>
      </w:r>
      <w:r>
        <w:rPr>
          <w:color w:val="000000"/>
        </w:rPr>
        <w:t>b</w:t>
      </w:r>
      <w:r>
        <w:rPr>
          <w:color w:val="000000"/>
        </w:rPr>
        <w:t>点时，电路为</w:t>
      </w:r>
      <w:r>
        <w:rPr>
          <w:color w:val="000000"/>
        </w:rPr>
        <w:t>R</w:t>
      </w:r>
      <w:r>
        <w:rPr>
          <w:color w:val="000000"/>
          <w:vertAlign w:val="subscript"/>
        </w:rPr>
        <w:t>0</w:t>
      </w:r>
      <w:r>
        <w:rPr>
          <w:color w:val="000000"/>
        </w:rPr>
        <w:t>的简单电路，电压表被短路即电压表的示数为</w:t>
      </w:r>
      <w:r>
        <w:rPr>
          <w:color w:val="000000"/>
        </w:rPr>
        <w:t>0</w:t>
      </w:r>
      <w:r>
        <w:rPr>
          <w:color w:val="000000"/>
        </w:rPr>
        <w:t>，</w:t>
      </w:r>
      <w:r>
        <w:br/>
      </w:r>
      <w:r>
        <w:rPr>
          <w:color w:val="000000"/>
        </w:rPr>
        <w:t>电流表的示数：</w:t>
      </w:r>
      <w:r>
        <w:br/>
      </w:r>
      <w:r>
        <w:rPr>
          <w:color w:val="000000"/>
        </w:rPr>
        <w:t xml:space="preserve">I′= </w:t>
      </w:r>
      <w:r>
        <w:rPr>
          <w:noProof/>
          <w:lang w:eastAsia="zh-CN"/>
        </w:rPr>
        <w:pict>
          <v:shape id="_x0000_i1091" type="#_x0000_t75" style="height:33.75pt;mso-wrap-style:square;visibility:visible;width:18pt">
            <v:imagedata r:id="rId49" o:title=""/>
          </v:shape>
        </w:pict>
      </w:r>
      <w:r>
        <w:rPr>
          <w:color w:val="000000"/>
        </w:rPr>
        <w:t xml:space="preserve">= </w:t>
      </w:r>
      <w:r>
        <w:rPr>
          <w:noProof/>
          <w:lang w:eastAsia="zh-CN"/>
        </w:rPr>
        <w:pict>
          <v:shape id="_x0000_i1092" type="#_x0000_t75" style="height:30.75pt;mso-wrap-style:square;visibility:visible;width:20.25pt">
            <v:imagedata r:id="rId50" o:title=""/>
          </v:shape>
        </w:pict>
      </w:r>
      <w:r>
        <w:rPr>
          <w:color w:val="000000"/>
        </w:rPr>
        <w:t>=1.2A</w:t>
      </w:r>
      <w:r>
        <w:rPr>
          <w:color w:val="000000"/>
        </w:rPr>
        <w:t>；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）解：小强测身高时，电路总电阻：</w:t>
      </w:r>
      <w:r>
        <w:rPr>
          <w:color w:val="000000"/>
        </w:rPr>
        <w:t xml:space="preserve">  </w:t>
      </w:r>
      <w:r>
        <w:br/>
      </w:r>
      <w:r>
        <w:rPr>
          <w:color w:val="000000"/>
        </w:rPr>
        <w:t>R</w:t>
      </w:r>
      <w:r>
        <w:rPr>
          <w:color w:val="000000"/>
          <w:vertAlign w:val="subscript"/>
        </w:rPr>
        <w:t>总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= </w:t>
      </w:r>
      <w:r>
        <w:rPr>
          <w:noProof/>
          <w:lang w:eastAsia="zh-CN"/>
        </w:rPr>
        <w:pict>
          <v:shape id="_x0000_i1093" type="#_x0000_t75" style="height:33.75pt;mso-wrap-style:square;visibility:visible;width:15pt">
            <v:imagedata r:id="rId51" o:title=""/>
          </v:shape>
        </w:pict>
      </w:r>
      <w:r>
        <w:rPr>
          <w:color w:val="000000"/>
        </w:rPr>
        <w:t xml:space="preserve">= </w:t>
      </w:r>
      <w:r>
        <w:rPr>
          <w:noProof/>
          <w:lang w:eastAsia="zh-CN"/>
        </w:rPr>
        <w:pict>
          <v:shape id="_x0000_i1094" type="#_x0000_t75" style="height:30.75pt;mso-wrap-style:square;visibility:visible;width:27.75pt">
            <v:imagedata r:id="rId52" o:title=""/>
          </v:shape>
        </w:pict>
      </w:r>
      <w:r>
        <w:rPr>
          <w:color w:val="000000"/>
        </w:rPr>
        <w:t>=12Ω</w:t>
      </w:r>
      <w:r>
        <w:rPr>
          <w:color w:val="000000"/>
        </w:rPr>
        <w:t>，</w:t>
      </w:r>
      <w:r>
        <w:br/>
      </w:r>
      <w:r>
        <w:rPr>
          <w:color w:val="000000"/>
        </w:rPr>
        <w:t>滑动变阻器接入电路的阻值：</w:t>
      </w:r>
      <w:r>
        <w:br/>
      </w:r>
      <w:r>
        <w:rPr>
          <w:color w:val="000000"/>
        </w:rPr>
        <w:t>R</w:t>
      </w:r>
      <w:r>
        <w:rPr>
          <w:color w:val="000000"/>
          <w:vertAlign w:val="subscript"/>
        </w:rPr>
        <w:t>Pb1</w:t>
      </w:r>
      <w:r>
        <w:rPr>
          <w:color w:val="000000"/>
        </w:rPr>
        <w:t>=R</w:t>
      </w:r>
      <w:r>
        <w:rPr>
          <w:color w:val="000000"/>
          <w:vertAlign w:val="subscript"/>
        </w:rPr>
        <w:t>总</w:t>
      </w:r>
      <w:r>
        <w:rPr>
          <w:color w:val="000000"/>
          <w:vertAlign w:val="subscript"/>
        </w:rPr>
        <w:t>1</w:t>
      </w:r>
      <w:r>
        <w:rPr>
          <w:color w:val="000000"/>
        </w:rPr>
        <w:t>﹣</w:t>
      </w:r>
      <w:r>
        <w:rPr>
          <w:color w:val="000000"/>
        </w:rPr>
        <w:t>R</w:t>
      </w:r>
      <w:r>
        <w:rPr>
          <w:color w:val="000000"/>
          <w:vertAlign w:val="subscript"/>
        </w:rPr>
        <w:t>0</w:t>
      </w:r>
      <w:r>
        <w:rPr>
          <w:color w:val="000000"/>
        </w:rPr>
        <w:t>=12Ω</w:t>
      </w:r>
      <w:r>
        <w:rPr>
          <w:color w:val="000000"/>
        </w:rPr>
        <w:t>﹣</w:t>
      </w:r>
      <w:r>
        <w:rPr>
          <w:color w:val="000000"/>
        </w:rPr>
        <w:t>5Ω=7Ω</w:t>
      </w:r>
      <w:r>
        <w:rPr>
          <w:color w:val="000000"/>
        </w:rPr>
        <w:t>，</w:t>
      </w:r>
      <w:r>
        <w:br/>
      </w:r>
      <w:r>
        <w:rPr>
          <w:color w:val="000000"/>
        </w:rPr>
        <w:t>滑动变阻器接入电路的电阻棒长度：</w:t>
      </w:r>
      <w:r>
        <w:br/>
      </w:r>
      <w:r>
        <w:rPr>
          <w:color w:val="000000"/>
        </w:rPr>
        <w:t>L</w:t>
      </w:r>
      <w:r>
        <w:rPr>
          <w:color w:val="000000"/>
          <w:vertAlign w:val="subscript"/>
        </w:rPr>
        <w:t>pb1</w:t>
      </w:r>
      <w:r>
        <w:rPr>
          <w:color w:val="000000"/>
        </w:rPr>
        <w:t xml:space="preserve">= </w:t>
      </w:r>
      <w:r>
        <w:rPr>
          <w:noProof/>
          <w:lang w:eastAsia="zh-CN"/>
        </w:rPr>
        <w:pict>
          <v:shape id="_x0000_i1095" type="#_x0000_t75" style="height:30.75pt;mso-wrap-style:square;visibility:visible;width:24.75pt">
            <v:imagedata r:id="rId53" o:title=""/>
          </v:shape>
        </w:pict>
      </w:r>
      <w:r>
        <w:rPr>
          <w:color w:val="000000"/>
        </w:rPr>
        <w:t>×30cm=14cm</w:t>
      </w:r>
      <w:r>
        <w:rPr>
          <w:color w:val="000000"/>
        </w:rPr>
        <w:t>，</w:t>
      </w:r>
      <w:r>
        <w:br/>
      </w:r>
      <w:r>
        <w:rPr>
          <w:color w:val="000000"/>
        </w:rPr>
        <w:t>滑动变阻器</w:t>
      </w:r>
      <w:r>
        <w:rPr>
          <w:color w:val="000000"/>
        </w:rPr>
        <w:t>b</w:t>
      </w:r>
      <w:r>
        <w:rPr>
          <w:color w:val="000000"/>
        </w:rPr>
        <w:t>端到地面高：</w:t>
      </w:r>
      <w:r>
        <w:br/>
      </w:r>
      <w:r>
        <w:rPr>
          <w:color w:val="000000"/>
        </w:rPr>
        <w:t>h=170cm</w:t>
      </w:r>
      <w:r>
        <w:rPr>
          <w:color w:val="000000"/>
        </w:rPr>
        <w:t>﹣</w:t>
      </w:r>
      <w:r>
        <w:rPr>
          <w:color w:val="000000"/>
        </w:rPr>
        <w:t>14cm=156cm</w:t>
      </w:r>
      <w:r>
        <w:rPr>
          <w:color w:val="000000"/>
        </w:rPr>
        <w:t>，</w:t>
      </w:r>
      <w:r>
        <w:br/>
      </w:r>
      <w:r>
        <w:rPr>
          <w:color w:val="000000"/>
        </w:rPr>
        <w:t>小明测身高时电路总电阻：</w:t>
      </w:r>
      <w:r>
        <w:br/>
      </w:r>
      <w:r>
        <w:rPr>
          <w:color w:val="000000"/>
        </w:rPr>
        <w:t>R</w:t>
      </w:r>
      <w:r>
        <w:rPr>
          <w:color w:val="000000"/>
          <w:vertAlign w:val="subscript"/>
        </w:rPr>
        <w:t>总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= </w:t>
      </w:r>
      <w:r>
        <w:rPr>
          <w:noProof/>
          <w:lang w:eastAsia="zh-CN"/>
        </w:rPr>
        <w:pict>
          <v:shape id="_x0000_i1096" type="#_x0000_t75" style="height:33.75pt;mso-wrap-style:square;visibility:visible;width:15pt">
            <v:imagedata r:id="rId54" o:title=""/>
          </v:shape>
        </w:pict>
      </w:r>
      <w:r>
        <w:rPr>
          <w:color w:val="000000"/>
        </w:rPr>
        <w:t xml:space="preserve">= </w:t>
      </w:r>
      <w:r>
        <w:rPr>
          <w:noProof/>
          <w:lang w:eastAsia="zh-CN"/>
        </w:rPr>
        <w:pict>
          <v:shape id="_x0000_i1097" type="#_x0000_t75" style="height:30.75pt;mso-wrap-style:square;visibility:visible;width:29.25pt">
            <v:imagedata r:id="rId55" o:title=""/>
          </v:shape>
        </w:pict>
      </w:r>
      <w:r>
        <w:rPr>
          <w:color w:val="000000"/>
        </w:rPr>
        <w:t>=10Ω</w:t>
      </w:r>
      <w:r>
        <w:rPr>
          <w:color w:val="000000"/>
        </w:rPr>
        <w:t>，</w:t>
      </w:r>
      <w:r>
        <w:br/>
      </w:r>
      <w:r>
        <w:rPr>
          <w:color w:val="000000"/>
        </w:rPr>
        <w:t>滑动变阻器接入电路的电阻：</w:t>
      </w:r>
      <w:r>
        <w:br/>
      </w:r>
      <w:r>
        <w:rPr>
          <w:color w:val="000000"/>
        </w:rPr>
        <w:t>R</w:t>
      </w:r>
      <w:r>
        <w:rPr>
          <w:color w:val="000000"/>
          <w:vertAlign w:val="subscript"/>
        </w:rPr>
        <w:t>Pb2</w:t>
      </w:r>
      <w:r>
        <w:rPr>
          <w:color w:val="000000"/>
        </w:rPr>
        <w:t>=R</w:t>
      </w:r>
      <w:r>
        <w:rPr>
          <w:color w:val="000000"/>
          <w:vertAlign w:val="subscript"/>
        </w:rPr>
        <w:t>总</w:t>
      </w:r>
      <w:r>
        <w:rPr>
          <w:color w:val="000000"/>
          <w:vertAlign w:val="subscript"/>
        </w:rPr>
        <w:t>2</w:t>
      </w:r>
      <w:r>
        <w:rPr>
          <w:color w:val="000000"/>
        </w:rPr>
        <w:t>﹣</w:t>
      </w:r>
      <w:r>
        <w:rPr>
          <w:color w:val="000000"/>
        </w:rPr>
        <w:t>R</w:t>
      </w:r>
      <w:r>
        <w:rPr>
          <w:color w:val="000000"/>
          <w:vertAlign w:val="subscript"/>
        </w:rPr>
        <w:t>0</w:t>
      </w:r>
      <w:r>
        <w:rPr>
          <w:color w:val="000000"/>
        </w:rPr>
        <w:t>=10Ω</w:t>
      </w:r>
      <w:r>
        <w:rPr>
          <w:color w:val="000000"/>
        </w:rPr>
        <w:t>﹣</w:t>
      </w:r>
      <w:r>
        <w:rPr>
          <w:color w:val="000000"/>
        </w:rPr>
        <w:t>5Ω=5Ω</w:t>
      </w:r>
      <w:r>
        <w:rPr>
          <w:color w:val="000000"/>
        </w:rPr>
        <w:t>，</w:t>
      </w:r>
      <w:r>
        <w:br/>
      </w:r>
      <w:r>
        <w:rPr>
          <w:color w:val="000000"/>
        </w:rPr>
        <w:t>滑动变阻器电阻棒接入电路的长度：</w:t>
      </w:r>
      <w:r>
        <w:br/>
      </w:r>
      <w:r>
        <w:rPr>
          <w:color w:val="000000"/>
        </w:rPr>
        <w:t>L</w:t>
      </w:r>
      <w:r>
        <w:rPr>
          <w:color w:val="000000"/>
          <w:vertAlign w:val="subscript"/>
        </w:rPr>
        <w:t>pb2</w:t>
      </w:r>
      <w:r>
        <w:rPr>
          <w:color w:val="000000"/>
        </w:rPr>
        <w:t xml:space="preserve">= </w:t>
      </w:r>
      <w:r>
        <w:rPr>
          <w:noProof/>
          <w:lang w:eastAsia="zh-CN"/>
        </w:rPr>
        <w:pict>
          <v:shape id="_x0000_i1098" type="#_x0000_t75" style="height:30.75pt;mso-wrap-style:square;visibility:visible;width:24.75pt">
            <v:imagedata r:id="rId56" o:title=""/>
          </v:shape>
        </w:pict>
      </w:r>
      <w:r>
        <w:rPr>
          <w:color w:val="000000"/>
        </w:rPr>
        <w:t>×30cm=10cm</w:t>
      </w:r>
      <w:r>
        <w:rPr>
          <w:color w:val="000000"/>
        </w:rPr>
        <w:t>，</w:t>
      </w:r>
      <w:r>
        <w:br/>
      </w:r>
      <w:r>
        <w:rPr>
          <w:color w:val="000000"/>
        </w:rPr>
        <w:t>小明身高：</w:t>
      </w:r>
      <w:r>
        <w:br/>
      </w:r>
      <w:r>
        <w:rPr>
          <w:color w:val="000000"/>
        </w:rPr>
        <w:t>h</w:t>
      </w:r>
      <w:r>
        <w:rPr>
          <w:color w:val="000000"/>
          <w:vertAlign w:val="subscript"/>
        </w:rPr>
        <w:t>小明</w:t>
      </w:r>
      <w:r>
        <w:rPr>
          <w:color w:val="000000"/>
        </w:rPr>
        <w:t>=h+L</w:t>
      </w:r>
      <w:r>
        <w:rPr>
          <w:color w:val="000000"/>
          <w:vertAlign w:val="subscript"/>
        </w:rPr>
        <w:t>pb2</w:t>
      </w:r>
      <w:r>
        <w:rPr>
          <w:color w:val="000000"/>
        </w:rPr>
        <w:t>=156cm+10cm=166cm</w:t>
      </w:r>
      <w:r>
        <w:rPr>
          <w:color w:val="000000"/>
        </w:rPr>
        <w:t>．</w:t>
      </w:r>
      <w:r>
        <w:rPr>
          <w:color w:val="000000"/>
        </w:rPr>
        <w:t xml:space="preserve">  </w:t>
      </w:r>
    </w:p>
    <w:p w:rsidR="00014417">
      <w:pPr>
        <w:spacing w:after="0"/>
      </w:pPr>
      <w:r>
        <w:rPr>
          <w:color w:val="000000"/>
        </w:rPr>
        <w:t>27.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）解：由串联电路电压规律可知，总电压比任何一个用电器两端</w:t>
      </w:r>
      <w:r>
        <w:rPr>
          <w:color w:val="000000"/>
        </w:rPr>
        <w:t>的电压都大．</w:t>
      </w:r>
      <w:r>
        <w:rPr>
          <w:color w:val="000000"/>
        </w:rPr>
        <w:t xml:space="preserve">  </w:t>
      </w:r>
      <w:r>
        <w:br/>
      </w:r>
      <w:r>
        <w:rPr>
          <w:color w:val="000000"/>
        </w:rPr>
        <w:t>由图可知，左边电压表指针的偏转角度比右边电压表指针的偏转角度小，而左边的电压表示数显示的是总电压，右边的电压表示数显示的是</w:t>
      </w:r>
      <w:r>
        <w:rPr>
          <w:color w:val="000000"/>
        </w:rPr>
        <w:t>L</w:t>
      </w:r>
      <w:r>
        <w:rPr>
          <w:color w:val="000000"/>
          <w:vertAlign w:val="subscript"/>
        </w:rPr>
        <w:t>1</w:t>
      </w:r>
      <w:r>
        <w:rPr>
          <w:color w:val="000000"/>
        </w:rPr>
        <w:t>两端的电压，所以出现这种情况的原因一定是两表所选的量程不同．</w:t>
      </w:r>
      <w:r>
        <w:br/>
      </w:r>
      <w:r>
        <w:rPr>
          <w:color w:val="000000"/>
        </w:rPr>
        <w:t>左边的电压表所选的是</w:t>
      </w:r>
      <w:r>
        <w:rPr>
          <w:color w:val="000000"/>
        </w:rPr>
        <w:t>0</w:t>
      </w:r>
      <w:r>
        <w:rPr>
          <w:color w:val="000000"/>
        </w:rPr>
        <w:t>～</w:t>
      </w:r>
      <w:r>
        <w:rPr>
          <w:color w:val="000000"/>
        </w:rPr>
        <w:t>15V</w:t>
      </w:r>
      <w:r>
        <w:rPr>
          <w:color w:val="000000"/>
        </w:rPr>
        <w:t>，分度值是</w:t>
      </w:r>
      <w:r>
        <w:rPr>
          <w:color w:val="000000"/>
        </w:rPr>
        <w:t>0.5V</w:t>
      </w:r>
      <w:r>
        <w:rPr>
          <w:color w:val="000000"/>
        </w:rPr>
        <w:t>，所以示数是</w:t>
      </w:r>
      <w:r>
        <w:rPr>
          <w:color w:val="000000"/>
        </w:rPr>
        <w:t>3V</w:t>
      </w:r>
      <w:r>
        <w:rPr>
          <w:color w:val="000000"/>
        </w:rPr>
        <w:t>，则总电压是</w:t>
      </w:r>
      <w:r>
        <w:rPr>
          <w:color w:val="000000"/>
        </w:rPr>
        <w:t>3V</w:t>
      </w:r>
      <w:r>
        <w:rPr>
          <w:color w:val="000000"/>
        </w:rPr>
        <w:t>；右边的电压表所选的是</w:t>
      </w:r>
      <w:r>
        <w:rPr>
          <w:color w:val="000000"/>
        </w:rPr>
        <w:t>0</w:t>
      </w:r>
      <w:r>
        <w:rPr>
          <w:color w:val="000000"/>
        </w:rPr>
        <w:t>～</w:t>
      </w:r>
      <w:r>
        <w:rPr>
          <w:color w:val="000000"/>
        </w:rPr>
        <w:t>3V</w:t>
      </w:r>
      <w:r>
        <w:rPr>
          <w:color w:val="000000"/>
        </w:rPr>
        <w:t>，分度值是</w:t>
      </w:r>
      <w:r>
        <w:rPr>
          <w:color w:val="000000"/>
        </w:rPr>
        <w:t>0.1V</w:t>
      </w:r>
      <w:r>
        <w:rPr>
          <w:color w:val="000000"/>
        </w:rPr>
        <w:t>，所以示数是</w:t>
      </w:r>
      <w:r>
        <w:rPr>
          <w:color w:val="000000"/>
        </w:rPr>
        <w:t>1.7V</w:t>
      </w:r>
      <w:r>
        <w:rPr>
          <w:color w:val="000000"/>
        </w:rPr>
        <w:t>，则</w:t>
      </w:r>
      <w:r>
        <w:rPr>
          <w:color w:val="000000"/>
        </w:rPr>
        <w:t>L</w:t>
      </w:r>
      <w:r>
        <w:rPr>
          <w:color w:val="000000"/>
          <w:vertAlign w:val="subscript"/>
        </w:rPr>
        <w:t>1</w:t>
      </w:r>
      <w:r>
        <w:rPr>
          <w:color w:val="000000"/>
        </w:rPr>
        <w:t>两端的电压是</w:t>
      </w:r>
      <w:r>
        <w:rPr>
          <w:color w:val="000000"/>
        </w:rPr>
        <w:t>1.7V</w:t>
      </w:r>
      <w:r>
        <w:rPr>
          <w:color w:val="000000"/>
        </w:rPr>
        <w:t>．</w:t>
      </w:r>
      <w:r>
        <w:br/>
      </w:r>
      <w:r>
        <w:rPr>
          <w:color w:val="000000"/>
        </w:rPr>
        <w:t>根据</w:t>
      </w:r>
      <w:r>
        <w:rPr>
          <w:color w:val="000000"/>
        </w:rPr>
        <w:t>U=U</w:t>
      </w:r>
      <w:r>
        <w:rPr>
          <w:color w:val="000000"/>
          <w:vertAlign w:val="subscript"/>
        </w:rPr>
        <w:t>1</w:t>
      </w:r>
      <w:r>
        <w:rPr>
          <w:color w:val="000000"/>
        </w:rPr>
        <w:t>+U</w:t>
      </w:r>
      <w:r>
        <w:rPr>
          <w:color w:val="000000"/>
          <w:vertAlign w:val="subscript"/>
        </w:rPr>
        <w:t>2</w:t>
      </w:r>
      <w:r>
        <w:rPr>
          <w:color w:val="000000"/>
        </w:rPr>
        <w:t>得：</w:t>
      </w:r>
      <w:r>
        <w:rPr>
          <w:color w:val="000000"/>
        </w:rPr>
        <w:t>U</w:t>
      </w:r>
      <w:r>
        <w:rPr>
          <w:color w:val="000000"/>
          <w:vertAlign w:val="subscript"/>
        </w:rPr>
        <w:t>2</w:t>
      </w:r>
      <w:r>
        <w:rPr>
          <w:color w:val="000000"/>
        </w:rPr>
        <w:t>=U</w:t>
      </w:r>
      <w:r>
        <w:rPr>
          <w:color w:val="000000"/>
        </w:rPr>
        <w:t>﹣</w:t>
      </w:r>
      <w:r>
        <w:rPr>
          <w:color w:val="000000"/>
        </w:rPr>
        <w:t>U</w:t>
      </w:r>
      <w:r>
        <w:rPr>
          <w:color w:val="000000"/>
          <w:vertAlign w:val="subscript"/>
        </w:rPr>
        <w:t>1</w:t>
      </w:r>
      <w:r>
        <w:rPr>
          <w:color w:val="000000"/>
        </w:rPr>
        <w:t>=3V</w:t>
      </w:r>
      <w:r>
        <w:rPr>
          <w:color w:val="000000"/>
        </w:rPr>
        <w:t>﹣</w:t>
      </w:r>
      <w:r>
        <w:rPr>
          <w:color w:val="000000"/>
        </w:rPr>
        <w:t>1.7V=1.3V</w:t>
      </w:r>
      <w:r>
        <w:br/>
      </w:r>
      <w:r>
        <w:rPr>
          <w:color w:val="000000"/>
        </w:rPr>
        <w:t>L</w:t>
      </w:r>
      <w:r>
        <w:rPr>
          <w:color w:val="000000"/>
          <w:vertAlign w:val="subscript"/>
        </w:rPr>
        <w:t>1</w:t>
      </w:r>
      <w:r>
        <w:rPr>
          <w:color w:val="000000"/>
        </w:rPr>
        <w:t>两端的电压</w:t>
      </w:r>
      <w:r>
        <w:rPr>
          <w:color w:val="000000"/>
        </w:rPr>
        <w:t>U</w:t>
      </w:r>
      <w:r>
        <w:rPr>
          <w:color w:val="000000"/>
          <w:vertAlign w:val="subscript"/>
        </w:rPr>
        <w:t>1</w:t>
      </w:r>
      <w:r>
        <w:rPr>
          <w:color w:val="000000"/>
        </w:rPr>
        <w:t>是</w:t>
      </w:r>
      <w:r>
        <w:rPr>
          <w:color w:val="000000"/>
        </w:rPr>
        <w:t>1.7V</w:t>
      </w:r>
      <w:r>
        <w:rPr>
          <w:color w:val="000000"/>
        </w:rPr>
        <w:t>．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）解：</w:t>
      </w:r>
      <w:r>
        <w:rPr>
          <w:color w:val="000000"/>
        </w:rPr>
        <w:t>L</w:t>
      </w:r>
      <w:r>
        <w:rPr>
          <w:color w:val="000000"/>
          <w:vertAlign w:val="subscript"/>
        </w:rPr>
        <w:t>2</w:t>
      </w:r>
      <w:r>
        <w:rPr>
          <w:color w:val="000000"/>
        </w:rPr>
        <w:t>两端的电压</w:t>
      </w:r>
      <w:r>
        <w:rPr>
          <w:color w:val="000000"/>
        </w:rPr>
        <w:t>U</w:t>
      </w:r>
      <w:r>
        <w:rPr>
          <w:color w:val="000000"/>
          <w:vertAlign w:val="subscript"/>
        </w:rPr>
        <w:t>2</w:t>
      </w:r>
      <w:r>
        <w:rPr>
          <w:color w:val="000000"/>
        </w:rPr>
        <w:t>是</w:t>
      </w:r>
      <w:r>
        <w:rPr>
          <w:color w:val="000000"/>
        </w:rPr>
        <w:t>1.3V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）解：</w:t>
      </w:r>
      <w:r>
        <w:rPr>
          <w:color w:val="000000"/>
        </w:rPr>
        <w:t>L</w:t>
      </w:r>
      <w:r>
        <w:rPr>
          <w:color w:val="000000"/>
          <w:vertAlign w:val="subscript"/>
        </w:rPr>
        <w:t>1</w:t>
      </w:r>
      <w:r>
        <w:rPr>
          <w:color w:val="000000"/>
        </w:rPr>
        <w:t>、</w:t>
      </w:r>
      <w:r>
        <w:rPr>
          <w:color w:val="000000"/>
        </w:rPr>
        <w:t>L</w:t>
      </w:r>
      <w:r>
        <w:rPr>
          <w:color w:val="000000"/>
          <w:vertAlign w:val="subscript"/>
        </w:rPr>
        <w:t>2</w:t>
      </w:r>
      <w:r>
        <w:rPr>
          <w:color w:val="000000"/>
        </w:rPr>
        <w:t>串联的总电压</w:t>
      </w:r>
      <w:r>
        <w:rPr>
          <w:color w:val="000000"/>
        </w:rPr>
        <w:t>U</w:t>
      </w:r>
      <w:r>
        <w:rPr>
          <w:color w:val="000000"/>
        </w:rPr>
        <w:t>是</w:t>
      </w:r>
      <w:r>
        <w:rPr>
          <w:color w:val="000000"/>
        </w:rPr>
        <w:t>3V</w:t>
      </w:r>
      <w:r>
        <w:br/>
      </w: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）解：电源电压是</w:t>
      </w:r>
      <w:r>
        <w:rPr>
          <w:color w:val="000000"/>
        </w:rPr>
        <w:t xml:space="preserve">3V  </w:t>
      </w:r>
    </w:p>
    <w:sectPr w:rsidSect="00014417">
      <w:headerReference w:type="even" r:id="rId57"/>
      <w:headerReference w:type="default" r:id="rId58"/>
      <w:footerReference w:type="default" r:id="rId59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17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17">
    <w:pPr>
      <w:pStyle w:val="Header"/>
      <w:pBdr>
        <w:bottom w:val="nil"/>
      </w:pBdr>
    </w:pPr>
    <w:r>
      <w:pict>
        <v:rect id="Rectangle 7" o:spid="_x0000_s2049" style="height:57pt;margin-left:1056.4pt;margin-top:-43pt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position:absolute;v-text-anchor:middle;width:31.6pt;z-index:251659264" o:preferrelative="t">
          <v:textbox style="layout-flow:vertical;mso-layout-flow-alt:bottom-to-top">
            <w:txbxContent>
              <w:p w:rsidR="00014417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position:absolute;v-text-anchor:middle;width:42.15pt;z-index:251660288" o:preferrelative="t" fillcolor="#d8d8d8">
          <v:textbox style="layout-flow:vertical;mso-layout-flow-alt:bottom-to-top">
            <w:txbxContent>
              <w:p w:rsidR="00014417" w:rsidP="00EA2836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position:absolute;v-text-anchor:middle;width:30.95pt;z-index:251661312" o:preferrelative="t">
          <v:textbox style="layout-flow:vertical;mso-layout-flow-alt:bottom-to-top">
            <w:txbxContent>
              <w:p w:rsidR="00014417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17">
    <w:pPr>
      <w:pStyle w:val="Header"/>
      <w:jc w:val="left"/>
      <w:rPr>
        <w:rFonts w:ascii="华文新魏" w:eastAsia="华文新魏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7645595"/>
    <w:multiLevelType w:val="hybridMultilevel"/>
    <w:tmpl w:val="531A976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114B8C"/>
    <w:multiLevelType w:val="hybridMultilevel"/>
    <w:tmpl w:val="18C47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17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sid w:val="00014417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rsid w:val="0001441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qFormat/>
    <w:rsid w:val="0001441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link w:val="Header"/>
    <w:uiPriority w:val="99"/>
    <w:qFormat/>
    <w:rsid w:val="00014417"/>
    <w:rPr>
      <w:sz w:val="18"/>
      <w:szCs w:val="18"/>
    </w:rPr>
  </w:style>
  <w:style w:type="character" w:customStyle="1" w:styleId="Char0">
    <w:name w:val="页脚 Char"/>
    <w:link w:val="Footer"/>
    <w:uiPriority w:val="99"/>
    <w:qFormat/>
    <w:rsid w:val="00014417"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sid w:val="00014417"/>
    <w:rPr>
      <w:sz w:val="18"/>
      <w:szCs w:val="18"/>
    </w:rPr>
  </w:style>
  <w:style w:type="paragraph" w:customStyle="1" w:styleId="1">
    <w:name w:val="正文1"/>
    <w:qFormat/>
    <w:rsid w:val="00014417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014417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014417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014417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  <w:lang w:val="en-US" w:eastAsia="zh-CN" w:bidi="ar-SA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  <w:lang w:val="en-US" w:eastAsia="zh-CN" w:bidi="ar-SA"/>
    </w:rPr>
  </w:style>
  <w:style w:type="table" w:customStyle="1" w:styleId="NormalTablePHPDOCX">
    <w:name w:val="Normal Table PHPDOCX"/>
    <w:uiPriority w:val="99"/>
    <w:semiHidden/>
    <w:unhideWhenUsed/>
    <w:qFormat/>
    <w:rsid w:val="0001441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lang w:val="en-US" w:eastAsia="zh-CN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  <w:lang w:val="en-US" w:eastAsia="zh-CN" w:bidi="ar-SA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lang w:val="en-US" w:eastAsia="zh-CN" w:bidi="ar-SA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lang w:val="en-US" w:eastAsia="zh-CN" w:bidi="ar-SA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jpe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jpe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image" Target="media/image26.png" /><Relationship Id="rId32" Type="http://schemas.openxmlformats.org/officeDocument/2006/relationships/image" Target="media/image27.png" /><Relationship Id="rId33" Type="http://schemas.openxmlformats.org/officeDocument/2006/relationships/image" Target="media/image28.png" /><Relationship Id="rId34" Type="http://schemas.openxmlformats.org/officeDocument/2006/relationships/image" Target="media/image29.png" /><Relationship Id="rId35" Type="http://schemas.openxmlformats.org/officeDocument/2006/relationships/image" Target="media/image30.png" /><Relationship Id="rId36" Type="http://schemas.openxmlformats.org/officeDocument/2006/relationships/image" Target="media/image31.png" /><Relationship Id="rId37" Type="http://schemas.openxmlformats.org/officeDocument/2006/relationships/image" Target="media/image32.png" /><Relationship Id="rId38" Type="http://schemas.openxmlformats.org/officeDocument/2006/relationships/image" Target="media/image33.png" /><Relationship Id="rId39" Type="http://schemas.openxmlformats.org/officeDocument/2006/relationships/image" Target="media/image34.png" /><Relationship Id="rId4" Type="http://schemas.openxmlformats.org/officeDocument/2006/relationships/customXml" Target="../customXml/item1.xml" /><Relationship Id="rId40" Type="http://schemas.openxmlformats.org/officeDocument/2006/relationships/image" Target="media/image35.png" /><Relationship Id="rId41" Type="http://schemas.openxmlformats.org/officeDocument/2006/relationships/image" Target="media/image36.png" /><Relationship Id="rId42" Type="http://schemas.openxmlformats.org/officeDocument/2006/relationships/image" Target="media/image37.png" /><Relationship Id="rId43" Type="http://schemas.openxmlformats.org/officeDocument/2006/relationships/image" Target="media/image38.png" /><Relationship Id="rId44" Type="http://schemas.openxmlformats.org/officeDocument/2006/relationships/image" Target="media/image39.png" /><Relationship Id="rId45" Type="http://schemas.openxmlformats.org/officeDocument/2006/relationships/image" Target="media/image40.png" /><Relationship Id="rId46" Type="http://schemas.openxmlformats.org/officeDocument/2006/relationships/image" Target="media/image41.png" /><Relationship Id="rId47" Type="http://schemas.openxmlformats.org/officeDocument/2006/relationships/image" Target="media/image42.png" /><Relationship Id="rId48" Type="http://schemas.openxmlformats.org/officeDocument/2006/relationships/image" Target="media/image43.png" /><Relationship Id="rId49" Type="http://schemas.openxmlformats.org/officeDocument/2006/relationships/image" Target="media/image44.png" /><Relationship Id="rId5" Type="http://schemas.openxmlformats.org/officeDocument/2006/relationships/customXml" Target="../customXml/item2.xml" /><Relationship Id="rId50" Type="http://schemas.openxmlformats.org/officeDocument/2006/relationships/image" Target="media/image45.png" /><Relationship Id="rId51" Type="http://schemas.openxmlformats.org/officeDocument/2006/relationships/image" Target="media/image46.png" /><Relationship Id="rId52" Type="http://schemas.openxmlformats.org/officeDocument/2006/relationships/image" Target="media/image47.png" /><Relationship Id="rId53" Type="http://schemas.openxmlformats.org/officeDocument/2006/relationships/image" Target="media/image48.png" /><Relationship Id="rId54" Type="http://schemas.openxmlformats.org/officeDocument/2006/relationships/image" Target="media/image49.png" /><Relationship Id="rId55" Type="http://schemas.openxmlformats.org/officeDocument/2006/relationships/image" Target="media/image50.png" /><Relationship Id="rId56" Type="http://schemas.openxmlformats.org/officeDocument/2006/relationships/image" Target="media/image51.png" /><Relationship Id="rId57" Type="http://schemas.openxmlformats.org/officeDocument/2006/relationships/header" Target="header1.xml" /><Relationship Id="rId58" Type="http://schemas.openxmlformats.org/officeDocument/2006/relationships/header" Target="header2.xml" /><Relationship Id="rId59" Type="http://schemas.openxmlformats.org/officeDocument/2006/relationships/footer" Target="footer1.xml" /><Relationship Id="rId6" Type="http://schemas.openxmlformats.org/officeDocument/2006/relationships/image" Target="media/image1.png" /><Relationship Id="rId60" Type="http://schemas.openxmlformats.org/officeDocument/2006/relationships/theme" Target="theme/theme1.xml" /><Relationship Id="rId61" Type="http://schemas.openxmlformats.org/officeDocument/2006/relationships/numbering" Target="numbering.xml" /><Relationship Id="rId62" Type="http://schemas.openxmlformats.org/officeDocument/2006/relationships/styles" Target="styles.xml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DB6EFF-E990-4681-B192-652A5CCD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Administrator</cp:lastModifiedBy>
  <cp:revision>8</cp:revision>
  <dcterms:created xsi:type="dcterms:W3CDTF">2013-12-09T06:44:00Z</dcterms:created>
  <dcterms:modified xsi:type="dcterms:W3CDTF">2018-06-19T06:28:00Z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