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73" w:rsidRDefault="00AA705C">
      <w:pPr>
        <w:jc w:val="center"/>
        <w:rPr>
          <w:lang w:eastAsia="zh-CN"/>
        </w:rPr>
      </w:pPr>
      <w:r>
        <w:rPr>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854pt;margin-top:849pt;width:25pt;height:24pt;z-index:251658240;mso-position-horizontal-relative:page;mso-position-vertical-relative:top-margin-area">
            <v:imagedata r:id="rId10" o:title=""/>
            <w10:wrap anchorx="page"/>
          </v:shape>
        </w:pict>
      </w:r>
      <w:r w:rsidR="003C6199" w:rsidRPr="00051FD3">
        <w:rPr>
          <w:rFonts w:hint="eastAsia"/>
          <w:b/>
          <w:bCs/>
          <w:sz w:val="28"/>
          <w:szCs w:val="28"/>
          <w:lang w:eastAsia="zh-CN"/>
        </w:rPr>
        <w:t>沪</w:t>
      </w:r>
      <w:proofErr w:type="gramStart"/>
      <w:r w:rsidR="003C6199" w:rsidRPr="00051FD3">
        <w:rPr>
          <w:rFonts w:hint="eastAsia"/>
          <w:b/>
          <w:bCs/>
          <w:sz w:val="28"/>
          <w:szCs w:val="28"/>
          <w:lang w:eastAsia="zh-CN"/>
        </w:rPr>
        <w:t>粤版九年级</w:t>
      </w:r>
      <w:proofErr w:type="gramEnd"/>
      <w:r w:rsidR="003C6199" w:rsidRPr="00051FD3">
        <w:rPr>
          <w:rFonts w:hint="eastAsia"/>
          <w:b/>
          <w:bCs/>
          <w:sz w:val="28"/>
          <w:szCs w:val="28"/>
          <w:lang w:eastAsia="zh-CN"/>
        </w:rPr>
        <w:t>上册物理</w:t>
      </w:r>
      <w:r w:rsidR="003C6199" w:rsidRPr="00051FD3">
        <w:rPr>
          <w:rFonts w:hint="eastAsia"/>
          <w:b/>
          <w:bCs/>
          <w:sz w:val="28"/>
          <w:szCs w:val="28"/>
          <w:lang w:eastAsia="zh-CN"/>
        </w:rPr>
        <w:t xml:space="preserve"> </w:t>
      </w:r>
      <w:r w:rsidR="003C6199" w:rsidRPr="00051FD3">
        <w:rPr>
          <w:rFonts w:hint="eastAsia"/>
          <w:b/>
          <w:bCs/>
          <w:sz w:val="28"/>
          <w:szCs w:val="28"/>
          <w:lang w:eastAsia="zh-CN"/>
        </w:rPr>
        <w:t>第十一章</w:t>
      </w:r>
      <w:r w:rsidR="003C6199" w:rsidRPr="00051FD3">
        <w:rPr>
          <w:rFonts w:hint="eastAsia"/>
          <w:b/>
          <w:bCs/>
          <w:sz w:val="28"/>
          <w:szCs w:val="28"/>
          <w:lang w:eastAsia="zh-CN"/>
        </w:rPr>
        <w:t xml:space="preserve"> </w:t>
      </w:r>
      <w:r w:rsidR="003C6199" w:rsidRPr="00051FD3">
        <w:rPr>
          <w:rFonts w:hint="eastAsia"/>
          <w:b/>
          <w:bCs/>
          <w:sz w:val="28"/>
          <w:szCs w:val="28"/>
          <w:lang w:eastAsia="zh-CN"/>
        </w:rPr>
        <w:t>机械功和机械能</w:t>
      </w:r>
      <w:r w:rsidR="003C6199" w:rsidRPr="00051FD3">
        <w:rPr>
          <w:rFonts w:hint="eastAsia"/>
          <w:b/>
          <w:bCs/>
          <w:sz w:val="28"/>
          <w:szCs w:val="28"/>
          <w:lang w:eastAsia="zh-CN"/>
        </w:rPr>
        <w:t xml:space="preserve"> </w:t>
      </w:r>
      <w:r w:rsidR="003C6199" w:rsidRPr="00051FD3">
        <w:rPr>
          <w:rFonts w:hint="eastAsia"/>
          <w:b/>
          <w:bCs/>
          <w:sz w:val="28"/>
          <w:szCs w:val="28"/>
          <w:lang w:eastAsia="zh-CN"/>
        </w:rPr>
        <w:t>单元测试</w:t>
      </w:r>
    </w:p>
    <w:p w:rsidR="008B4F73" w:rsidRDefault="003C6199">
      <w:pPr>
        <w:rPr>
          <w:lang w:eastAsia="zh-CN"/>
        </w:rPr>
      </w:pPr>
      <w:bookmarkStart w:id="0" w:name="_GoBack"/>
      <w:r>
        <w:rPr>
          <w:b/>
          <w:bCs/>
          <w:sz w:val="24"/>
          <w:szCs w:val="24"/>
          <w:lang w:eastAsia="zh-CN"/>
        </w:rPr>
        <w:t>一、单选题</w:t>
      </w:r>
    </w:p>
    <w:p w:rsidR="008B4F73" w:rsidRDefault="003C6199">
      <w:pPr>
        <w:spacing w:after="0"/>
        <w:rPr>
          <w:lang w:eastAsia="zh-CN"/>
        </w:rPr>
      </w:pPr>
      <w:r>
        <w:rPr>
          <w:color w:val="000000"/>
          <w:lang w:eastAsia="zh-CN"/>
        </w:rPr>
        <w:t>1.</w:t>
      </w:r>
      <w:r>
        <w:rPr>
          <w:color w:val="000000"/>
          <w:lang w:eastAsia="zh-CN"/>
        </w:rPr>
        <w:t>下列关于机械效率说法正确的是（</w:t>
      </w:r>
      <w:r>
        <w:rPr>
          <w:color w:val="000000"/>
          <w:lang w:eastAsia="zh-CN"/>
        </w:rPr>
        <w:t xml:space="preserve">   </w:t>
      </w:r>
      <w:r>
        <w:rPr>
          <w:color w:val="000000"/>
          <w:lang w:eastAsia="zh-CN"/>
        </w:rPr>
        <w:t>）</w:t>
      </w:r>
      <w:r>
        <w:rPr>
          <w:color w:val="000000"/>
          <w:lang w:eastAsia="zh-CN"/>
        </w:rPr>
        <w:t xml:space="preserve">            </w:t>
      </w:r>
    </w:p>
    <w:p w:rsidR="008B4F73" w:rsidRDefault="003C6199">
      <w:pPr>
        <w:spacing w:after="0"/>
        <w:ind w:left="150"/>
        <w:rPr>
          <w:lang w:eastAsia="zh-CN"/>
        </w:rPr>
      </w:pPr>
      <w:r>
        <w:rPr>
          <w:color w:val="000000"/>
          <w:lang w:eastAsia="zh-CN"/>
        </w:rPr>
        <w:t>A. </w:t>
      </w:r>
      <w:r>
        <w:rPr>
          <w:color w:val="000000"/>
          <w:lang w:eastAsia="zh-CN"/>
        </w:rPr>
        <w:t>机械效率可以大于</w:t>
      </w:r>
      <w:r>
        <w:rPr>
          <w:color w:val="000000"/>
          <w:lang w:eastAsia="zh-CN"/>
        </w:rPr>
        <w:t>1                                            </w:t>
      </w:r>
      <w:r w:rsidR="00AA705C">
        <w:rPr>
          <w:noProof/>
          <w:lang w:eastAsia="zh-CN"/>
        </w:rPr>
        <w:pict>
          <v:shape id="_x0000_i1025" type="#_x0000_t75" style="width:2.25pt;height:3pt;visibility:visible;mso-wrap-style:square">
            <v:imagedata r:id="rId11" o:title=""/>
          </v:shape>
        </w:pict>
      </w:r>
      <w:r>
        <w:rPr>
          <w:color w:val="000000"/>
          <w:lang w:eastAsia="zh-CN"/>
        </w:rPr>
        <w:t>B. </w:t>
      </w:r>
      <w:r>
        <w:rPr>
          <w:color w:val="000000"/>
          <w:lang w:eastAsia="zh-CN"/>
        </w:rPr>
        <w:t>有用功占总功的比例越大，机械效率越高</w:t>
      </w:r>
      <w:r>
        <w:rPr>
          <w:lang w:eastAsia="zh-CN"/>
        </w:rPr>
        <w:br/>
      </w:r>
      <w:r>
        <w:rPr>
          <w:color w:val="000000"/>
          <w:lang w:eastAsia="zh-CN"/>
        </w:rPr>
        <w:t>C. </w:t>
      </w:r>
      <w:r>
        <w:rPr>
          <w:color w:val="000000"/>
          <w:lang w:eastAsia="zh-CN"/>
        </w:rPr>
        <w:t>功率大的机械，机械效率高</w:t>
      </w:r>
      <w:r>
        <w:rPr>
          <w:color w:val="000000"/>
          <w:lang w:eastAsia="zh-CN"/>
        </w:rPr>
        <w:t>                                </w:t>
      </w:r>
      <w:r w:rsidR="00AA705C">
        <w:rPr>
          <w:noProof/>
          <w:lang w:eastAsia="zh-CN"/>
        </w:rPr>
        <w:pict>
          <v:shape id="_x0000_i1026" type="#_x0000_t75" style="width:2.25pt;height:3pt;visibility:visible;mso-wrap-style:square">
            <v:imagedata r:id="rId11" o:title=""/>
          </v:shape>
        </w:pict>
      </w:r>
      <w:r>
        <w:rPr>
          <w:color w:val="000000"/>
          <w:lang w:eastAsia="zh-CN"/>
        </w:rPr>
        <w:t>D. </w:t>
      </w:r>
      <w:r>
        <w:rPr>
          <w:color w:val="000000"/>
          <w:lang w:eastAsia="zh-CN"/>
        </w:rPr>
        <w:t>做有用功越多，机械效率越高</w:t>
      </w:r>
    </w:p>
    <w:p w:rsidR="008B4F73" w:rsidRDefault="003C6199">
      <w:pPr>
        <w:spacing w:after="0"/>
        <w:rPr>
          <w:lang w:eastAsia="zh-CN"/>
        </w:rPr>
      </w:pPr>
      <w:r>
        <w:rPr>
          <w:color w:val="000000"/>
          <w:lang w:eastAsia="zh-CN"/>
        </w:rPr>
        <w:t>2.</w:t>
      </w:r>
      <w:r>
        <w:rPr>
          <w:color w:val="000000"/>
          <w:lang w:eastAsia="zh-CN"/>
        </w:rPr>
        <w:t>第</w:t>
      </w:r>
      <w:r>
        <w:rPr>
          <w:color w:val="000000"/>
          <w:lang w:eastAsia="zh-CN"/>
        </w:rPr>
        <w:t>16</w:t>
      </w:r>
      <w:r>
        <w:rPr>
          <w:color w:val="000000"/>
          <w:lang w:eastAsia="zh-CN"/>
        </w:rPr>
        <w:t>届亚运会于</w:t>
      </w:r>
      <w:r>
        <w:rPr>
          <w:color w:val="000000"/>
          <w:lang w:eastAsia="zh-CN"/>
        </w:rPr>
        <w:t>2010</w:t>
      </w:r>
      <w:r>
        <w:rPr>
          <w:color w:val="000000"/>
          <w:lang w:eastAsia="zh-CN"/>
        </w:rPr>
        <w:t>年</w:t>
      </w:r>
      <w:r>
        <w:rPr>
          <w:color w:val="000000"/>
          <w:lang w:eastAsia="zh-CN"/>
        </w:rPr>
        <w:t>11</w:t>
      </w:r>
      <w:r>
        <w:rPr>
          <w:color w:val="000000"/>
          <w:lang w:eastAsia="zh-CN"/>
        </w:rPr>
        <w:t>月</w:t>
      </w:r>
      <w:r>
        <w:rPr>
          <w:color w:val="000000"/>
          <w:lang w:eastAsia="zh-CN"/>
        </w:rPr>
        <w:t>12</w:t>
      </w:r>
      <w:r>
        <w:rPr>
          <w:color w:val="000000"/>
          <w:lang w:eastAsia="zh-CN"/>
        </w:rPr>
        <w:t>日至</w:t>
      </w:r>
      <w:r>
        <w:rPr>
          <w:color w:val="000000"/>
          <w:lang w:eastAsia="zh-CN"/>
        </w:rPr>
        <w:t>27</w:t>
      </w:r>
      <w:r>
        <w:rPr>
          <w:color w:val="000000"/>
          <w:lang w:eastAsia="zh-CN"/>
        </w:rPr>
        <w:t>日在中国广州顺利举行，期间我们欣赏到许多精彩的体育赛事；体育运动中有许多地方涉及到物理知识，下列分析错误的是（　　）</w:t>
      </w:r>
      <w:r>
        <w:rPr>
          <w:color w:val="000000"/>
          <w:lang w:eastAsia="zh-CN"/>
        </w:rPr>
        <w:t xml:space="preserve">            </w:t>
      </w:r>
    </w:p>
    <w:p w:rsidR="008B4F73" w:rsidRDefault="003C6199">
      <w:pPr>
        <w:spacing w:after="0"/>
        <w:ind w:left="150"/>
        <w:rPr>
          <w:lang w:eastAsia="zh-CN"/>
        </w:rPr>
      </w:pPr>
      <w:r>
        <w:rPr>
          <w:color w:val="000000"/>
          <w:lang w:eastAsia="zh-CN"/>
        </w:rPr>
        <w:t>A. </w:t>
      </w:r>
      <w:r>
        <w:rPr>
          <w:color w:val="000000"/>
          <w:lang w:eastAsia="zh-CN"/>
        </w:rPr>
        <w:t>举重运动员举起杠铃后应保持</w:t>
      </w:r>
      <w:r>
        <w:rPr>
          <w:color w:val="000000"/>
          <w:lang w:eastAsia="zh-CN"/>
        </w:rPr>
        <w:t>1s</w:t>
      </w:r>
      <w:r>
        <w:rPr>
          <w:color w:val="000000"/>
          <w:lang w:eastAsia="zh-CN"/>
        </w:rPr>
        <w:t>不动等待裁判确认，这</w:t>
      </w:r>
      <w:r>
        <w:rPr>
          <w:color w:val="000000"/>
          <w:lang w:eastAsia="zh-CN"/>
        </w:rPr>
        <w:t>1s</w:t>
      </w:r>
      <w:r>
        <w:rPr>
          <w:color w:val="000000"/>
          <w:lang w:eastAsia="zh-CN"/>
        </w:rPr>
        <w:t>内运动员仍对杠铃做功</w:t>
      </w:r>
      <w:r>
        <w:rPr>
          <w:lang w:eastAsia="zh-CN"/>
        </w:rPr>
        <w:br/>
      </w:r>
      <w:r>
        <w:rPr>
          <w:color w:val="000000"/>
          <w:lang w:eastAsia="zh-CN"/>
        </w:rPr>
        <w:t>B. </w:t>
      </w:r>
      <w:r>
        <w:rPr>
          <w:color w:val="000000"/>
          <w:lang w:eastAsia="zh-CN"/>
        </w:rPr>
        <w:t>游泳时用手脚向后划水，人就能前进，这是因为力的作用是相互的</w:t>
      </w:r>
      <w:r>
        <w:rPr>
          <w:lang w:eastAsia="zh-CN"/>
        </w:rPr>
        <w:br/>
      </w:r>
      <w:r>
        <w:rPr>
          <w:color w:val="000000"/>
          <w:lang w:eastAsia="zh-CN"/>
        </w:rPr>
        <w:t>C. </w:t>
      </w:r>
      <w:r>
        <w:rPr>
          <w:color w:val="000000"/>
          <w:lang w:eastAsia="zh-CN"/>
        </w:rPr>
        <w:t>掷出去的铅球总是沿曲线落到地面上，是由于受到重力的作用</w:t>
      </w:r>
      <w:r>
        <w:rPr>
          <w:lang w:eastAsia="zh-CN"/>
        </w:rPr>
        <w:br/>
      </w:r>
      <w:r>
        <w:rPr>
          <w:color w:val="000000"/>
          <w:lang w:eastAsia="zh-CN"/>
        </w:rPr>
        <w:t>D. </w:t>
      </w:r>
      <w:r>
        <w:rPr>
          <w:color w:val="000000"/>
          <w:lang w:eastAsia="zh-CN"/>
        </w:rPr>
        <w:t>在接力赛中，为保证交接棒顺利进行，交接棒时两运动员应尽可能做到相对静止</w:t>
      </w:r>
    </w:p>
    <w:p w:rsidR="00051FD3" w:rsidRDefault="003C6199">
      <w:pPr>
        <w:spacing w:after="0"/>
        <w:rPr>
          <w:color w:val="000000"/>
          <w:lang w:eastAsia="zh-CN"/>
        </w:rPr>
      </w:pPr>
      <w:r>
        <w:rPr>
          <w:color w:val="000000"/>
          <w:lang w:eastAsia="zh-CN"/>
        </w:rPr>
        <w:t>3.</w:t>
      </w:r>
      <w:r>
        <w:rPr>
          <w:color w:val="000000"/>
          <w:lang w:eastAsia="zh-CN"/>
        </w:rPr>
        <w:t>（</w:t>
      </w:r>
      <w:r>
        <w:rPr>
          <w:color w:val="000000"/>
          <w:lang w:eastAsia="zh-CN"/>
        </w:rPr>
        <w:t>2017•</w:t>
      </w:r>
      <w:r>
        <w:rPr>
          <w:color w:val="000000"/>
          <w:lang w:eastAsia="zh-CN"/>
        </w:rPr>
        <w:t>重庆）工人师傅利用如图所示的两种方式，将重均为</w:t>
      </w:r>
      <w:r>
        <w:rPr>
          <w:color w:val="000000"/>
          <w:lang w:eastAsia="zh-CN"/>
        </w:rPr>
        <w:t>300N</w:t>
      </w:r>
      <w:r>
        <w:rPr>
          <w:color w:val="000000"/>
          <w:lang w:eastAsia="zh-CN"/>
        </w:rPr>
        <w:t>的货物从图示位置向上缓慢提升一段距离．</w:t>
      </w:r>
      <w:r>
        <w:rPr>
          <w:color w:val="000000"/>
          <w:lang w:eastAsia="zh-CN"/>
        </w:rPr>
        <w:t>F</w:t>
      </w:r>
      <w:r>
        <w:rPr>
          <w:color w:val="000000"/>
          <w:vertAlign w:val="subscript"/>
          <w:lang w:eastAsia="zh-CN"/>
        </w:rPr>
        <w:t>1</w:t>
      </w:r>
      <w:r>
        <w:rPr>
          <w:color w:val="000000"/>
          <w:lang w:eastAsia="zh-CN"/>
        </w:rPr>
        <w:t>、</w:t>
      </w:r>
      <w:r>
        <w:rPr>
          <w:color w:val="000000"/>
          <w:lang w:eastAsia="zh-CN"/>
        </w:rPr>
        <w:t>F</w:t>
      </w:r>
      <w:r>
        <w:rPr>
          <w:color w:val="000000"/>
          <w:vertAlign w:val="subscript"/>
          <w:lang w:eastAsia="zh-CN"/>
        </w:rPr>
        <w:t>2</w:t>
      </w:r>
      <w:r>
        <w:rPr>
          <w:color w:val="000000"/>
          <w:lang w:eastAsia="zh-CN"/>
        </w:rPr>
        <w:t>始终沿竖直方向；图甲中</w:t>
      </w:r>
      <w:r>
        <w:rPr>
          <w:color w:val="000000"/>
          <w:lang w:eastAsia="zh-CN"/>
        </w:rPr>
        <w:t>OB=2OA</w:t>
      </w:r>
      <w:r>
        <w:rPr>
          <w:color w:val="000000"/>
          <w:lang w:eastAsia="zh-CN"/>
        </w:rPr>
        <w:t>，图乙中动滑轮重为</w:t>
      </w:r>
      <w:r>
        <w:rPr>
          <w:color w:val="000000"/>
          <w:lang w:eastAsia="zh-CN"/>
        </w:rPr>
        <w:t>60N</w:t>
      </w:r>
      <w:r>
        <w:rPr>
          <w:color w:val="000000"/>
          <w:lang w:eastAsia="zh-CN"/>
        </w:rPr>
        <w:t>，重物上升速度为</w:t>
      </w:r>
      <w:r>
        <w:rPr>
          <w:color w:val="000000"/>
          <w:lang w:eastAsia="zh-CN"/>
        </w:rPr>
        <w:t>0.01m/s</w:t>
      </w:r>
      <w:r>
        <w:rPr>
          <w:color w:val="000000"/>
          <w:lang w:eastAsia="zh-CN"/>
        </w:rPr>
        <w:t>．不计杠杆重、绳重和摩擦，则下列说法正确的是（　　）</w:t>
      </w:r>
      <w:r>
        <w:rPr>
          <w:color w:val="000000"/>
          <w:lang w:eastAsia="zh-CN"/>
        </w:rPr>
        <w:t xml:space="preserve"> </w:t>
      </w:r>
    </w:p>
    <w:p w:rsidR="008B4F73" w:rsidRDefault="003C6199">
      <w:pPr>
        <w:spacing w:after="0"/>
      </w:pPr>
      <w:r>
        <w:rPr>
          <w:color w:val="000000"/>
          <w:lang w:eastAsia="zh-CN"/>
        </w:rPr>
        <w:t xml:space="preserve"> </w:t>
      </w:r>
      <w:r w:rsidR="00AA705C">
        <w:rPr>
          <w:noProof/>
          <w:lang w:eastAsia="zh-CN"/>
        </w:rPr>
        <w:pict>
          <v:shape id="_x0000_i1027" type="#_x0000_t75" style="width:214.5pt;height:111pt;visibility:visible;mso-wrap-style:square">
            <v:imagedata r:id="rId12" o:title=""/>
          </v:shape>
        </w:pict>
      </w:r>
    </w:p>
    <w:p w:rsidR="008B4F73" w:rsidRDefault="003C6199">
      <w:pPr>
        <w:spacing w:after="0"/>
        <w:ind w:left="150"/>
        <w:rPr>
          <w:lang w:eastAsia="zh-CN"/>
        </w:rPr>
      </w:pPr>
      <w:r>
        <w:rPr>
          <w:color w:val="000000"/>
          <w:lang w:eastAsia="zh-CN"/>
        </w:rPr>
        <w:t>A. </w:t>
      </w:r>
      <w:r>
        <w:rPr>
          <w:color w:val="000000"/>
          <w:lang w:eastAsia="zh-CN"/>
        </w:rPr>
        <w:t>甲乙两种方式都省一半的力</w:t>
      </w:r>
      <w:r>
        <w:rPr>
          <w:color w:val="000000"/>
          <w:lang w:eastAsia="zh-CN"/>
        </w:rPr>
        <w:t>                                </w:t>
      </w:r>
      <w:r w:rsidR="00AA705C">
        <w:rPr>
          <w:noProof/>
          <w:lang w:eastAsia="zh-CN"/>
        </w:rPr>
        <w:pict>
          <v:shape id="_x0000_i1028" type="#_x0000_t75" style="width:2.25pt;height:3pt;visibility:visible;mso-wrap-style:square">
            <v:imagedata r:id="rId11" o:title=""/>
          </v:shape>
        </w:pict>
      </w:r>
      <w:r>
        <w:rPr>
          <w:color w:val="000000"/>
          <w:lang w:eastAsia="zh-CN"/>
        </w:rPr>
        <w:t>B. </w:t>
      </w:r>
      <w:r>
        <w:rPr>
          <w:color w:val="000000"/>
          <w:lang w:eastAsia="zh-CN"/>
        </w:rPr>
        <w:t>甲方式</w:t>
      </w:r>
      <w:r>
        <w:rPr>
          <w:color w:val="000000"/>
          <w:lang w:eastAsia="zh-CN"/>
        </w:rPr>
        <w:t>F</w:t>
      </w:r>
      <w:r>
        <w:rPr>
          <w:color w:val="000000"/>
          <w:vertAlign w:val="subscript"/>
          <w:lang w:eastAsia="zh-CN"/>
        </w:rPr>
        <w:t>1</w:t>
      </w:r>
      <w:r>
        <w:rPr>
          <w:color w:val="000000"/>
          <w:lang w:eastAsia="zh-CN"/>
        </w:rPr>
        <w:t>由</w:t>
      </w:r>
      <w:r>
        <w:rPr>
          <w:color w:val="000000"/>
          <w:lang w:eastAsia="zh-CN"/>
        </w:rPr>
        <w:t>150N</w:t>
      </w:r>
      <w:r>
        <w:rPr>
          <w:color w:val="000000"/>
          <w:lang w:eastAsia="zh-CN"/>
        </w:rPr>
        <w:t>逐渐变大</w:t>
      </w:r>
      <w:r>
        <w:rPr>
          <w:lang w:eastAsia="zh-CN"/>
        </w:rPr>
        <w:br/>
      </w:r>
      <w:r>
        <w:rPr>
          <w:color w:val="000000"/>
          <w:lang w:eastAsia="zh-CN"/>
        </w:rPr>
        <w:t>C. </w:t>
      </w:r>
      <w:r>
        <w:rPr>
          <w:color w:val="000000"/>
          <w:lang w:eastAsia="zh-CN"/>
        </w:rPr>
        <w:t>乙方式机械效率约为</w:t>
      </w:r>
      <w:r>
        <w:rPr>
          <w:color w:val="000000"/>
          <w:lang w:eastAsia="zh-CN"/>
        </w:rPr>
        <w:t>83.3%                                 </w:t>
      </w:r>
      <w:r w:rsidR="00AA705C">
        <w:rPr>
          <w:noProof/>
          <w:lang w:eastAsia="zh-CN"/>
        </w:rPr>
        <w:pict>
          <v:shape id="_x0000_i1029" type="#_x0000_t75" style="width:.75pt;height:3pt;visibility:visible;mso-wrap-style:square">
            <v:imagedata r:id="rId13" o:title=""/>
          </v:shape>
        </w:pict>
      </w:r>
      <w:r>
        <w:rPr>
          <w:color w:val="000000"/>
          <w:lang w:eastAsia="zh-CN"/>
        </w:rPr>
        <w:t>D. </w:t>
      </w:r>
      <w:r>
        <w:rPr>
          <w:color w:val="000000"/>
          <w:lang w:eastAsia="zh-CN"/>
        </w:rPr>
        <w:t>乙方式</w:t>
      </w:r>
      <w:r>
        <w:rPr>
          <w:color w:val="000000"/>
          <w:lang w:eastAsia="zh-CN"/>
        </w:rPr>
        <w:t>F</w:t>
      </w:r>
      <w:r>
        <w:rPr>
          <w:color w:val="000000"/>
          <w:vertAlign w:val="subscript"/>
          <w:lang w:eastAsia="zh-CN"/>
        </w:rPr>
        <w:t>2</w:t>
      </w:r>
      <w:r>
        <w:rPr>
          <w:color w:val="000000"/>
          <w:lang w:eastAsia="zh-CN"/>
        </w:rPr>
        <w:t>的功率为</w:t>
      </w:r>
      <w:r>
        <w:rPr>
          <w:color w:val="000000"/>
          <w:lang w:eastAsia="zh-CN"/>
        </w:rPr>
        <w:t>3W</w:t>
      </w:r>
    </w:p>
    <w:p w:rsidR="008B4F73" w:rsidRDefault="003C6199">
      <w:pPr>
        <w:spacing w:after="0"/>
        <w:rPr>
          <w:lang w:eastAsia="zh-CN"/>
        </w:rPr>
      </w:pPr>
      <w:r>
        <w:rPr>
          <w:color w:val="000000"/>
          <w:lang w:eastAsia="zh-CN"/>
        </w:rPr>
        <w:t>4.</w:t>
      </w:r>
      <w:r>
        <w:rPr>
          <w:color w:val="000000"/>
          <w:lang w:eastAsia="zh-CN"/>
        </w:rPr>
        <w:t>下列四种情境中，人对物体做功的是（</w:t>
      </w:r>
      <w:r>
        <w:rPr>
          <w:color w:val="000000"/>
          <w:lang w:eastAsia="zh-CN"/>
        </w:rPr>
        <w:t xml:space="preserve">   </w:t>
      </w:r>
      <w:r>
        <w:rPr>
          <w:color w:val="000000"/>
          <w:lang w:eastAsia="zh-CN"/>
        </w:rPr>
        <w:t>）</w:t>
      </w:r>
      <w:r>
        <w:rPr>
          <w:color w:val="000000"/>
          <w:lang w:eastAsia="zh-CN"/>
        </w:rPr>
        <w:t xml:space="preserve">            </w:t>
      </w:r>
    </w:p>
    <w:p w:rsidR="008B4F73" w:rsidRDefault="003C6199">
      <w:pPr>
        <w:spacing w:after="0"/>
        <w:ind w:left="150"/>
      </w:pPr>
      <w:r>
        <w:rPr>
          <w:color w:val="000000"/>
          <w:lang w:eastAsia="zh-CN"/>
        </w:rPr>
        <w:t>A. </w:t>
      </w:r>
      <w:r w:rsidR="00AA705C">
        <w:rPr>
          <w:noProof/>
          <w:lang w:eastAsia="zh-CN"/>
        </w:rPr>
        <w:pict>
          <v:shape id="_x0000_i1030" type="#_x0000_t75" style="width:67.5pt;height:59.25pt;visibility:visible;mso-wrap-style:square">
            <v:imagedata r:id="rId14" o:title=""/>
          </v:shape>
        </w:pict>
      </w:r>
      <w:r>
        <w:rPr>
          <w:color w:val="000000"/>
          <w:lang w:eastAsia="zh-CN"/>
        </w:rPr>
        <w:t>搬石头但没有搬动</w:t>
      </w:r>
      <w:r>
        <w:rPr>
          <w:color w:val="000000"/>
          <w:lang w:eastAsia="zh-CN"/>
        </w:rPr>
        <w:t>                       </w:t>
      </w:r>
      <w:r w:rsidR="00AA705C">
        <w:rPr>
          <w:noProof/>
          <w:lang w:eastAsia="zh-CN"/>
        </w:rPr>
        <w:pict>
          <v:shape id="_x0000_i1031" type="#_x0000_t75" style="width:.75pt;height:3pt;visibility:visible;mso-wrap-style:square">
            <v:imagedata r:id="rId13" o:title=""/>
          </v:shape>
        </w:pict>
      </w:r>
      <w:r>
        <w:rPr>
          <w:color w:val="000000"/>
          <w:lang w:eastAsia="zh-CN"/>
        </w:rPr>
        <w:t>B. </w:t>
      </w:r>
      <w:r w:rsidR="00AA705C">
        <w:rPr>
          <w:noProof/>
          <w:lang w:eastAsia="zh-CN"/>
        </w:rPr>
        <w:pict>
          <v:shape id="_x0000_i1032" type="#_x0000_t75" style="width:53.25pt;height:78pt;visibility:visible;mso-wrap-style:square">
            <v:imagedata r:id="rId15" o:title=""/>
          </v:shape>
        </w:pict>
      </w:r>
      <w:r>
        <w:rPr>
          <w:color w:val="000000"/>
          <w:lang w:eastAsia="zh-CN"/>
        </w:rPr>
        <w:t>物体在绳子拉力作用下升高</w:t>
      </w:r>
      <w:r>
        <w:rPr>
          <w:lang w:eastAsia="zh-CN"/>
        </w:rPr>
        <w:br/>
      </w:r>
      <w:r>
        <w:rPr>
          <w:color w:val="000000"/>
          <w:lang w:eastAsia="zh-CN"/>
        </w:rPr>
        <w:t>C. </w:t>
      </w:r>
      <w:r w:rsidR="00AA705C">
        <w:rPr>
          <w:noProof/>
          <w:lang w:eastAsia="zh-CN"/>
        </w:rPr>
        <w:pict>
          <v:shape id="_x0000_i1033" type="#_x0000_t75" style="width:42pt;height:78.75pt;visibility:visible;mso-wrap-style:square">
            <v:imagedata r:id="rId16" o:title=""/>
          </v:shape>
        </w:pict>
      </w:r>
      <w:r>
        <w:rPr>
          <w:color w:val="000000"/>
          <w:lang w:eastAsia="zh-CN"/>
        </w:rPr>
        <w:t>手提滑板在水平路面匀速前进</w:t>
      </w:r>
      <w:r>
        <w:rPr>
          <w:color w:val="000000"/>
          <w:lang w:eastAsia="zh-CN"/>
        </w:rPr>
        <w:t>              </w:t>
      </w:r>
      <w:r w:rsidR="00AA705C">
        <w:rPr>
          <w:noProof/>
          <w:lang w:eastAsia="zh-CN"/>
        </w:rPr>
        <w:pict>
          <v:shape id="_x0000_i1034" type="#_x0000_t75" style="width:.75pt;height:3pt;visibility:visible;mso-wrap-style:square">
            <v:imagedata r:id="rId13" o:title=""/>
          </v:shape>
        </w:pict>
      </w:r>
      <w:r>
        <w:rPr>
          <w:color w:val="000000"/>
          <w:lang w:eastAsia="zh-CN"/>
        </w:rPr>
        <w:t>D. </w:t>
      </w:r>
      <w:r w:rsidR="00AA705C">
        <w:rPr>
          <w:noProof/>
          <w:lang w:eastAsia="zh-CN"/>
        </w:rPr>
        <w:pict>
          <v:shape id="_x0000_i1035" type="#_x0000_t75" style="width:87.75pt;height:1in;visibility:visible;mso-wrap-style:square">
            <v:imagedata r:id="rId17" o:title=""/>
          </v:shape>
        </w:pict>
      </w:r>
      <w:proofErr w:type="spellStart"/>
      <w:r>
        <w:rPr>
          <w:color w:val="000000"/>
        </w:rPr>
        <w:t>踢出去的足球在空中飞行</w:t>
      </w:r>
      <w:proofErr w:type="spellEnd"/>
    </w:p>
    <w:p w:rsidR="008B4F73" w:rsidRDefault="003C6199">
      <w:pPr>
        <w:spacing w:after="0"/>
        <w:rPr>
          <w:lang w:eastAsia="zh-CN"/>
        </w:rPr>
      </w:pPr>
      <w:r>
        <w:rPr>
          <w:color w:val="000000"/>
          <w:lang w:eastAsia="zh-CN"/>
        </w:rPr>
        <w:lastRenderedPageBreak/>
        <w:t>5.</w:t>
      </w:r>
      <w:r>
        <w:rPr>
          <w:color w:val="000000"/>
          <w:lang w:eastAsia="zh-CN"/>
        </w:rPr>
        <w:t>如图所示的实验是把相同的小车放在相同的斜面上自由滚下。撞击静止于水平面上的木块，其中能说明物体的动能与物体的速度有关的是（</w:t>
      </w:r>
      <w:r>
        <w:rPr>
          <w:color w:val="000000"/>
          <w:lang w:eastAsia="zh-CN"/>
        </w:rPr>
        <w:t>  </w:t>
      </w:r>
      <w:r>
        <w:rPr>
          <w:color w:val="000000"/>
          <w:lang w:eastAsia="zh-CN"/>
        </w:rPr>
        <w:t>）</w:t>
      </w:r>
      <w:r>
        <w:rPr>
          <w:lang w:eastAsia="zh-CN"/>
        </w:rPr>
        <w:br/>
      </w:r>
      <w:r w:rsidR="00AA705C">
        <w:rPr>
          <w:noProof/>
          <w:lang w:eastAsia="zh-CN"/>
        </w:rPr>
        <w:pict>
          <v:shape id="_x0000_i1036" type="#_x0000_t75" style="width:228pt;height:135.75pt;visibility:visible;mso-wrap-style:square">
            <v:imagedata r:id="rId18" o:title=""/>
          </v:shape>
        </w:pict>
      </w:r>
    </w:p>
    <w:p w:rsidR="008B4F73" w:rsidRDefault="003C6199">
      <w:pPr>
        <w:spacing w:after="0"/>
        <w:ind w:left="150"/>
      </w:pPr>
      <w:r>
        <w:rPr>
          <w:color w:val="000000"/>
        </w:rPr>
        <w:t>A. </w:t>
      </w:r>
      <w:r>
        <w:rPr>
          <w:color w:val="000000"/>
        </w:rPr>
        <w:t>甲、丙</w:t>
      </w:r>
      <w:r>
        <w:rPr>
          <w:color w:val="000000"/>
        </w:rPr>
        <w:t>                              B. </w:t>
      </w:r>
      <w:r>
        <w:rPr>
          <w:color w:val="000000"/>
        </w:rPr>
        <w:t>甲、乙</w:t>
      </w:r>
      <w:r>
        <w:rPr>
          <w:color w:val="000000"/>
        </w:rPr>
        <w:t>                              C. </w:t>
      </w:r>
      <w:r>
        <w:rPr>
          <w:color w:val="000000"/>
        </w:rPr>
        <w:t>乙、丙</w:t>
      </w:r>
      <w:r>
        <w:rPr>
          <w:color w:val="000000"/>
        </w:rPr>
        <w:t>                              D. </w:t>
      </w:r>
      <w:r>
        <w:rPr>
          <w:color w:val="000000"/>
        </w:rPr>
        <w:t>甲、乙、丙</w:t>
      </w:r>
    </w:p>
    <w:p w:rsidR="008B4F73" w:rsidRDefault="003C6199">
      <w:pPr>
        <w:spacing w:after="0"/>
        <w:rPr>
          <w:lang w:eastAsia="zh-CN"/>
        </w:rPr>
      </w:pPr>
      <w:r>
        <w:rPr>
          <w:color w:val="000000"/>
          <w:lang w:eastAsia="zh-CN"/>
        </w:rPr>
        <w:t>6.</w:t>
      </w:r>
      <w:r>
        <w:rPr>
          <w:color w:val="000000"/>
          <w:lang w:eastAsia="zh-CN"/>
        </w:rPr>
        <w:t>某校举行爬楼梯比赛．若要比较参赛者的功率大小，需测出的物理量是（　　）</w:t>
      </w:r>
      <w:r>
        <w:rPr>
          <w:color w:val="000000"/>
          <w:lang w:eastAsia="zh-CN"/>
        </w:rPr>
        <w:t xml:space="preserve">            </w:t>
      </w:r>
    </w:p>
    <w:p w:rsidR="008B4F73" w:rsidRDefault="003C6199">
      <w:pPr>
        <w:spacing w:after="0"/>
        <w:ind w:left="150"/>
        <w:rPr>
          <w:lang w:eastAsia="zh-CN"/>
        </w:rPr>
      </w:pPr>
      <w:r>
        <w:rPr>
          <w:color w:val="000000"/>
          <w:lang w:eastAsia="zh-CN"/>
        </w:rPr>
        <w:t>A. </w:t>
      </w:r>
      <w:r>
        <w:rPr>
          <w:color w:val="000000"/>
          <w:lang w:eastAsia="zh-CN"/>
        </w:rPr>
        <w:t>登楼所用的时间</w:t>
      </w:r>
      <w:r>
        <w:rPr>
          <w:lang w:eastAsia="zh-CN"/>
        </w:rPr>
        <w:br/>
      </w:r>
      <w:r>
        <w:rPr>
          <w:color w:val="000000"/>
          <w:lang w:eastAsia="zh-CN"/>
        </w:rPr>
        <w:t>B. </w:t>
      </w:r>
      <w:r>
        <w:rPr>
          <w:color w:val="000000"/>
          <w:lang w:eastAsia="zh-CN"/>
        </w:rPr>
        <w:t>参赛者的体重，所登楼层的高度</w:t>
      </w:r>
      <w:r>
        <w:rPr>
          <w:lang w:eastAsia="zh-CN"/>
        </w:rPr>
        <w:br/>
      </w:r>
      <w:r>
        <w:rPr>
          <w:color w:val="000000"/>
          <w:lang w:eastAsia="zh-CN"/>
        </w:rPr>
        <w:t>C. </w:t>
      </w:r>
      <w:r>
        <w:rPr>
          <w:color w:val="000000"/>
          <w:lang w:eastAsia="zh-CN"/>
        </w:rPr>
        <w:t>参赛者的体重，所登楼层的高度以及登楼所用的时间</w:t>
      </w:r>
      <w:r>
        <w:rPr>
          <w:lang w:eastAsia="zh-CN"/>
        </w:rPr>
        <w:br/>
      </w:r>
      <w:r>
        <w:rPr>
          <w:color w:val="000000"/>
          <w:lang w:eastAsia="zh-CN"/>
        </w:rPr>
        <w:t>D. </w:t>
      </w:r>
      <w:r>
        <w:rPr>
          <w:color w:val="000000"/>
          <w:lang w:eastAsia="zh-CN"/>
        </w:rPr>
        <w:t>参赛者的体重，所登楼层的高度，登楼所用的时间以及参赛者通过的路程</w:t>
      </w:r>
    </w:p>
    <w:p w:rsidR="008B4F73" w:rsidRDefault="003C6199">
      <w:pPr>
        <w:spacing w:after="0"/>
        <w:rPr>
          <w:lang w:eastAsia="zh-CN"/>
        </w:rPr>
      </w:pPr>
      <w:r>
        <w:rPr>
          <w:color w:val="000000"/>
          <w:lang w:eastAsia="zh-CN"/>
        </w:rPr>
        <w:t>7.</w:t>
      </w:r>
      <w:r>
        <w:rPr>
          <w:color w:val="000000"/>
          <w:lang w:eastAsia="zh-CN"/>
        </w:rPr>
        <w:t>小华为帮助爸爸搬运装修材料设计了如图所示的甲、乙两种方案，小华采用相同的滑轮组按不同的搬运方案，分别将地面上质量相同的材料匀速运送到二楼，所用拉力分别为</w:t>
      </w:r>
      <w:r>
        <w:rPr>
          <w:i/>
          <w:color w:val="000000"/>
          <w:lang w:eastAsia="zh-CN"/>
        </w:rPr>
        <w:t>F</w:t>
      </w:r>
      <w:r>
        <w:rPr>
          <w:color w:val="000000"/>
          <w:vertAlign w:val="subscript"/>
          <w:lang w:eastAsia="zh-CN"/>
        </w:rPr>
        <w:t>甲</w:t>
      </w:r>
      <w:r>
        <w:rPr>
          <w:color w:val="000000"/>
          <w:lang w:eastAsia="zh-CN"/>
        </w:rPr>
        <w:t>、</w:t>
      </w:r>
      <w:r>
        <w:rPr>
          <w:i/>
          <w:color w:val="000000"/>
          <w:lang w:eastAsia="zh-CN"/>
        </w:rPr>
        <w:t>F</w:t>
      </w:r>
      <w:r>
        <w:rPr>
          <w:color w:val="000000"/>
          <w:vertAlign w:val="subscript"/>
          <w:lang w:eastAsia="zh-CN"/>
        </w:rPr>
        <w:t>乙</w:t>
      </w:r>
      <w:r>
        <w:rPr>
          <w:color w:val="000000"/>
          <w:lang w:eastAsia="zh-CN"/>
        </w:rPr>
        <w:t xml:space="preserve">  </w:t>
      </w:r>
      <w:r>
        <w:rPr>
          <w:color w:val="000000"/>
          <w:lang w:eastAsia="zh-CN"/>
        </w:rPr>
        <w:t>，</w:t>
      </w:r>
      <w:r>
        <w:rPr>
          <w:color w:val="000000"/>
          <w:lang w:eastAsia="zh-CN"/>
        </w:rPr>
        <w:t xml:space="preserve"> </w:t>
      </w:r>
      <w:r>
        <w:rPr>
          <w:color w:val="000000"/>
          <w:lang w:eastAsia="zh-CN"/>
        </w:rPr>
        <w:t>它们的机械效率分别为</w:t>
      </w:r>
      <w:r>
        <w:rPr>
          <w:i/>
          <w:color w:val="000000"/>
        </w:rPr>
        <w:t>η</w:t>
      </w:r>
      <w:r>
        <w:rPr>
          <w:color w:val="000000"/>
          <w:vertAlign w:val="subscript"/>
          <w:lang w:eastAsia="zh-CN"/>
        </w:rPr>
        <w:t>甲</w:t>
      </w:r>
      <w:r>
        <w:rPr>
          <w:color w:val="000000"/>
          <w:lang w:eastAsia="zh-CN"/>
        </w:rPr>
        <w:t>、</w:t>
      </w:r>
      <w:r>
        <w:rPr>
          <w:i/>
          <w:color w:val="000000"/>
        </w:rPr>
        <w:t>η</w:t>
      </w:r>
      <w:r>
        <w:rPr>
          <w:color w:val="000000"/>
          <w:vertAlign w:val="subscript"/>
          <w:lang w:eastAsia="zh-CN"/>
        </w:rPr>
        <w:t>乙</w:t>
      </w:r>
      <w:r>
        <w:rPr>
          <w:color w:val="000000"/>
          <w:lang w:eastAsia="zh-CN"/>
        </w:rPr>
        <w:t xml:space="preserve">  </w:t>
      </w:r>
      <w:r>
        <w:rPr>
          <w:color w:val="000000"/>
          <w:lang w:eastAsia="zh-CN"/>
        </w:rPr>
        <w:t>，</w:t>
      </w:r>
      <w:r>
        <w:rPr>
          <w:color w:val="000000"/>
          <w:lang w:eastAsia="zh-CN"/>
        </w:rPr>
        <w:t xml:space="preserve"> </w:t>
      </w:r>
      <w:r>
        <w:rPr>
          <w:color w:val="000000"/>
          <w:lang w:eastAsia="zh-CN"/>
        </w:rPr>
        <w:t>则下列关系正确的是（不计绳重与摩擦）（）</w:t>
      </w:r>
      <w:r>
        <w:rPr>
          <w:lang w:eastAsia="zh-CN"/>
        </w:rPr>
        <w:br/>
      </w:r>
      <w:r w:rsidR="00AA705C">
        <w:rPr>
          <w:noProof/>
          <w:lang w:eastAsia="zh-CN"/>
        </w:rPr>
        <w:pict>
          <v:shape id="_x0000_i1037" type="#_x0000_t75" style="width:188.25pt;height:98.25pt;visibility:visible;mso-wrap-style:square">
            <v:imagedata r:id="rId19" o:title=""/>
          </v:shape>
        </w:pict>
      </w:r>
    </w:p>
    <w:p w:rsidR="008B4F73" w:rsidRDefault="003C6199">
      <w:pPr>
        <w:spacing w:after="0"/>
        <w:ind w:left="150"/>
      </w:pPr>
      <w:r>
        <w:rPr>
          <w:color w:val="000000"/>
        </w:rPr>
        <w:t>A. </w:t>
      </w:r>
      <w:proofErr w:type="spellStart"/>
      <w:r>
        <w:rPr>
          <w:i/>
          <w:color w:val="000000"/>
        </w:rPr>
        <w:t>F</w:t>
      </w:r>
      <w:r>
        <w:rPr>
          <w:color w:val="000000"/>
          <w:vertAlign w:val="subscript"/>
        </w:rPr>
        <w:t>甲</w:t>
      </w:r>
      <w:r>
        <w:rPr>
          <w:color w:val="000000"/>
        </w:rPr>
        <w:t>＞</w:t>
      </w:r>
      <w:r>
        <w:rPr>
          <w:i/>
          <w:color w:val="000000"/>
        </w:rPr>
        <w:t>F</w:t>
      </w:r>
      <w:r>
        <w:rPr>
          <w:color w:val="000000"/>
          <w:vertAlign w:val="subscript"/>
        </w:rPr>
        <w:t>乙</w:t>
      </w:r>
      <w:r>
        <w:rPr>
          <w:color w:val="000000"/>
        </w:rPr>
        <w:t>、</w:t>
      </w:r>
      <w:r>
        <w:rPr>
          <w:i/>
          <w:color w:val="000000"/>
        </w:rPr>
        <w:t>η</w:t>
      </w:r>
      <w:r>
        <w:rPr>
          <w:color w:val="000000"/>
          <w:vertAlign w:val="subscript"/>
        </w:rPr>
        <w:t>甲</w:t>
      </w:r>
      <w:proofErr w:type="spellEnd"/>
      <w:r>
        <w:rPr>
          <w:color w:val="000000"/>
        </w:rPr>
        <w:t>=</w:t>
      </w:r>
      <w:proofErr w:type="spellStart"/>
      <w:r>
        <w:rPr>
          <w:i/>
          <w:color w:val="000000"/>
        </w:rPr>
        <w:t>η</w:t>
      </w:r>
      <w:r>
        <w:rPr>
          <w:color w:val="000000"/>
          <w:vertAlign w:val="subscript"/>
        </w:rPr>
        <w:t>乙</w:t>
      </w:r>
      <w:proofErr w:type="spellEnd"/>
      <w:r>
        <w:rPr>
          <w:color w:val="000000"/>
        </w:rPr>
        <w:t>     </w:t>
      </w:r>
      <w:r w:rsidR="00AA705C">
        <w:rPr>
          <w:noProof/>
          <w:lang w:eastAsia="zh-CN"/>
        </w:rPr>
        <w:pict>
          <v:shape id="_x0000_i1038" type="#_x0000_t75" style="width:1.5pt;height:3pt;visibility:visible;mso-wrap-style:square">
            <v:imagedata r:id="rId20" o:title=""/>
          </v:shape>
        </w:pict>
      </w:r>
      <w:r>
        <w:rPr>
          <w:color w:val="000000"/>
        </w:rPr>
        <w:t>B. </w:t>
      </w:r>
      <w:proofErr w:type="spellStart"/>
      <w:r>
        <w:rPr>
          <w:i/>
          <w:color w:val="000000"/>
        </w:rPr>
        <w:t>F</w:t>
      </w:r>
      <w:r>
        <w:rPr>
          <w:color w:val="000000"/>
          <w:vertAlign w:val="subscript"/>
        </w:rPr>
        <w:t>甲</w:t>
      </w:r>
      <w:r>
        <w:rPr>
          <w:color w:val="000000"/>
        </w:rPr>
        <w:t>＜</w:t>
      </w:r>
      <w:r>
        <w:rPr>
          <w:i/>
          <w:color w:val="000000"/>
        </w:rPr>
        <w:t>F</w:t>
      </w:r>
      <w:r>
        <w:rPr>
          <w:color w:val="000000"/>
          <w:vertAlign w:val="subscript"/>
        </w:rPr>
        <w:t>乙</w:t>
      </w:r>
      <w:r>
        <w:rPr>
          <w:color w:val="000000"/>
        </w:rPr>
        <w:t>、</w:t>
      </w:r>
      <w:r>
        <w:rPr>
          <w:i/>
          <w:color w:val="000000"/>
        </w:rPr>
        <w:t>η</w:t>
      </w:r>
      <w:r>
        <w:rPr>
          <w:color w:val="000000"/>
          <w:vertAlign w:val="subscript"/>
        </w:rPr>
        <w:t>甲</w:t>
      </w:r>
      <w:r>
        <w:rPr>
          <w:color w:val="000000"/>
        </w:rPr>
        <w:t>＜</w:t>
      </w:r>
      <w:r>
        <w:rPr>
          <w:i/>
          <w:color w:val="000000"/>
        </w:rPr>
        <w:t>η</w:t>
      </w:r>
      <w:r>
        <w:rPr>
          <w:color w:val="000000"/>
          <w:vertAlign w:val="subscript"/>
        </w:rPr>
        <w:t>乙</w:t>
      </w:r>
      <w:proofErr w:type="spellEnd"/>
      <w:r>
        <w:rPr>
          <w:color w:val="000000"/>
        </w:rPr>
        <w:t>     </w:t>
      </w:r>
      <w:r w:rsidR="00AA705C">
        <w:rPr>
          <w:noProof/>
          <w:lang w:eastAsia="zh-CN"/>
        </w:rPr>
        <w:pict>
          <v:shape id="_x0000_i1039" type="#_x0000_t75" style="width:1.5pt;height:3pt;visibility:visible;mso-wrap-style:square">
            <v:imagedata r:id="rId20" o:title=""/>
          </v:shape>
        </w:pict>
      </w:r>
      <w:r>
        <w:rPr>
          <w:color w:val="000000"/>
        </w:rPr>
        <w:t>C. </w:t>
      </w:r>
      <w:proofErr w:type="spellStart"/>
      <w:r>
        <w:rPr>
          <w:i/>
          <w:color w:val="000000"/>
        </w:rPr>
        <w:t>F</w:t>
      </w:r>
      <w:r>
        <w:rPr>
          <w:color w:val="000000"/>
          <w:vertAlign w:val="subscript"/>
        </w:rPr>
        <w:t>甲</w:t>
      </w:r>
      <w:r>
        <w:rPr>
          <w:color w:val="000000"/>
        </w:rPr>
        <w:t>＞</w:t>
      </w:r>
      <w:r>
        <w:rPr>
          <w:i/>
          <w:color w:val="000000"/>
        </w:rPr>
        <w:t>F</w:t>
      </w:r>
      <w:r>
        <w:rPr>
          <w:color w:val="000000"/>
          <w:vertAlign w:val="subscript"/>
        </w:rPr>
        <w:t>乙</w:t>
      </w:r>
      <w:proofErr w:type="spellEnd"/>
      <w:r>
        <w:rPr>
          <w:color w:val="000000"/>
        </w:rPr>
        <w:t>、</w:t>
      </w:r>
      <w:r>
        <w:rPr>
          <w:color w:val="000000"/>
        </w:rPr>
        <w:t xml:space="preserve"> </w:t>
      </w:r>
      <w:proofErr w:type="spellStart"/>
      <w:r>
        <w:rPr>
          <w:color w:val="000000"/>
        </w:rPr>
        <w:t>η</w:t>
      </w:r>
      <w:r>
        <w:rPr>
          <w:color w:val="000000"/>
          <w:vertAlign w:val="subscript"/>
        </w:rPr>
        <w:t>甲</w:t>
      </w:r>
      <w:r>
        <w:rPr>
          <w:color w:val="000000"/>
        </w:rPr>
        <w:t>＞</w:t>
      </w:r>
      <w:r>
        <w:rPr>
          <w:color w:val="000000"/>
        </w:rPr>
        <w:t>η</w:t>
      </w:r>
      <w:r>
        <w:rPr>
          <w:color w:val="000000"/>
          <w:vertAlign w:val="subscript"/>
        </w:rPr>
        <w:t>乙</w:t>
      </w:r>
      <w:proofErr w:type="spellEnd"/>
      <w:r>
        <w:rPr>
          <w:color w:val="000000"/>
        </w:rPr>
        <w:t>     </w:t>
      </w:r>
      <w:r w:rsidR="00AA705C">
        <w:rPr>
          <w:noProof/>
          <w:lang w:eastAsia="zh-CN"/>
        </w:rPr>
        <w:pict>
          <v:shape id="_x0000_i1040" type="#_x0000_t75" style="width:1.5pt;height:3pt;visibility:visible;mso-wrap-style:square">
            <v:imagedata r:id="rId20" o:title=""/>
          </v:shape>
        </w:pict>
      </w:r>
      <w:r>
        <w:rPr>
          <w:color w:val="000000"/>
        </w:rPr>
        <w:t>D. </w:t>
      </w:r>
      <w:proofErr w:type="spellStart"/>
      <w:r>
        <w:rPr>
          <w:i/>
          <w:color w:val="000000"/>
        </w:rPr>
        <w:t>F</w:t>
      </w:r>
      <w:r>
        <w:rPr>
          <w:color w:val="000000"/>
          <w:vertAlign w:val="subscript"/>
        </w:rPr>
        <w:t>甲</w:t>
      </w:r>
      <w:r>
        <w:rPr>
          <w:color w:val="000000"/>
        </w:rPr>
        <w:t>＜</w:t>
      </w:r>
      <w:r>
        <w:rPr>
          <w:i/>
          <w:color w:val="000000"/>
        </w:rPr>
        <w:t>F</w:t>
      </w:r>
      <w:r>
        <w:rPr>
          <w:color w:val="000000"/>
          <w:vertAlign w:val="subscript"/>
        </w:rPr>
        <w:t>乙</w:t>
      </w:r>
      <w:proofErr w:type="spellEnd"/>
      <w:r>
        <w:rPr>
          <w:color w:val="000000"/>
        </w:rPr>
        <w:t xml:space="preserve"> </w:t>
      </w:r>
      <w:r>
        <w:rPr>
          <w:color w:val="000000"/>
        </w:rPr>
        <w:t>、</w:t>
      </w:r>
      <w:proofErr w:type="spellStart"/>
      <w:r>
        <w:rPr>
          <w:color w:val="000000"/>
        </w:rPr>
        <w:t>η</w:t>
      </w:r>
      <w:r>
        <w:rPr>
          <w:color w:val="000000"/>
          <w:vertAlign w:val="subscript"/>
        </w:rPr>
        <w:t>甲</w:t>
      </w:r>
      <w:proofErr w:type="spellEnd"/>
      <w:r>
        <w:rPr>
          <w:color w:val="000000"/>
        </w:rPr>
        <w:t>=</w:t>
      </w:r>
      <w:proofErr w:type="spellStart"/>
      <w:r>
        <w:rPr>
          <w:color w:val="000000"/>
        </w:rPr>
        <w:t>η</w:t>
      </w:r>
      <w:r>
        <w:rPr>
          <w:color w:val="000000"/>
          <w:vertAlign w:val="subscript"/>
        </w:rPr>
        <w:t>乙</w:t>
      </w:r>
      <w:proofErr w:type="spellEnd"/>
    </w:p>
    <w:p w:rsidR="00051FD3" w:rsidRDefault="003C6199">
      <w:pPr>
        <w:spacing w:after="0"/>
        <w:rPr>
          <w:color w:val="000000"/>
          <w:lang w:eastAsia="zh-CN"/>
        </w:rPr>
      </w:pPr>
      <w:r>
        <w:rPr>
          <w:color w:val="000000"/>
          <w:lang w:eastAsia="zh-CN"/>
        </w:rPr>
        <w:t>8.</w:t>
      </w:r>
      <w:r>
        <w:rPr>
          <w:color w:val="000000"/>
          <w:lang w:eastAsia="zh-CN"/>
        </w:rPr>
        <w:t>如图所示中的三种情形里，作用力均为</w:t>
      </w:r>
      <w:r>
        <w:rPr>
          <w:color w:val="000000"/>
          <w:lang w:eastAsia="zh-CN"/>
        </w:rPr>
        <w:t>F</w:t>
      </w:r>
      <w:r>
        <w:rPr>
          <w:color w:val="000000"/>
          <w:lang w:eastAsia="zh-CN"/>
        </w:rPr>
        <w:t>，且在力</w:t>
      </w:r>
      <w:r>
        <w:rPr>
          <w:color w:val="000000"/>
          <w:lang w:eastAsia="zh-CN"/>
        </w:rPr>
        <w:t>F</w:t>
      </w:r>
      <w:r>
        <w:rPr>
          <w:color w:val="000000"/>
          <w:lang w:eastAsia="zh-CN"/>
        </w:rPr>
        <w:t>作用下沿力的方向移动了相同的距离．</w:t>
      </w:r>
      <w:proofErr w:type="gramStart"/>
      <w:r>
        <w:rPr>
          <w:color w:val="000000"/>
          <w:lang w:eastAsia="zh-CN"/>
        </w:rPr>
        <w:t>设力</w:t>
      </w:r>
      <w:proofErr w:type="gramEnd"/>
      <w:r>
        <w:rPr>
          <w:color w:val="000000"/>
          <w:lang w:eastAsia="zh-CN"/>
        </w:rPr>
        <w:t>F</w:t>
      </w:r>
      <w:r>
        <w:rPr>
          <w:color w:val="000000"/>
          <w:lang w:eastAsia="zh-CN"/>
        </w:rPr>
        <w:t>所做的功分别为</w:t>
      </w:r>
      <w:r>
        <w:rPr>
          <w:color w:val="000000"/>
          <w:lang w:eastAsia="zh-CN"/>
        </w:rPr>
        <w:t>W</w:t>
      </w:r>
      <w:r>
        <w:rPr>
          <w:color w:val="000000"/>
          <w:vertAlign w:val="subscript"/>
          <w:lang w:eastAsia="zh-CN"/>
        </w:rPr>
        <w:t>1</w:t>
      </w:r>
      <w:r>
        <w:rPr>
          <w:color w:val="000000"/>
          <w:lang w:eastAsia="zh-CN"/>
        </w:rPr>
        <w:t>、</w:t>
      </w:r>
      <w:r>
        <w:rPr>
          <w:color w:val="000000"/>
          <w:lang w:eastAsia="zh-CN"/>
        </w:rPr>
        <w:t>W</w:t>
      </w:r>
      <w:r>
        <w:rPr>
          <w:color w:val="000000"/>
          <w:vertAlign w:val="subscript"/>
          <w:lang w:eastAsia="zh-CN"/>
        </w:rPr>
        <w:t>2</w:t>
      </w:r>
      <w:r>
        <w:rPr>
          <w:color w:val="000000"/>
          <w:lang w:eastAsia="zh-CN"/>
        </w:rPr>
        <w:t>、</w:t>
      </w:r>
      <w:r>
        <w:rPr>
          <w:color w:val="000000"/>
          <w:lang w:eastAsia="zh-CN"/>
        </w:rPr>
        <w:t>W</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则（</w:t>
      </w:r>
      <w:r>
        <w:rPr>
          <w:color w:val="000000"/>
          <w:lang w:eastAsia="zh-CN"/>
        </w:rPr>
        <w:t xml:space="preserve">   </w:t>
      </w:r>
      <w:r>
        <w:rPr>
          <w:color w:val="000000"/>
          <w:lang w:eastAsia="zh-CN"/>
        </w:rPr>
        <w:t>）</w:t>
      </w:r>
      <w:r>
        <w:rPr>
          <w:color w:val="000000"/>
          <w:lang w:eastAsia="zh-CN"/>
        </w:rPr>
        <w:t xml:space="preserve"> </w:t>
      </w:r>
    </w:p>
    <w:p w:rsidR="008B4F73" w:rsidRDefault="003C6199">
      <w:pPr>
        <w:spacing w:after="0"/>
      </w:pPr>
      <w:r>
        <w:rPr>
          <w:color w:val="000000"/>
          <w:lang w:eastAsia="zh-CN"/>
        </w:rPr>
        <w:t xml:space="preserve"> </w:t>
      </w:r>
      <w:r w:rsidR="00AA705C">
        <w:rPr>
          <w:noProof/>
          <w:lang w:eastAsia="zh-CN"/>
        </w:rPr>
        <w:pict>
          <v:shape id="_x0000_i1041" type="#_x0000_t75" style="width:193.5pt;height:51.75pt;visibility:visible;mso-wrap-style:square">
            <v:imagedata r:id="rId21" o:title=""/>
          </v:shape>
        </w:pict>
      </w:r>
    </w:p>
    <w:p w:rsidR="008B4F73" w:rsidRDefault="003C6199">
      <w:pPr>
        <w:spacing w:after="0"/>
        <w:ind w:left="150"/>
      </w:pPr>
      <w:r>
        <w:rPr>
          <w:color w:val="000000"/>
        </w:rPr>
        <w:t>A. W</w:t>
      </w:r>
      <w:r>
        <w:rPr>
          <w:color w:val="000000"/>
          <w:vertAlign w:val="subscript"/>
        </w:rPr>
        <w:t>1</w:t>
      </w:r>
      <w:r>
        <w:rPr>
          <w:color w:val="000000"/>
        </w:rPr>
        <w:t>＞</w:t>
      </w:r>
      <w:r>
        <w:rPr>
          <w:color w:val="000000"/>
        </w:rPr>
        <w:t>W</w:t>
      </w:r>
      <w:r>
        <w:rPr>
          <w:color w:val="000000"/>
          <w:vertAlign w:val="subscript"/>
        </w:rPr>
        <w:t>2</w:t>
      </w:r>
      <w:r>
        <w:rPr>
          <w:color w:val="000000"/>
        </w:rPr>
        <w:t>＞</w:t>
      </w:r>
      <w:r>
        <w:rPr>
          <w:color w:val="000000"/>
        </w:rPr>
        <w:t>W</w:t>
      </w:r>
      <w:r>
        <w:rPr>
          <w:color w:val="000000"/>
          <w:vertAlign w:val="subscript"/>
        </w:rPr>
        <w:t>3</w:t>
      </w:r>
      <w:r>
        <w:rPr>
          <w:color w:val="000000"/>
        </w:rPr>
        <w:t>                </w:t>
      </w:r>
      <w:r w:rsidR="00AA705C">
        <w:rPr>
          <w:noProof/>
          <w:lang w:eastAsia="zh-CN"/>
        </w:rPr>
        <w:pict>
          <v:shape id="_x0000_i1042" type="#_x0000_t75" style="width:.75pt;height:3pt;visibility:visible;mso-wrap-style:square">
            <v:imagedata r:id="rId13" o:title=""/>
          </v:shape>
        </w:pict>
      </w:r>
      <w:r>
        <w:rPr>
          <w:color w:val="000000"/>
        </w:rPr>
        <w:t>B. W</w:t>
      </w:r>
      <w:r>
        <w:rPr>
          <w:color w:val="000000"/>
          <w:vertAlign w:val="subscript"/>
        </w:rPr>
        <w:t>2</w:t>
      </w:r>
      <w:r>
        <w:rPr>
          <w:color w:val="000000"/>
        </w:rPr>
        <w:t>＞</w:t>
      </w:r>
      <w:r>
        <w:rPr>
          <w:color w:val="000000"/>
        </w:rPr>
        <w:t>W</w:t>
      </w:r>
      <w:r>
        <w:rPr>
          <w:color w:val="000000"/>
          <w:vertAlign w:val="subscript"/>
        </w:rPr>
        <w:t>1</w:t>
      </w:r>
      <w:r>
        <w:rPr>
          <w:color w:val="000000"/>
        </w:rPr>
        <w:t>＞</w:t>
      </w:r>
      <w:r>
        <w:rPr>
          <w:color w:val="000000"/>
        </w:rPr>
        <w:t>W</w:t>
      </w:r>
      <w:r>
        <w:rPr>
          <w:color w:val="000000"/>
          <w:vertAlign w:val="subscript"/>
        </w:rPr>
        <w:t>3</w:t>
      </w:r>
      <w:r>
        <w:rPr>
          <w:color w:val="000000"/>
        </w:rPr>
        <w:t>                </w:t>
      </w:r>
      <w:r w:rsidR="00AA705C">
        <w:rPr>
          <w:noProof/>
          <w:lang w:eastAsia="zh-CN"/>
        </w:rPr>
        <w:pict>
          <v:shape id="_x0000_i1043" type="#_x0000_t75" style="width:.75pt;height:3pt;visibility:visible;mso-wrap-style:square">
            <v:imagedata r:id="rId13" o:title=""/>
          </v:shape>
        </w:pict>
      </w:r>
      <w:r>
        <w:rPr>
          <w:color w:val="000000"/>
        </w:rPr>
        <w:t>C. W</w:t>
      </w:r>
      <w:r>
        <w:rPr>
          <w:color w:val="000000"/>
          <w:vertAlign w:val="subscript"/>
        </w:rPr>
        <w:t>1</w:t>
      </w:r>
      <w:r>
        <w:rPr>
          <w:color w:val="000000"/>
        </w:rPr>
        <w:t>=W</w:t>
      </w:r>
      <w:r>
        <w:rPr>
          <w:color w:val="000000"/>
          <w:vertAlign w:val="subscript"/>
        </w:rPr>
        <w:t>2</w:t>
      </w:r>
      <w:r>
        <w:rPr>
          <w:color w:val="000000"/>
        </w:rPr>
        <w:t>=W</w:t>
      </w:r>
      <w:r>
        <w:rPr>
          <w:color w:val="000000"/>
          <w:vertAlign w:val="subscript"/>
        </w:rPr>
        <w:t>3</w:t>
      </w:r>
      <w:r>
        <w:rPr>
          <w:color w:val="000000"/>
        </w:rPr>
        <w:t>                </w:t>
      </w:r>
      <w:r w:rsidR="00AA705C">
        <w:rPr>
          <w:noProof/>
          <w:lang w:eastAsia="zh-CN"/>
        </w:rPr>
        <w:pict>
          <v:shape id="_x0000_i1044" type="#_x0000_t75" style="width:.75pt;height:3pt;visibility:visible;mso-wrap-style:square">
            <v:imagedata r:id="rId13" o:title=""/>
          </v:shape>
        </w:pict>
      </w:r>
      <w:r>
        <w:rPr>
          <w:color w:val="000000"/>
        </w:rPr>
        <w:t>D. W</w:t>
      </w:r>
      <w:r>
        <w:rPr>
          <w:color w:val="000000"/>
          <w:vertAlign w:val="subscript"/>
        </w:rPr>
        <w:t>3</w:t>
      </w:r>
      <w:r>
        <w:rPr>
          <w:color w:val="000000"/>
        </w:rPr>
        <w:t>＞</w:t>
      </w:r>
      <w:r>
        <w:rPr>
          <w:color w:val="000000"/>
        </w:rPr>
        <w:t>W</w:t>
      </w:r>
      <w:r>
        <w:rPr>
          <w:color w:val="000000"/>
          <w:vertAlign w:val="subscript"/>
        </w:rPr>
        <w:t>2</w:t>
      </w:r>
      <w:r>
        <w:rPr>
          <w:color w:val="000000"/>
        </w:rPr>
        <w:t>＞</w:t>
      </w:r>
      <w:r>
        <w:rPr>
          <w:color w:val="000000"/>
        </w:rPr>
        <w:t>W</w:t>
      </w:r>
      <w:r>
        <w:rPr>
          <w:color w:val="000000"/>
          <w:vertAlign w:val="subscript"/>
        </w:rPr>
        <w:t>1</w:t>
      </w:r>
    </w:p>
    <w:p w:rsidR="008B4F73" w:rsidRDefault="003C6199">
      <w:pPr>
        <w:spacing w:after="0"/>
        <w:rPr>
          <w:lang w:eastAsia="zh-CN"/>
        </w:rPr>
      </w:pPr>
      <w:r>
        <w:rPr>
          <w:color w:val="000000"/>
          <w:lang w:eastAsia="zh-CN"/>
        </w:rPr>
        <w:t>9.</w:t>
      </w:r>
      <w:r>
        <w:rPr>
          <w:color w:val="000000"/>
          <w:lang w:eastAsia="zh-CN"/>
        </w:rPr>
        <w:t>中考体育考试测跳绳的项目中，某同学在</w:t>
      </w:r>
      <w:r>
        <w:rPr>
          <w:color w:val="000000"/>
          <w:lang w:eastAsia="zh-CN"/>
        </w:rPr>
        <w:t>1min</w:t>
      </w:r>
      <w:proofErr w:type="gramStart"/>
      <w:r>
        <w:rPr>
          <w:color w:val="000000"/>
          <w:lang w:eastAsia="zh-CN"/>
        </w:rPr>
        <w:t>内跳了</w:t>
      </w:r>
      <w:proofErr w:type="gramEnd"/>
      <w:r>
        <w:rPr>
          <w:color w:val="000000"/>
          <w:lang w:eastAsia="zh-CN"/>
        </w:rPr>
        <w:t xml:space="preserve"> 200</w:t>
      </w:r>
      <w:r>
        <w:rPr>
          <w:color w:val="000000"/>
          <w:lang w:eastAsia="zh-CN"/>
        </w:rPr>
        <w:t>次，每次跳的高度大约</w:t>
      </w:r>
      <w:r>
        <w:rPr>
          <w:color w:val="000000"/>
          <w:lang w:eastAsia="zh-CN"/>
        </w:rPr>
        <w:t>5cm</w:t>
      </w:r>
      <w:r>
        <w:rPr>
          <w:color w:val="000000"/>
          <w:lang w:eastAsia="zh-CN"/>
        </w:rPr>
        <w:t>．他跳绳的功率大约为</w:t>
      </w:r>
      <w:r>
        <w:rPr>
          <w:color w:val="000000"/>
          <w:lang w:eastAsia="zh-CN"/>
        </w:rPr>
        <w:t xml:space="preserve">  </w:t>
      </w:r>
      <w:r>
        <w:rPr>
          <w:lang w:eastAsia="zh-CN"/>
        </w:rPr>
        <w:br/>
      </w:r>
      <w:r>
        <w:rPr>
          <w:color w:val="000000"/>
          <w:lang w:eastAsia="zh-CN"/>
        </w:rPr>
        <w:t>（</w:t>
      </w:r>
      <w:r>
        <w:rPr>
          <w:color w:val="000000"/>
          <w:lang w:eastAsia="zh-CN"/>
        </w:rPr>
        <w:t xml:space="preserve">    </w:t>
      </w:r>
      <w:r>
        <w:rPr>
          <w:color w:val="000000"/>
          <w:lang w:eastAsia="zh-CN"/>
        </w:rPr>
        <w:t>）</w:t>
      </w:r>
      <w:r>
        <w:rPr>
          <w:color w:val="000000"/>
          <w:lang w:eastAsia="zh-CN"/>
        </w:rPr>
        <w:t xml:space="preserve">            </w:t>
      </w:r>
    </w:p>
    <w:p w:rsidR="008B4F73" w:rsidRDefault="003C6199">
      <w:pPr>
        <w:spacing w:after="0"/>
        <w:ind w:left="150"/>
        <w:rPr>
          <w:lang w:eastAsia="zh-CN"/>
        </w:rPr>
      </w:pPr>
      <w:r>
        <w:rPr>
          <w:color w:val="000000"/>
          <w:lang w:eastAsia="zh-CN"/>
        </w:rPr>
        <w:t>A. 10W                                  </w:t>
      </w:r>
      <w:r w:rsidR="00AA705C">
        <w:rPr>
          <w:noProof/>
          <w:lang w:eastAsia="zh-CN"/>
        </w:rPr>
        <w:pict>
          <v:shape id="_x0000_i1045" type="#_x0000_t75" style="width:2.25pt;height:3pt;visibility:visible;mso-wrap-style:square">
            <v:imagedata r:id="rId11" o:title=""/>
          </v:shape>
        </w:pict>
      </w:r>
      <w:r>
        <w:rPr>
          <w:color w:val="000000"/>
          <w:lang w:eastAsia="zh-CN"/>
        </w:rPr>
        <w:t>B. 50W                                  </w:t>
      </w:r>
      <w:r w:rsidR="00AA705C">
        <w:rPr>
          <w:noProof/>
          <w:lang w:eastAsia="zh-CN"/>
        </w:rPr>
        <w:pict>
          <v:shape id="_x0000_i1046" type="#_x0000_t75" style="width:2.25pt;height:3pt;visibility:visible;mso-wrap-style:square">
            <v:imagedata r:id="rId11" o:title=""/>
          </v:shape>
        </w:pict>
      </w:r>
      <w:r>
        <w:rPr>
          <w:color w:val="000000"/>
          <w:lang w:eastAsia="zh-CN"/>
        </w:rPr>
        <w:t>C. 100W                                  </w:t>
      </w:r>
      <w:r w:rsidR="00AA705C">
        <w:rPr>
          <w:noProof/>
          <w:lang w:eastAsia="zh-CN"/>
        </w:rPr>
        <w:pict>
          <v:shape id="_x0000_i1047" type="#_x0000_t75" style="width:2.25pt;height:3pt;visibility:visible;mso-wrap-style:square">
            <v:imagedata r:id="rId11" o:title=""/>
          </v:shape>
        </w:pict>
      </w:r>
      <w:r>
        <w:rPr>
          <w:color w:val="000000"/>
          <w:lang w:eastAsia="zh-CN"/>
        </w:rPr>
        <w:t>D. 500W</w:t>
      </w:r>
    </w:p>
    <w:bookmarkEnd w:id="0"/>
    <w:p w:rsidR="008B4F73" w:rsidRDefault="003C6199">
      <w:pPr>
        <w:spacing w:after="0"/>
        <w:rPr>
          <w:lang w:eastAsia="zh-CN"/>
        </w:rPr>
      </w:pPr>
      <w:r>
        <w:rPr>
          <w:color w:val="000000"/>
          <w:lang w:eastAsia="zh-CN"/>
        </w:rPr>
        <w:t>10.</w:t>
      </w:r>
      <w:r>
        <w:rPr>
          <w:color w:val="000000"/>
          <w:lang w:eastAsia="zh-CN"/>
        </w:rPr>
        <w:t>一架在空中沿水平匀速飞行的飞机，正在向灾区空投物品，则它的（）</w:t>
      </w:r>
      <w:r>
        <w:rPr>
          <w:color w:val="000000"/>
          <w:lang w:eastAsia="zh-CN"/>
        </w:rPr>
        <w:t xml:space="preserve">            </w:t>
      </w:r>
    </w:p>
    <w:p w:rsidR="008B4F73" w:rsidRDefault="003C6199">
      <w:pPr>
        <w:spacing w:after="0"/>
        <w:ind w:left="150"/>
        <w:rPr>
          <w:lang w:eastAsia="zh-CN"/>
        </w:rPr>
      </w:pPr>
      <w:r>
        <w:rPr>
          <w:color w:val="000000"/>
          <w:lang w:eastAsia="zh-CN"/>
        </w:rPr>
        <w:t>A. </w:t>
      </w:r>
      <w:r>
        <w:rPr>
          <w:color w:val="000000"/>
          <w:lang w:eastAsia="zh-CN"/>
        </w:rPr>
        <w:t>动能不变，重力势能不变</w:t>
      </w:r>
      <w:r>
        <w:rPr>
          <w:color w:val="000000"/>
          <w:lang w:eastAsia="zh-CN"/>
        </w:rPr>
        <w:t>                                    </w:t>
      </w:r>
      <w:r w:rsidR="00AA705C">
        <w:rPr>
          <w:noProof/>
          <w:lang w:eastAsia="zh-CN"/>
        </w:rPr>
        <w:pict>
          <v:shape id="_x0000_i1048" type="#_x0000_t75" style="width:.75pt;height:3pt;visibility:visible;mso-wrap-style:square">
            <v:imagedata r:id="rId13" o:title=""/>
          </v:shape>
        </w:pict>
      </w:r>
      <w:r>
        <w:rPr>
          <w:color w:val="000000"/>
          <w:lang w:eastAsia="zh-CN"/>
        </w:rPr>
        <w:t>B. </w:t>
      </w:r>
      <w:r>
        <w:rPr>
          <w:color w:val="000000"/>
          <w:lang w:eastAsia="zh-CN"/>
        </w:rPr>
        <w:t>动能不变，重力势能减小</w:t>
      </w:r>
      <w:r>
        <w:rPr>
          <w:lang w:eastAsia="zh-CN"/>
        </w:rPr>
        <w:br/>
      </w:r>
      <w:r>
        <w:rPr>
          <w:color w:val="000000"/>
          <w:lang w:eastAsia="zh-CN"/>
        </w:rPr>
        <w:t>C. </w:t>
      </w:r>
      <w:r>
        <w:rPr>
          <w:color w:val="000000"/>
          <w:lang w:eastAsia="zh-CN"/>
        </w:rPr>
        <w:t>动能减小，重力势能不变</w:t>
      </w:r>
      <w:r>
        <w:rPr>
          <w:color w:val="000000"/>
          <w:lang w:eastAsia="zh-CN"/>
        </w:rPr>
        <w:t>                                    </w:t>
      </w:r>
      <w:r w:rsidR="00AA705C">
        <w:rPr>
          <w:noProof/>
          <w:lang w:eastAsia="zh-CN"/>
        </w:rPr>
        <w:pict>
          <v:shape id="_x0000_i1049" type="#_x0000_t75" style="width:.75pt;height:3pt;visibility:visible;mso-wrap-style:square">
            <v:imagedata r:id="rId13" o:title=""/>
          </v:shape>
        </w:pict>
      </w:r>
      <w:r>
        <w:rPr>
          <w:color w:val="000000"/>
          <w:lang w:eastAsia="zh-CN"/>
        </w:rPr>
        <w:t>D. </w:t>
      </w:r>
      <w:r>
        <w:rPr>
          <w:color w:val="000000"/>
          <w:lang w:eastAsia="zh-CN"/>
        </w:rPr>
        <w:t>动能减小，重力势能减小</w:t>
      </w:r>
    </w:p>
    <w:p w:rsidR="008B4F73" w:rsidRDefault="003C6199">
      <w:pPr>
        <w:spacing w:after="0"/>
        <w:rPr>
          <w:lang w:eastAsia="zh-CN"/>
        </w:rPr>
      </w:pPr>
      <w:r>
        <w:rPr>
          <w:color w:val="000000"/>
          <w:lang w:eastAsia="zh-CN"/>
        </w:rPr>
        <w:lastRenderedPageBreak/>
        <w:t>11.</w:t>
      </w:r>
      <w:r>
        <w:rPr>
          <w:color w:val="000000"/>
          <w:lang w:eastAsia="zh-CN"/>
        </w:rPr>
        <w:t>工人师傅利用如图所示的装置匀速提升重物，不计</w:t>
      </w:r>
      <w:proofErr w:type="gramStart"/>
      <w:r>
        <w:rPr>
          <w:color w:val="000000"/>
          <w:lang w:eastAsia="zh-CN"/>
        </w:rPr>
        <w:t>绳</w:t>
      </w:r>
      <w:proofErr w:type="gramEnd"/>
      <w:r>
        <w:rPr>
          <w:color w:val="000000"/>
          <w:lang w:eastAsia="zh-CN"/>
        </w:rPr>
        <w:t>重和摩擦，下列说法正确的是（</w:t>
      </w:r>
      <w:r>
        <w:rPr>
          <w:color w:val="000000"/>
          <w:lang w:eastAsia="zh-CN"/>
        </w:rPr>
        <w:t>    </w:t>
      </w:r>
      <w:r>
        <w:rPr>
          <w:color w:val="000000"/>
          <w:lang w:eastAsia="zh-CN"/>
        </w:rPr>
        <w:t>）</w:t>
      </w:r>
      <w:r>
        <w:rPr>
          <w:lang w:eastAsia="zh-CN"/>
        </w:rPr>
        <w:br/>
      </w:r>
      <w:r w:rsidR="00AA705C">
        <w:rPr>
          <w:noProof/>
          <w:lang w:eastAsia="zh-CN"/>
        </w:rPr>
        <w:pict>
          <v:shape id="_x0000_i1050" type="#_x0000_t75" style="width:114.75pt;height:194.25pt;visibility:visible;mso-wrap-style:square">
            <v:imagedata r:id="rId22" o:title=""/>
          </v:shape>
        </w:pict>
      </w:r>
    </w:p>
    <w:p w:rsidR="008B4F73" w:rsidRDefault="003C6199">
      <w:pPr>
        <w:spacing w:after="0"/>
        <w:ind w:left="150"/>
        <w:rPr>
          <w:lang w:eastAsia="zh-CN"/>
        </w:rPr>
      </w:pPr>
      <w:r>
        <w:rPr>
          <w:color w:val="000000"/>
          <w:lang w:eastAsia="zh-CN"/>
        </w:rPr>
        <w:t>A. </w:t>
      </w:r>
      <w:r>
        <w:rPr>
          <w:color w:val="000000"/>
          <w:lang w:eastAsia="zh-CN"/>
        </w:rPr>
        <w:t>增大提升重物的速度，可以增大有用功</w:t>
      </w:r>
      <w:r>
        <w:rPr>
          <w:color w:val="000000"/>
          <w:lang w:eastAsia="zh-CN"/>
        </w:rPr>
        <w:t>               </w:t>
      </w:r>
      <w:r w:rsidR="00AA705C">
        <w:rPr>
          <w:noProof/>
          <w:lang w:eastAsia="zh-CN"/>
        </w:rPr>
        <w:pict>
          <v:shape id="_x0000_i1051" type="#_x0000_t75" style="width:.75pt;height:3pt;visibility:visible;mso-wrap-style:square">
            <v:imagedata r:id="rId13" o:title=""/>
          </v:shape>
        </w:pict>
      </w:r>
      <w:r>
        <w:rPr>
          <w:color w:val="000000"/>
          <w:lang w:eastAsia="zh-CN"/>
        </w:rPr>
        <w:t>B. </w:t>
      </w:r>
      <w:r>
        <w:rPr>
          <w:color w:val="000000"/>
          <w:lang w:eastAsia="zh-CN"/>
        </w:rPr>
        <w:t>减小定滑轮的重力，可以减小额外功</w:t>
      </w:r>
      <w:r>
        <w:rPr>
          <w:lang w:eastAsia="zh-CN"/>
        </w:rPr>
        <w:br/>
      </w:r>
      <w:r>
        <w:rPr>
          <w:color w:val="000000"/>
          <w:lang w:eastAsia="zh-CN"/>
        </w:rPr>
        <w:t>C. </w:t>
      </w:r>
      <w:r>
        <w:rPr>
          <w:color w:val="000000"/>
          <w:lang w:eastAsia="zh-CN"/>
        </w:rPr>
        <w:t>增大提升重物的高度，可以提高机械效率</w:t>
      </w:r>
      <w:r>
        <w:rPr>
          <w:color w:val="000000"/>
          <w:lang w:eastAsia="zh-CN"/>
        </w:rPr>
        <w:t>           </w:t>
      </w:r>
      <w:r w:rsidR="00AA705C">
        <w:rPr>
          <w:noProof/>
          <w:lang w:eastAsia="zh-CN"/>
        </w:rPr>
        <w:pict>
          <v:shape id="_x0000_i1052" type="#_x0000_t75" style="width:2.25pt;height:3pt;visibility:visible;mso-wrap-style:square">
            <v:imagedata r:id="rId11" o:title=""/>
          </v:shape>
        </w:pict>
      </w:r>
      <w:r>
        <w:rPr>
          <w:color w:val="000000"/>
          <w:lang w:eastAsia="zh-CN"/>
        </w:rPr>
        <w:t>D. </w:t>
      </w:r>
      <w:r>
        <w:rPr>
          <w:color w:val="000000"/>
          <w:lang w:eastAsia="zh-CN"/>
        </w:rPr>
        <w:t>减小动滑轮的重力，可以提高机械效率</w:t>
      </w:r>
    </w:p>
    <w:p w:rsidR="008B4F73" w:rsidRDefault="003C6199">
      <w:pPr>
        <w:spacing w:after="0"/>
        <w:rPr>
          <w:lang w:eastAsia="zh-CN"/>
        </w:rPr>
      </w:pPr>
      <w:r>
        <w:rPr>
          <w:color w:val="000000"/>
          <w:lang w:eastAsia="zh-CN"/>
        </w:rPr>
        <w:t>12.</w:t>
      </w:r>
      <w:r>
        <w:rPr>
          <w:color w:val="000000"/>
          <w:lang w:eastAsia="zh-CN"/>
        </w:rPr>
        <w:t>如图所示的四种情景中，属于重力势能转化为动能的是（　　）</w:t>
      </w:r>
      <w:r>
        <w:rPr>
          <w:color w:val="000000"/>
          <w:lang w:eastAsia="zh-CN"/>
        </w:rPr>
        <w:t xml:space="preserve">            </w:t>
      </w:r>
    </w:p>
    <w:p w:rsidR="008B4F73" w:rsidRDefault="003C6199">
      <w:pPr>
        <w:spacing w:after="0"/>
        <w:ind w:left="150"/>
      </w:pPr>
      <w:r>
        <w:rPr>
          <w:color w:val="000000"/>
        </w:rPr>
        <w:t>A. </w:t>
      </w:r>
      <w:r w:rsidR="00AA705C">
        <w:rPr>
          <w:noProof/>
          <w:lang w:eastAsia="zh-CN"/>
        </w:rPr>
        <w:pict>
          <v:shape id="_x0000_i1053" type="#_x0000_t75" style="width:103.5pt;height:89.25pt;visibility:visible;mso-wrap-style:square">
            <v:imagedata r:id="rId23" o:title=""/>
          </v:shape>
        </w:pict>
      </w:r>
      <w:r>
        <w:rPr>
          <w:color w:val="000000"/>
          <w:lang w:eastAsia="zh-CN"/>
        </w:rPr>
        <w:t>运动员把弯弓拉开将箭射出</w:t>
      </w:r>
      <w:r>
        <w:rPr>
          <w:lang w:eastAsia="zh-CN"/>
        </w:rPr>
        <w:br/>
      </w:r>
      <w:r>
        <w:rPr>
          <w:color w:val="000000"/>
          <w:lang w:eastAsia="zh-CN"/>
        </w:rPr>
        <w:t>B. </w:t>
      </w:r>
      <w:r w:rsidR="00AA705C">
        <w:rPr>
          <w:noProof/>
          <w:lang w:eastAsia="zh-CN"/>
        </w:rPr>
        <w:pict>
          <v:shape id="_x0000_i1054" type="#_x0000_t75" style="width:92.25pt;height:90pt;visibility:visible;mso-wrap-style:square">
            <v:imagedata r:id="rId24" o:title=""/>
          </v:shape>
        </w:pict>
      </w:r>
      <w:r>
        <w:rPr>
          <w:color w:val="000000"/>
          <w:lang w:eastAsia="zh-CN"/>
        </w:rPr>
        <w:t>跳水运动员从空中下落</w:t>
      </w:r>
      <w:r>
        <w:rPr>
          <w:lang w:eastAsia="zh-CN"/>
        </w:rPr>
        <w:br/>
      </w:r>
      <w:r>
        <w:rPr>
          <w:color w:val="000000"/>
          <w:lang w:eastAsia="zh-CN"/>
        </w:rPr>
        <w:t>C. </w:t>
      </w:r>
      <w:r w:rsidR="00AA705C">
        <w:rPr>
          <w:noProof/>
          <w:lang w:eastAsia="zh-CN"/>
        </w:rPr>
        <w:pict>
          <v:shape id="_x0000_i1055" type="#_x0000_t75" style="width:111.75pt;height:89.25pt;visibility:visible;mso-wrap-style:square">
            <v:imagedata r:id="rId25" o:title=""/>
          </v:shape>
        </w:pict>
      </w:r>
      <w:r>
        <w:rPr>
          <w:color w:val="000000"/>
          <w:lang w:eastAsia="zh-CN"/>
        </w:rPr>
        <w:t>运动员骑自行车冲向坡顶</w:t>
      </w:r>
      <w:r>
        <w:rPr>
          <w:lang w:eastAsia="zh-CN"/>
        </w:rPr>
        <w:br/>
      </w:r>
      <w:r>
        <w:rPr>
          <w:color w:val="000000"/>
          <w:lang w:eastAsia="zh-CN"/>
        </w:rPr>
        <w:t>D. </w:t>
      </w:r>
      <w:r w:rsidR="00AA705C">
        <w:rPr>
          <w:noProof/>
          <w:lang w:eastAsia="zh-CN"/>
        </w:rPr>
        <w:pict>
          <v:shape id="_x0000_i1056" type="#_x0000_t75" style="width:102pt;height:87pt;visibility:visible;mso-wrap-style:square">
            <v:imagedata r:id="rId26" o:title=""/>
          </v:shape>
        </w:pict>
      </w:r>
      <w:proofErr w:type="spellStart"/>
      <w:r>
        <w:rPr>
          <w:color w:val="000000"/>
        </w:rPr>
        <w:t>跳伞运动员匀速下落</w:t>
      </w:r>
      <w:proofErr w:type="spellEnd"/>
    </w:p>
    <w:p w:rsidR="008B4F73" w:rsidRDefault="003C6199">
      <w:pPr>
        <w:spacing w:after="0"/>
        <w:rPr>
          <w:lang w:eastAsia="zh-CN"/>
        </w:rPr>
      </w:pPr>
      <w:r>
        <w:rPr>
          <w:color w:val="000000"/>
          <w:lang w:eastAsia="zh-CN"/>
        </w:rPr>
        <w:lastRenderedPageBreak/>
        <w:t>13.</w:t>
      </w:r>
      <w:r>
        <w:rPr>
          <w:color w:val="000000"/>
          <w:lang w:eastAsia="zh-CN"/>
        </w:rPr>
        <w:t>如图所示，小球由静止从轨道最高处的</w:t>
      </w:r>
      <w:r>
        <w:rPr>
          <w:color w:val="000000"/>
          <w:lang w:eastAsia="zh-CN"/>
        </w:rPr>
        <w:t>A</w:t>
      </w:r>
      <w:r>
        <w:rPr>
          <w:color w:val="000000"/>
          <w:lang w:eastAsia="zh-CN"/>
        </w:rPr>
        <w:t>点由静止滚下到最低处</w:t>
      </w:r>
      <w:r>
        <w:rPr>
          <w:color w:val="000000"/>
          <w:lang w:eastAsia="zh-CN"/>
        </w:rPr>
        <w:t>B</w:t>
      </w:r>
      <w:r>
        <w:rPr>
          <w:color w:val="000000"/>
          <w:lang w:eastAsia="zh-CN"/>
        </w:rPr>
        <w:t>点时，下列说法中正确的是（</w:t>
      </w:r>
      <w:r>
        <w:rPr>
          <w:color w:val="000000"/>
          <w:lang w:eastAsia="zh-CN"/>
        </w:rPr>
        <w:t>    </w:t>
      </w:r>
      <w:r>
        <w:rPr>
          <w:color w:val="000000"/>
          <w:lang w:eastAsia="zh-CN"/>
        </w:rPr>
        <w:t>）</w:t>
      </w:r>
      <w:r>
        <w:rPr>
          <w:lang w:eastAsia="zh-CN"/>
        </w:rPr>
        <w:br/>
      </w:r>
      <w:r w:rsidR="00AA705C">
        <w:rPr>
          <w:noProof/>
          <w:lang w:eastAsia="zh-CN"/>
        </w:rPr>
        <w:pict>
          <v:shape id="_x0000_i1057" type="#_x0000_t75" style="width:113.25pt;height:89.25pt;visibility:visible;mso-wrap-style:square">
            <v:imagedata r:id="rId27" o:title=""/>
          </v:shape>
        </w:pict>
      </w:r>
    </w:p>
    <w:p w:rsidR="008B4F73" w:rsidRDefault="003C6199">
      <w:pPr>
        <w:spacing w:after="0"/>
        <w:ind w:left="150"/>
        <w:rPr>
          <w:lang w:eastAsia="zh-CN"/>
        </w:rPr>
      </w:pPr>
      <w:r>
        <w:rPr>
          <w:color w:val="000000"/>
          <w:lang w:eastAsia="zh-CN"/>
        </w:rPr>
        <w:t>A. </w:t>
      </w:r>
      <w:r>
        <w:rPr>
          <w:color w:val="000000"/>
          <w:lang w:eastAsia="zh-CN"/>
        </w:rPr>
        <w:t>小球在</w:t>
      </w:r>
      <w:r>
        <w:rPr>
          <w:color w:val="000000"/>
          <w:lang w:eastAsia="zh-CN"/>
        </w:rPr>
        <w:t>A</w:t>
      </w:r>
      <w:r>
        <w:rPr>
          <w:color w:val="000000"/>
          <w:lang w:eastAsia="zh-CN"/>
        </w:rPr>
        <w:t>点时只有动能，没有重力势能</w:t>
      </w:r>
      <w:r>
        <w:rPr>
          <w:color w:val="000000"/>
          <w:lang w:eastAsia="zh-CN"/>
        </w:rPr>
        <w:t>                     </w:t>
      </w:r>
      <w:r w:rsidR="00AA705C">
        <w:rPr>
          <w:noProof/>
          <w:lang w:eastAsia="zh-CN"/>
        </w:rPr>
        <w:pict>
          <v:shape id="_x0000_i1058" type="#_x0000_t75" style="width:2.25pt;height:3pt;visibility:visible;mso-wrap-style:square">
            <v:imagedata r:id="rId11" o:title=""/>
          </v:shape>
        </w:pict>
      </w:r>
      <w:r>
        <w:rPr>
          <w:color w:val="000000"/>
          <w:lang w:eastAsia="zh-CN"/>
        </w:rPr>
        <w:t>B. </w:t>
      </w:r>
      <w:r>
        <w:rPr>
          <w:color w:val="000000"/>
          <w:lang w:eastAsia="zh-CN"/>
        </w:rPr>
        <w:t>小球在</w:t>
      </w:r>
      <w:r>
        <w:rPr>
          <w:color w:val="000000"/>
          <w:lang w:eastAsia="zh-CN"/>
        </w:rPr>
        <w:t>A</w:t>
      </w:r>
      <w:r>
        <w:rPr>
          <w:color w:val="000000"/>
          <w:lang w:eastAsia="zh-CN"/>
        </w:rPr>
        <w:t>点时只有重力势能，没有动能</w:t>
      </w:r>
      <w:r>
        <w:rPr>
          <w:lang w:eastAsia="zh-CN"/>
        </w:rPr>
        <w:br/>
      </w:r>
      <w:r>
        <w:rPr>
          <w:color w:val="000000"/>
          <w:lang w:eastAsia="zh-CN"/>
        </w:rPr>
        <w:t>C. </w:t>
      </w:r>
      <w:r>
        <w:rPr>
          <w:color w:val="000000"/>
          <w:lang w:eastAsia="zh-CN"/>
        </w:rPr>
        <w:t>小球从</w:t>
      </w:r>
      <w:r>
        <w:rPr>
          <w:color w:val="000000"/>
          <w:lang w:eastAsia="zh-CN"/>
        </w:rPr>
        <w:t>A</w:t>
      </w:r>
      <w:r>
        <w:rPr>
          <w:color w:val="000000"/>
          <w:lang w:eastAsia="zh-CN"/>
        </w:rPr>
        <w:t>点到</w:t>
      </w:r>
      <w:r>
        <w:rPr>
          <w:color w:val="000000"/>
          <w:lang w:eastAsia="zh-CN"/>
        </w:rPr>
        <w:t>B</w:t>
      </w:r>
      <w:r>
        <w:rPr>
          <w:color w:val="000000"/>
          <w:lang w:eastAsia="zh-CN"/>
        </w:rPr>
        <w:t>点的过程中，动能转化为重力势能</w:t>
      </w:r>
      <w:r>
        <w:rPr>
          <w:color w:val="000000"/>
          <w:lang w:eastAsia="zh-CN"/>
        </w:rPr>
        <w:t>     </w:t>
      </w:r>
      <w:r w:rsidR="00AA705C">
        <w:rPr>
          <w:noProof/>
          <w:lang w:eastAsia="zh-CN"/>
        </w:rPr>
        <w:pict>
          <v:shape id="_x0000_i1059" type="#_x0000_t75" style="width:1.5pt;height:3pt;visibility:visible;mso-wrap-style:square">
            <v:imagedata r:id="rId20" o:title=""/>
          </v:shape>
        </w:pict>
      </w:r>
      <w:r>
        <w:rPr>
          <w:color w:val="000000"/>
          <w:lang w:eastAsia="zh-CN"/>
        </w:rPr>
        <w:t>D. </w:t>
      </w:r>
      <w:r>
        <w:rPr>
          <w:color w:val="000000"/>
          <w:lang w:eastAsia="zh-CN"/>
        </w:rPr>
        <w:t>小球从</w:t>
      </w:r>
      <w:r>
        <w:rPr>
          <w:color w:val="000000"/>
          <w:lang w:eastAsia="zh-CN"/>
        </w:rPr>
        <w:t>A</w:t>
      </w:r>
      <w:r>
        <w:rPr>
          <w:color w:val="000000"/>
          <w:lang w:eastAsia="zh-CN"/>
        </w:rPr>
        <w:t>点到</w:t>
      </w:r>
      <w:r>
        <w:rPr>
          <w:color w:val="000000"/>
          <w:lang w:eastAsia="zh-CN"/>
        </w:rPr>
        <w:t>B</w:t>
      </w:r>
      <w:r>
        <w:rPr>
          <w:color w:val="000000"/>
          <w:lang w:eastAsia="zh-CN"/>
        </w:rPr>
        <w:t>点的过程中，机械能增加</w:t>
      </w:r>
    </w:p>
    <w:p w:rsidR="008B4F73" w:rsidRDefault="003C6199">
      <w:pPr>
        <w:spacing w:after="0"/>
        <w:rPr>
          <w:lang w:eastAsia="zh-CN"/>
        </w:rPr>
      </w:pPr>
      <w:r>
        <w:rPr>
          <w:color w:val="000000"/>
          <w:lang w:eastAsia="zh-CN"/>
        </w:rPr>
        <w:t>14.</w:t>
      </w:r>
      <w:r>
        <w:rPr>
          <w:color w:val="000000"/>
          <w:lang w:eastAsia="zh-CN"/>
        </w:rPr>
        <w:t>如图所示，小明在做模拟</w:t>
      </w:r>
      <w:r>
        <w:rPr>
          <w:color w:val="000000"/>
          <w:lang w:eastAsia="zh-CN"/>
        </w:rPr>
        <w:t>“</w:t>
      </w:r>
      <w:r>
        <w:rPr>
          <w:color w:val="000000"/>
          <w:lang w:eastAsia="zh-CN"/>
        </w:rPr>
        <w:t>蹦极</w:t>
      </w:r>
      <w:r>
        <w:rPr>
          <w:color w:val="000000"/>
          <w:lang w:eastAsia="zh-CN"/>
        </w:rPr>
        <w:t>”</w:t>
      </w:r>
      <w:r>
        <w:rPr>
          <w:color w:val="000000"/>
          <w:lang w:eastAsia="zh-CN"/>
        </w:rPr>
        <w:t>的小实验，一根橡皮筋一端系一个小石块，另一端固定在</w:t>
      </w:r>
      <w:r>
        <w:rPr>
          <w:color w:val="000000"/>
          <w:lang w:eastAsia="zh-CN"/>
        </w:rPr>
        <w:t>A</w:t>
      </w:r>
      <w:r>
        <w:rPr>
          <w:color w:val="000000"/>
          <w:lang w:eastAsia="zh-CN"/>
        </w:rPr>
        <w:t>点，</w:t>
      </w:r>
      <w:r>
        <w:rPr>
          <w:color w:val="000000"/>
          <w:lang w:eastAsia="zh-CN"/>
        </w:rPr>
        <w:t>B</w:t>
      </w:r>
      <w:r>
        <w:rPr>
          <w:color w:val="000000"/>
          <w:lang w:eastAsia="zh-CN"/>
        </w:rPr>
        <w:t>点是橡皮筋不系小石块自然下垂时下端所在的位置，</w:t>
      </w:r>
      <w:r>
        <w:rPr>
          <w:color w:val="000000"/>
          <w:lang w:eastAsia="zh-CN"/>
        </w:rPr>
        <w:t>C</w:t>
      </w:r>
      <w:r>
        <w:rPr>
          <w:color w:val="000000"/>
          <w:lang w:eastAsia="zh-CN"/>
        </w:rPr>
        <w:t>点是小石块从</w:t>
      </w:r>
      <w:r>
        <w:rPr>
          <w:color w:val="000000"/>
          <w:lang w:eastAsia="zh-CN"/>
        </w:rPr>
        <w:t>A</w:t>
      </w:r>
      <w:r>
        <w:rPr>
          <w:color w:val="000000"/>
          <w:lang w:eastAsia="zh-CN"/>
        </w:rPr>
        <w:t>点自由释放后所能达到的最低点，关于小石块从</w:t>
      </w:r>
      <w:r>
        <w:rPr>
          <w:color w:val="000000"/>
          <w:lang w:eastAsia="zh-CN"/>
        </w:rPr>
        <w:t>A</w:t>
      </w:r>
      <w:r>
        <w:rPr>
          <w:color w:val="000000"/>
          <w:lang w:eastAsia="zh-CN"/>
        </w:rPr>
        <w:t>点到</w:t>
      </w:r>
      <w:r>
        <w:rPr>
          <w:color w:val="000000"/>
          <w:lang w:eastAsia="zh-CN"/>
        </w:rPr>
        <w:t>C</w:t>
      </w:r>
      <w:r>
        <w:rPr>
          <w:color w:val="000000"/>
          <w:lang w:eastAsia="zh-CN"/>
        </w:rPr>
        <w:t>点运动过程的说法，正确的是（</w:t>
      </w:r>
      <w:r>
        <w:rPr>
          <w:color w:val="000000"/>
          <w:lang w:eastAsia="zh-CN"/>
        </w:rPr>
        <w:t xml:space="preserve">   </w:t>
      </w:r>
      <w:r>
        <w:rPr>
          <w:color w:val="000000"/>
          <w:lang w:eastAsia="zh-CN"/>
        </w:rPr>
        <w:t>）</w:t>
      </w:r>
      <w:r>
        <w:rPr>
          <w:lang w:eastAsia="zh-CN"/>
        </w:rPr>
        <w:br/>
      </w:r>
      <w:r w:rsidR="00AA705C">
        <w:rPr>
          <w:noProof/>
          <w:lang w:eastAsia="zh-CN"/>
        </w:rPr>
        <w:pict>
          <v:shape id="_x0000_i1060" type="#_x0000_t75" style="width:75pt;height:120.75pt;visibility:visible;mso-wrap-style:square">
            <v:imagedata r:id="rId28" o:title=""/>
          </v:shape>
        </w:pict>
      </w:r>
    </w:p>
    <w:p w:rsidR="008B4F73" w:rsidRDefault="003C6199">
      <w:pPr>
        <w:spacing w:after="0"/>
        <w:ind w:left="150"/>
        <w:rPr>
          <w:lang w:eastAsia="zh-CN"/>
        </w:rPr>
      </w:pPr>
      <w:r>
        <w:rPr>
          <w:color w:val="000000"/>
          <w:lang w:eastAsia="zh-CN"/>
        </w:rPr>
        <w:t>A. </w:t>
      </w:r>
      <w:r>
        <w:rPr>
          <w:color w:val="000000"/>
          <w:lang w:eastAsia="zh-CN"/>
        </w:rPr>
        <w:t>小石块减少的重力势能全部转化为动能</w:t>
      </w:r>
      <w:r>
        <w:rPr>
          <w:color w:val="000000"/>
          <w:lang w:eastAsia="zh-CN"/>
        </w:rPr>
        <w:t>               </w:t>
      </w:r>
      <w:r w:rsidR="00AA705C">
        <w:rPr>
          <w:noProof/>
          <w:lang w:eastAsia="zh-CN"/>
        </w:rPr>
        <w:pict>
          <v:shape id="_x0000_i1061" type="#_x0000_t75" style="width:.75pt;height:3pt;visibility:visible;mso-wrap-style:square">
            <v:imagedata r:id="rId13" o:title=""/>
          </v:shape>
        </w:pict>
      </w:r>
      <w:r>
        <w:rPr>
          <w:color w:val="000000"/>
          <w:lang w:eastAsia="zh-CN"/>
        </w:rPr>
        <w:t>B. </w:t>
      </w:r>
      <w:r>
        <w:rPr>
          <w:color w:val="000000"/>
          <w:lang w:eastAsia="zh-CN"/>
        </w:rPr>
        <w:t>从</w:t>
      </w:r>
      <w:r>
        <w:rPr>
          <w:color w:val="000000"/>
          <w:lang w:eastAsia="zh-CN"/>
        </w:rPr>
        <w:t>A</w:t>
      </w:r>
      <w:r>
        <w:rPr>
          <w:color w:val="000000"/>
          <w:lang w:eastAsia="zh-CN"/>
        </w:rPr>
        <w:t>点下落到</w:t>
      </w:r>
      <w:r>
        <w:rPr>
          <w:color w:val="000000"/>
          <w:lang w:eastAsia="zh-CN"/>
        </w:rPr>
        <w:t>B</w:t>
      </w:r>
      <w:r>
        <w:rPr>
          <w:color w:val="000000"/>
          <w:lang w:eastAsia="zh-CN"/>
        </w:rPr>
        <w:t>点的过程中，小石块受到重力和弹力的作用</w:t>
      </w:r>
      <w:r>
        <w:rPr>
          <w:lang w:eastAsia="zh-CN"/>
        </w:rPr>
        <w:br/>
      </w:r>
      <w:r>
        <w:rPr>
          <w:color w:val="000000"/>
          <w:lang w:eastAsia="zh-CN"/>
        </w:rPr>
        <w:t>C. </w:t>
      </w:r>
      <w:r>
        <w:rPr>
          <w:color w:val="000000"/>
          <w:lang w:eastAsia="zh-CN"/>
        </w:rPr>
        <w:t>从</w:t>
      </w:r>
      <w:r>
        <w:rPr>
          <w:color w:val="000000"/>
          <w:lang w:eastAsia="zh-CN"/>
        </w:rPr>
        <w:t>B</w:t>
      </w:r>
      <w:r>
        <w:rPr>
          <w:color w:val="000000"/>
          <w:lang w:eastAsia="zh-CN"/>
        </w:rPr>
        <w:t>点下落到</w:t>
      </w:r>
      <w:r>
        <w:rPr>
          <w:color w:val="000000"/>
          <w:lang w:eastAsia="zh-CN"/>
        </w:rPr>
        <w:t>C</w:t>
      </w:r>
      <w:r>
        <w:rPr>
          <w:color w:val="000000"/>
          <w:lang w:eastAsia="zh-CN"/>
        </w:rPr>
        <w:t>点的过程中，小石块的速度先增大后减小</w:t>
      </w:r>
      <w:r>
        <w:rPr>
          <w:color w:val="000000"/>
          <w:lang w:eastAsia="zh-CN"/>
        </w:rPr>
        <w:t>          </w:t>
      </w:r>
      <w:r w:rsidR="00AA705C">
        <w:rPr>
          <w:noProof/>
          <w:lang w:eastAsia="zh-CN"/>
        </w:rPr>
        <w:pict>
          <v:shape id="_x0000_i1062" type="#_x0000_t75" style="width:2.25pt;height:3pt;visibility:visible;mso-wrap-style:square">
            <v:imagedata r:id="rId11" o:title=""/>
          </v:shape>
        </w:pict>
      </w:r>
      <w:r>
        <w:rPr>
          <w:color w:val="000000"/>
          <w:lang w:eastAsia="zh-CN"/>
        </w:rPr>
        <w:t>D. </w:t>
      </w:r>
      <w:r>
        <w:rPr>
          <w:color w:val="000000"/>
          <w:lang w:eastAsia="zh-CN"/>
        </w:rPr>
        <w:t>小石块在</w:t>
      </w:r>
      <w:r>
        <w:rPr>
          <w:color w:val="000000"/>
          <w:lang w:eastAsia="zh-CN"/>
        </w:rPr>
        <w:t>C</w:t>
      </w:r>
      <w:r>
        <w:rPr>
          <w:color w:val="000000"/>
          <w:lang w:eastAsia="zh-CN"/>
        </w:rPr>
        <w:t>点时，受到平衡力的作用</w:t>
      </w:r>
    </w:p>
    <w:p w:rsidR="008B4F73" w:rsidRDefault="003C6199">
      <w:pPr>
        <w:spacing w:after="0"/>
        <w:rPr>
          <w:lang w:eastAsia="zh-CN"/>
        </w:rPr>
      </w:pPr>
      <w:r>
        <w:rPr>
          <w:color w:val="000000"/>
          <w:lang w:eastAsia="zh-CN"/>
        </w:rPr>
        <w:t>15.</w:t>
      </w:r>
      <w:r>
        <w:rPr>
          <w:color w:val="000000"/>
          <w:lang w:eastAsia="zh-CN"/>
        </w:rPr>
        <w:t>一个人用同样大小的水平力拉着木箱，分别在光滑和粗糙两种水平地面上前进了相同的距离，关于拉力所做的</w:t>
      </w:r>
      <w:proofErr w:type="gramStart"/>
      <w:r>
        <w:rPr>
          <w:color w:val="000000"/>
          <w:lang w:eastAsia="zh-CN"/>
        </w:rPr>
        <w:t>功下列</w:t>
      </w:r>
      <w:proofErr w:type="gramEnd"/>
      <w:r>
        <w:rPr>
          <w:color w:val="000000"/>
          <w:lang w:eastAsia="zh-CN"/>
        </w:rPr>
        <w:t>说法中正确的是（</w:t>
      </w:r>
      <w:r>
        <w:rPr>
          <w:color w:val="000000"/>
          <w:lang w:eastAsia="zh-CN"/>
        </w:rPr>
        <w:t>    </w:t>
      </w:r>
      <w:r>
        <w:rPr>
          <w:color w:val="000000"/>
          <w:lang w:eastAsia="zh-CN"/>
        </w:rPr>
        <w:t>）</w:t>
      </w:r>
      <w:r>
        <w:rPr>
          <w:color w:val="000000"/>
          <w:lang w:eastAsia="zh-CN"/>
        </w:rPr>
        <w:t xml:space="preserve">            </w:t>
      </w:r>
    </w:p>
    <w:p w:rsidR="008B4F73" w:rsidRDefault="003C6199">
      <w:pPr>
        <w:spacing w:after="0"/>
        <w:ind w:left="150"/>
        <w:rPr>
          <w:lang w:eastAsia="zh-CN"/>
        </w:rPr>
      </w:pPr>
      <w:r>
        <w:rPr>
          <w:color w:val="000000"/>
          <w:lang w:eastAsia="zh-CN"/>
        </w:rPr>
        <w:t>A. </w:t>
      </w:r>
      <w:r>
        <w:rPr>
          <w:color w:val="000000"/>
          <w:lang w:eastAsia="zh-CN"/>
        </w:rPr>
        <w:t>在粗糙地面上做功较多</w:t>
      </w:r>
      <w:r>
        <w:rPr>
          <w:color w:val="000000"/>
          <w:lang w:eastAsia="zh-CN"/>
        </w:rPr>
        <w:t>                                       </w:t>
      </w:r>
      <w:r w:rsidR="00AA705C">
        <w:rPr>
          <w:noProof/>
          <w:lang w:eastAsia="zh-CN"/>
        </w:rPr>
        <w:pict>
          <v:shape id="_x0000_i1063" type="#_x0000_t75" style="width:2.25pt;height:3pt;visibility:visible;mso-wrap-style:square">
            <v:imagedata r:id="rId11" o:title=""/>
          </v:shape>
        </w:pict>
      </w:r>
      <w:r>
        <w:rPr>
          <w:color w:val="000000"/>
          <w:lang w:eastAsia="zh-CN"/>
        </w:rPr>
        <w:t>B. </w:t>
      </w:r>
      <w:r>
        <w:rPr>
          <w:color w:val="000000"/>
          <w:lang w:eastAsia="zh-CN"/>
        </w:rPr>
        <w:t>在光滑地面上做功较多</w:t>
      </w:r>
      <w:r>
        <w:rPr>
          <w:lang w:eastAsia="zh-CN"/>
        </w:rPr>
        <w:br/>
      </w:r>
      <w:r>
        <w:rPr>
          <w:color w:val="000000"/>
          <w:lang w:eastAsia="zh-CN"/>
        </w:rPr>
        <w:t>C. </w:t>
      </w:r>
      <w:r>
        <w:rPr>
          <w:color w:val="000000"/>
          <w:lang w:eastAsia="zh-CN"/>
        </w:rPr>
        <w:t>两次做功一样多</w:t>
      </w:r>
      <w:r>
        <w:rPr>
          <w:color w:val="000000"/>
          <w:lang w:eastAsia="zh-CN"/>
        </w:rPr>
        <w:t>                                                  </w:t>
      </w:r>
      <w:r w:rsidR="00AA705C">
        <w:rPr>
          <w:noProof/>
          <w:lang w:eastAsia="zh-CN"/>
        </w:rPr>
        <w:pict>
          <v:shape id="_x0000_i1064" type="#_x0000_t75" style="width:.75pt;height:3pt;visibility:visible;mso-wrap-style:square">
            <v:imagedata r:id="rId13" o:title=""/>
          </v:shape>
        </w:pict>
      </w:r>
      <w:r>
        <w:rPr>
          <w:color w:val="000000"/>
          <w:lang w:eastAsia="zh-CN"/>
        </w:rPr>
        <w:t>D. </w:t>
      </w:r>
      <w:r>
        <w:rPr>
          <w:color w:val="000000"/>
          <w:lang w:eastAsia="zh-CN"/>
        </w:rPr>
        <w:t>条件不足，无法比较</w:t>
      </w:r>
    </w:p>
    <w:p w:rsidR="008B4F73" w:rsidRDefault="003C6199">
      <w:pPr>
        <w:rPr>
          <w:lang w:eastAsia="zh-CN"/>
        </w:rPr>
      </w:pPr>
      <w:r>
        <w:rPr>
          <w:b/>
          <w:bCs/>
          <w:sz w:val="24"/>
          <w:szCs w:val="24"/>
          <w:lang w:eastAsia="zh-CN"/>
        </w:rPr>
        <w:t>二、填空题</w:t>
      </w:r>
    </w:p>
    <w:p w:rsidR="008B4F73" w:rsidRDefault="003C6199">
      <w:pPr>
        <w:spacing w:after="0"/>
        <w:rPr>
          <w:lang w:eastAsia="zh-CN"/>
        </w:rPr>
      </w:pPr>
      <w:r>
        <w:rPr>
          <w:color w:val="000000"/>
          <w:lang w:eastAsia="zh-CN"/>
        </w:rPr>
        <w:t>16.</w:t>
      </w:r>
      <w:r>
        <w:rPr>
          <w:color w:val="000000"/>
          <w:lang w:eastAsia="zh-CN"/>
        </w:rPr>
        <w:t>如图是皮球落地后弹跳过程中，每隔相等时间曝光一次所拍摄的照片．</w:t>
      </w:r>
      <w:r>
        <w:rPr>
          <w:color w:val="000000"/>
          <w:lang w:eastAsia="zh-CN"/>
        </w:rPr>
        <w:t>A</w:t>
      </w:r>
      <w:r>
        <w:rPr>
          <w:color w:val="000000"/>
          <w:lang w:eastAsia="zh-CN"/>
        </w:rPr>
        <w:t>、</w:t>
      </w:r>
      <w:r>
        <w:rPr>
          <w:color w:val="000000"/>
          <w:lang w:eastAsia="zh-CN"/>
        </w:rPr>
        <w:t>B</w:t>
      </w:r>
      <w:r>
        <w:rPr>
          <w:color w:val="000000"/>
          <w:lang w:eastAsia="zh-CN"/>
        </w:rPr>
        <w:t>是同一高度的两点，则</w:t>
      </w:r>
      <w:r>
        <w:rPr>
          <w:color w:val="000000"/>
          <w:lang w:eastAsia="zh-CN"/>
        </w:rPr>
        <w:t>A</w:t>
      </w:r>
      <w:r>
        <w:rPr>
          <w:color w:val="000000"/>
          <w:lang w:eastAsia="zh-CN"/>
        </w:rPr>
        <w:t>点的重力势能</w:t>
      </w:r>
      <w:r>
        <w:rPr>
          <w:color w:val="000000"/>
          <w:lang w:eastAsia="zh-CN"/>
        </w:rPr>
        <w:t>________B</w:t>
      </w:r>
      <w:r>
        <w:rPr>
          <w:color w:val="000000"/>
          <w:lang w:eastAsia="zh-CN"/>
        </w:rPr>
        <w:t>点的重力势能（选填</w:t>
      </w:r>
      <w:r>
        <w:rPr>
          <w:color w:val="000000"/>
          <w:lang w:eastAsia="zh-CN"/>
        </w:rPr>
        <w:t>“</w:t>
      </w:r>
      <w:r>
        <w:rPr>
          <w:color w:val="000000"/>
          <w:lang w:eastAsia="zh-CN"/>
        </w:rPr>
        <w:t>大于</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）；此过程中皮球的机械能</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减小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w:t>
      </w:r>
      <w:r>
        <w:rPr>
          <w:lang w:eastAsia="zh-CN"/>
        </w:rPr>
        <w:br/>
      </w:r>
      <w:r w:rsidR="00AA705C">
        <w:rPr>
          <w:noProof/>
          <w:lang w:eastAsia="zh-CN"/>
        </w:rPr>
        <w:pict>
          <v:shape id="_x0000_i1065" type="#_x0000_t75" style="width:130.5pt;height:90.75pt;visibility:visible;mso-wrap-style:square">
            <v:imagedata r:id="rId29" o:title=""/>
          </v:shape>
        </w:pict>
      </w:r>
    </w:p>
    <w:p w:rsidR="008B4F73" w:rsidRDefault="003C6199">
      <w:pPr>
        <w:spacing w:after="0"/>
        <w:rPr>
          <w:lang w:eastAsia="zh-CN"/>
        </w:rPr>
      </w:pPr>
      <w:r>
        <w:rPr>
          <w:color w:val="000000"/>
          <w:lang w:eastAsia="zh-CN"/>
        </w:rPr>
        <w:t>17.</w:t>
      </w:r>
      <w:r>
        <w:rPr>
          <w:color w:val="000000"/>
          <w:lang w:eastAsia="zh-CN"/>
        </w:rPr>
        <w:t>飞机、轮船运动时受到的阻力大小与运动速度有关，阻力的大小与速度的平方成正比．若飞机、轮船以速度</w:t>
      </w:r>
      <w:r>
        <w:rPr>
          <w:color w:val="000000"/>
          <w:lang w:eastAsia="zh-CN"/>
        </w:rPr>
        <w:t>v</w:t>
      </w:r>
      <w:r>
        <w:rPr>
          <w:color w:val="000000"/>
          <w:lang w:eastAsia="zh-CN"/>
        </w:rPr>
        <w:t>匀速运动时，发动机的输出功率为</w:t>
      </w:r>
      <w:r>
        <w:rPr>
          <w:color w:val="000000"/>
          <w:lang w:eastAsia="zh-CN"/>
        </w:rPr>
        <w:t>P</w:t>
      </w:r>
      <w:r>
        <w:rPr>
          <w:color w:val="000000"/>
          <w:vertAlign w:val="subscript"/>
          <w:lang w:eastAsia="zh-CN"/>
        </w:rPr>
        <w:t>0</w:t>
      </w:r>
      <w:r>
        <w:rPr>
          <w:color w:val="000000"/>
          <w:lang w:eastAsia="zh-CN"/>
        </w:rPr>
        <w:t xml:space="preserve">  </w:t>
      </w:r>
      <w:r>
        <w:rPr>
          <w:color w:val="000000"/>
          <w:lang w:eastAsia="zh-CN"/>
        </w:rPr>
        <w:t>，</w:t>
      </w:r>
      <w:r>
        <w:rPr>
          <w:color w:val="000000"/>
          <w:lang w:eastAsia="zh-CN"/>
        </w:rPr>
        <w:t xml:space="preserve"> </w:t>
      </w:r>
      <w:r>
        <w:rPr>
          <w:color w:val="000000"/>
          <w:lang w:eastAsia="zh-CN"/>
        </w:rPr>
        <w:t>此时牵引力</w:t>
      </w:r>
      <w:r>
        <w:rPr>
          <w:color w:val="000000"/>
          <w:lang w:eastAsia="zh-CN"/>
        </w:rPr>
        <w:t>F</w:t>
      </w:r>
      <w:r>
        <w:rPr>
          <w:color w:val="000000"/>
          <w:vertAlign w:val="subscript"/>
          <w:lang w:eastAsia="zh-CN"/>
        </w:rPr>
        <w:t>1</w:t>
      </w:r>
      <w:r>
        <w:rPr>
          <w:color w:val="000000"/>
          <w:lang w:eastAsia="zh-CN"/>
        </w:rPr>
        <w:t>＝</w:t>
      </w:r>
      <w:r>
        <w:rPr>
          <w:color w:val="000000"/>
          <w:lang w:eastAsia="zh-CN"/>
        </w:rPr>
        <w:t>________ </w:t>
      </w:r>
      <w:r>
        <w:rPr>
          <w:color w:val="000000"/>
          <w:lang w:eastAsia="zh-CN"/>
        </w:rPr>
        <w:t>，当飞机、轮船以</w:t>
      </w:r>
      <w:r>
        <w:rPr>
          <w:color w:val="000000"/>
          <w:lang w:eastAsia="zh-CN"/>
        </w:rPr>
        <w:t>2v</w:t>
      </w:r>
      <w:r>
        <w:rPr>
          <w:color w:val="000000"/>
          <w:lang w:eastAsia="zh-CN"/>
        </w:rPr>
        <w:t>的速度匀速行驶时，发动机的输出功率</w:t>
      </w:r>
      <w:r>
        <w:rPr>
          <w:color w:val="000000"/>
          <w:lang w:eastAsia="zh-CN"/>
        </w:rPr>
        <w:t>P</w:t>
      </w:r>
      <w:r>
        <w:rPr>
          <w:color w:val="000000"/>
          <w:lang w:eastAsia="zh-CN"/>
        </w:rPr>
        <w:t>＝</w:t>
      </w:r>
      <w:r>
        <w:rPr>
          <w:color w:val="000000"/>
          <w:lang w:eastAsia="zh-CN"/>
        </w:rPr>
        <w:t>________ P</w:t>
      </w:r>
      <w:r>
        <w:rPr>
          <w:color w:val="000000"/>
          <w:vertAlign w:val="subscript"/>
          <w:lang w:eastAsia="zh-CN"/>
        </w:rPr>
        <w:t>0</w:t>
      </w:r>
      <w:r>
        <w:rPr>
          <w:color w:val="000000"/>
          <w:lang w:eastAsia="zh-CN"/>
        </w:rPr>
        <w:t xml:space="preserve">  </w:t>
      </w:r>
      <w:r>
        <w:rPr>
          <w:color w:val="000000"/>
          <w:lang w:eastAsia="zh-CN"/>
        </w:rPr>
        <w:t>，</w:t>
      </w:r>
      <w:r>
        <w:rPr>
          <w:color w:val="000000"/>
          <w:lang w:eastAsia="zh-CN"/>
        </w:rPr>
        <w:t xml:space="preserve"> </w:t>
      </w:r>
      <w:r>
        <w:rPr>
          <w:color w:val="000000"/>
          <w:lang w:eastAsia="zh-CN"/>
        </w:rPr>
        <w:t>此时的牵引力</w:t>
      </w:r>
      <w:r>
        <w:rPr>
          <w:color w:val="000000"/>
          <w:lang w:eastAsia="zh-CN"/>
        </w:rPr>
        <w:t>F</w:t>
      </w:r>
      <w:r>
        <w:rPr>
          <w:color w:val="000000"/>
          <w:vertAlign w:val="subscript"/>
          <w:lang w:eastAsia="zh-CN"/>
        </w:rPr>
        <w:t>2</w:t>
      </w:r>
      <w:r>
        <w:rPr>
          <w:color w:val="000000"/>
          <w:lang w:eastAsia="zh-CN"/>
        </w:rPr>
        <w:t>＝</w:t>
      </w:r>
      <w:r>
        <w:rPr>
          <w:color w:val="000000"/>
          <w:lang w:eastAsia="zh-CN"/>
        </w:rPr>
        <w:t xml:space="preserve">________ </w:t>
      </w:r>
      <w:r>
        <w:rPr>
          <w:color w:val="000000"/>
          <w:lang w:eastAsia="zh-CN"/>
        </w:rPr>
        <w:t>。</w:t>
      </w:r>
      <w:r>
        <w:rPr>
          <w:color w:val="000000"/>
          <w:lang w:eastAsia="zh-CN"/>
        </w:rPr>
        <w:t xml:space="preserve">    </w:t>
      </w:r>
    </w:p>
    <w:p w:rsidR="008B4F73" w:rsidRDefault="003C6199">
      <w:pPr>
        <w:spacing w:after="0"/>
        <w:rPr>
          <w:lang w:eastAsia="zh-CN"/>
        </w:rPr>
      </w:pPr>
      <w:r>
        <w:rPr>
          <w:color w:val="000000"/>
          <w:lang w:eastAsia="zh-CN"/>
        </w:rPr>
        <w:lastRenderedPageBreak/>
        <w:t>18.</w:t>
      </w:r>
      <w:r>
        <w:rPr>
          <w:color w:val="000000"/>
          <w:lang w:eastAsia="zh-CN"/>
        </w:rPr>
        <w:t>用</w:t>
      </w:r>
      <w:r>
        <w:rPr>
          <w:color w:val="000000"/>
          <w:lang w:eastAsia="zh-CN"/>
        </w:rPr>
        <w:t>100N</w:t>
      </w:r>
      <w:r>
        <w:rPr>
          <w:color w:val="000000"/>
          <w:lang w:eastAsia="zh-CN"/>
        </w:rPr>
        <w:t>的拉力水平作用在</w:t>
      </w:r>
      <w:r>
        <w:rPr>
          <w:color w:val="000000"/>
          <w:lang w:eastAsia="zh-CN"/>
        </w:rPr>
        <w:t>500N</w:t>
      </w:r>
      <w:r>
        <w:rPr>
          <w:color w:val="000000"/>
          <w:lang w:eastAsia="zh-CN"/>
        </w:rPr>
        <w:t>的物体上，则在拉力的作用下物体沿水平方向向右移动了</w:t>
      </w:r>
      <w:r>
        <w:rPr>
          <w:color w:val="000000"/>
          <w:lang w:eastAsia="zh-CN"/>
        </w:rPr>
        <w:t>10m</w:t>
      </w:r>
      <w:r>
        <w:rPr>
          <w:color w:val="000000"/>
          <w:lang w:eastAsia="zh-CN"/>
        </w:rPr>
        <w:t>，拉力对物体做的功是</w:t>
      </w:r>
      <w:r>
        <w:rPr>
          <w:color w:val="000000"/>
          <w:lang w:eastAsia="zh-CN"/>
        </w:rPr>
        <w:t xml:space="preserve">________J.    </w:t>
      </w:r>
    </w:p>
    <w:p w:rsidR="008B4F73" w:rsidRDefault="003C6199">
      <w:pPr>
        <w:spacing w:after="0"/>
        <w:rPr>
          <w:lang w:eastAsia="zh-CN"/>
        </w:rPr>
      </w:pPr>
      <w:r>
        <w:rPr>
          <w:color w:val="000000"/>
          <w:lang w:eastAsia="zh-CN"/>
        </w:rPr>
        <w:t>19.</w:t>
      </w:r>
      <w:r>
        <w:rPr>
          <w:color w:val="000000"/>
          <w:lang w:eastAsia="zh-CN"/>
        </w:rPr>
        <w:t>如图是某工人用滑轮组提升重物，工人用</w:t>
      </w:r>
      <w:r>
        <w:rPr>
          <w:color w:val="000000"/>
          <w:lang w:eastAsia="zh-CN"/>
        </w:rPr>
        <w:t>360N</w:t>
      </w:r>
      <w:r>
        <w:rPr>
          <w:color w:val="000000"/>
          <w:lang w:eastAsia="zh-CN"/>
        </w:rPr>
        <w:t>拉力将</w:t>
      </w:r>
      <w:r>
        <w:rPr>
          <w:color w:val="000000"/>
          <w:lang w:eastAsia="zh-CN"/>
        </w:rPr>
        <w:t>600N</w:t>
      </w:r>
      <w:r>
        <w:rPr>
          <w:color w:val="000000"/>
          <w:lang w:eastAsia="zh-CN"/>
        </w:rPr>
        <w:t>的重物匀速提高</w:t>
      </w:r>
      <w:r>
        <w:rPr>
          <w:color w:val="000000"/>
          <w:lang w:eastAsia="zh-CN"/>
        </w:rPr>
        <w:t>10m</w:t>
      </w:r>
      <w:r>
        <w:rPr>
          <w:color w:val="000000"/>
          <w:lang w:eastAsia="zh-CN"/>
        </w:rPr>
        <w:t>，需要时间</w:t>
      </w:r>
      <w:r>
        <w:rPr>
          <w:color w:val="000000"/>
          <w:lang w:eastAsia="zh-CN"/>
        </w:rPr>
        <w:t>50s</w:t>
      </w:r>
      <w:r>
        <w:rPr>
          <w:color w:val="000000"/>
          <w:lang w:eastAsia="zh-CN"/>
        </w:rPr>
        <w:t xml:space="preserve">，则此过程中工人做功的功率是　</w:t>
      </w:r>
      <w:r>
        <w:rPr>
          <w:color w:val="000000"/>
          <w:lang w:eastAsia="zh-CN"/>
        </w:rPr>
        <w:t> ________W</w:t>
      </w:r>
      <w:r>
        <w:rPr>
          <w:color w:val="000000"/>
          <w:lang w:eastAsia="zh-CN"/>
        </w:rPr>
        <w:t>，此滑轮组的效率是</w:t>
      </w:r>
      <w:r>
        <w:rPr>
          <w:color w:val="000000"/>
          <w:lang w:eastAsia="zh-CN"/>
        </w:rPr>
        <w:t> ________</w:t>
      </w:r>
      <w:r>
        <w:rPr>
          <w:lang w:eastAsia="zh-CN"/>
        </w:rPr>
        <w:br/>
      </w:r>
      <w:r w:rsidR="00AA705C">
        <w:rPr>
          <w:noProof/>
          <w:lang w:eastAsia="zh-CN"/>
        </w:rPr>
        <w:pict>
          <v:shape id="_x0000_i1066" type="#_x0000_t75" style="width:78pt;height:118.5pt;visibility:visible;mso-wrap-style:square">
            <v:imagedata r:id="rId30" o:title=""/>
          </v:shape>
        </w:pict>
      </w:r>
      <w:r>
        <w:rPr>
          <w:color w:val="000000"/>
          <w:lang w:eastAsia="zh-CN"/>
        </w:rPr>
        <w:t xml:space="preserve">​    </w:t>
      </w:r>
    </w:p>
    <w:p w:rsidR="008B4F73" w:rsidRDefault="003C6199">
      <w:pPr>
        <w:spacing w:after="0"/>
        <w:rPr>
          <w:lang w:eastAsia="zh-CN"/>
        </w:rPr>
      </w:pPr>
      <w:r>
        <w:rPr>
          <w:color w:val="000000"/>
          <w:lang w:eastAsia="zh-CN"/>
        </w:rPr>
        <w:t>20.</w:t>
      </w:r>
      <w:r>
        <w:rPr>
          <w:color w:val="000000"/>
          <w:lang w:eastAsia="zh-CN"/>
        </w:rPr>
        <w:t>某次跳伞时，</w:t>
      </w:r>
      <w:proofErr w:type="gramStart"/>
      <w:r>
        <w:rPr>
          <w:color w:val="000000"/>
          <w:lang w:eastAsia="zh-CN"/>
        </w:rPr>
        <w:t>一</w:t>
      </w:r>
      <w:proofErr w:type="gramEnd"/>
      <w:r>
        <w:rPr>
          <w:color w:val="000000"/>
          <w:lang w:eastAsia="zh-CN"/>
        </w:rPr>
        <w:t>运动员重为</w:t>
      </w:r>
      <w:r>
        <w:rPr>
          <w:color w:val="000000"/>
          <w:lang w:eastAsia="zh-CN"/>
        </w:rPr>
        <w:t>600N</w:t>
      </w:r>
      <w:r>
        <w:rPr>
          <w:color w:val="000000"/>
          <w:lang w:eastAsia="zh-CN"/>
        </w:rPr>
        <w:t>，接近地面时，可认为是竖直向下做匀速直线运动，当运动员离地面</w:t>
      </w:r>
      <w:r>
        <w:rPr>
          <w:color w:val="000000"/>
          <w:lang w:eastAsia="zh-CN"/>
        </w:rPr>
        <w:t>12m</w:t>
      </w:r>
      <w:r>
        <w:rPr>
          <w:color w:val="000000"/>
          <w:lang w:eastAsia="zh-CN"/>
        </w:rPr>
        <w:t>时速度为</w:t>
      </w:r>
      <w:r>
        <w:rPr>
          <w:color w:val="000000"/>
          <w:lang w:eastAsia="zh-CN"/>
        </w:rPr>
        <w:t>3m/s</w:t>
      </w:r>
      <w:r>
        <w:rPr>
          <w:color w:val="000000"/>
          <w:lang w:eastAsia="zh-CN"/>
        </w:rPr>
        <w:t>，则运动员从此处落到地面所用的时间是</w:t>
      </w:r>
      <w:r>
        <w:rPr>
          <w:color w:val="000000"/>
          <w:lang w:eastAsia="zh-CN"/>
        </w:rPr>
        <w:t> ________s</w:t>
      </w:r>
      <w:r>
        <w:rPr>
          <w:color w:val="000000"/>
          <w:lang w:eastAsia="zh-CN"/>
        </w:rPr>
        <w:t>，这</w:t>
      </w:r>
      <w:r>
        <w:rPr>
          <w:color w:val="000000"/>
          <w:lang w:eastAsia="zh-CN"/>
        </w:rPr>
        <w:t>12m</w:t>
      </w:r>
      <w:r>
        <w:rPr>
          <w:color w:val="000000"/>
          <w:lang w:eastAsia="zh-CN"/>
        </w:rPr>
        <w:t>内重力对运动员做的功是</w:t>
      </w:r>
      <w:r>
        <w:rPr>
          <w:color w:val="000000"/>
          <w:lang w:eastAsia="zh-CN"/>
        </w:rPr>
        <w:t xml:space="preserve"> ________J    </w:t>
      </w:r>
    </w:p>
    <w:p w:rsidR="008B4F73" w:rsidRDefault="003C6199">
      <w:pPr>
        <w:spacing w:after="0"/>
        <w:rPr>
          <w:lang w:eastAsia="zh-CN"/>
        </w:rPr>
      </w:pPr>
      <w:r>
        <w:rPr>
          <w:color w:val="000000"/>
          <w:lang w:eastAsia="zh-CN"/>
        </w:rPr>
        <w:t>21.</w:t>
      </w:r>
      <w:r>
        <w:rPr>
          <w:color w:val="000000"/>
          <w:lang w:eastAsia="zh-CN"/>
        </w:rPr>
        <w:t>功的国际主单位是</w:t>
      </w:r>
      <w:r>
        <w:rPr>
          <w:color w:val="000000"/>
          <w:lang w:eastAsia="zh-CN"/>
        </w:rPr>
        <w:t>________</w:t>
      </w:r>
      <w:r>
        <w:rPr>
          <w:color w:val="000000"/>
          <w:lang w:eastAsia="zh-CN"/>
        </w:rPr>
        <w:t>，符号为</w:t>
      </w:r>
      <w:r>
        <w:rPr>
          <w:color w:val="000000"/>
          <w:lang w:eastAsia="zh-CN"/>
        </w:rPr>
        <w:t>________</w:t>
      </w:r>
      <w:r>
        <w:rPr>
          <w:color w:val="000000"/>
          <w:lang w:eastAsia="zh-CN"/>
        </w:rPr>
        <w:t>；帕斯卡是物理量</w:t>
      </w:r>
      <w:r>
        <w:rPr>
          <w:color w:val="000000"/>
          <w:lang w:eastAsia="zh-CN"/>
        </w:rPr>
        <w:t>________</w:t>
      </w:r>
      <w:r>
        <w:rPr>
          <w:color w:val="000000"/>
          <w:lang w:eastAsia="zh-CN"/>
        </w:rPr>
        <w:t>的单位．</w:t>
      </w:r>
      <w:r>
        <w:rPr>
          <w:color w:val="000000"/>
          <w:lang w:eastAsia="zh-CN"/>
        </w:rPr>
        <w:t xml:space="preserve">    </w:t>
      </w:r>
    </w:p>
    <w:p w:rsidR="008B4F73" w:rsidRDefault="003C6199">
      <w:pPr>
        <w:rPr>
          <w:lang w:eastAsia="zh-CN"/>
        </w:rPr>
      </w:pPr>
      <w:r>
        <w:rPr>
          <w:b/>
          <w:bCs/>
          <w:sz w:val="24"/>
          <w:szCs w:val="24"/>
          <w:lang w:eastAsia="zh-CN"/>
        </w:rPr>
        <w:t>三、解答题</w:t>
      </w:r>
    </w:p>
    <w:p w:rsidR="008B4F73" w:rsidRDefault="003C6199">
      <w:pPr>
        <w:spacing w:after="0"/>
        <w:rPr>
          <w:lang w:eastAsia="zh-CN"/>
        </w:rPr>
      </w:pPr>
      <w:r>
        <w:rPr>
          <w:color w:val="000000"/>
          <w:lang w:eastAsia="zh-CN"/>
        </w:rPr>
        <w:t>22.</w:t>
      </w:r>
      <w:r>
        <w:rPr>
          <w:color w:val="000000"/>
          <w:lang w:eastAsia="zh-CN"/>
        </w:rPr>
        <w:t>如图所示澳大利亚准备建造的一个太阳能发电厂，它的中间是一个高</w:t>
      </w:r>
      <w:r>
        <w:rPr>
          <w:color w:val="000000"/>
          <w:lang w:eastAsia="zh-CN"/>
        </w:rPr>
        <w:t>1000</w:t>
      </w:r>
      <w:r>
        <w:rPr>
          <w:color w:val="000000"/>
          <w:lang w:eastAsia="zh-CN"/>
        </w:rPr>
        <w:t>米的太阳能发电塔，位于一片巨大的玻璃暖房中央，碟形暖房占地</w:t>
      </w:r>
      <w:r>
        <w:rPr>
          <w:color w:val="000000"/>
          <w:lang w:eastAsia="zh-CN"/>
        </w:rPr>
        <w:t>4</w:t>
      </w:r>
      <w:r>
        <w:rPr>
          <w:color w:val="000000"/>
          <w:lang w:eastAsia="zh-CN"/>
        </w:rPr>
        <w:t>英里，整个工程将耗资</w:t>
      </w:r>
      <w:r>
        <w:rPr>
          <w:color w:val="000000"/>
          <w:lang w:eastAsia="zh-CN"/>
        </w:rPr>
        <w:t>3.5</w:t>
      </w:r>
      <w:r>
        <w:rPr>
          <w:color w:val="000000"/>
          <w:lang w:eastAsia="zh-CN"/>
        </w:rPr>
        <w:t>亿英镑，预计</w:t>
      </w:r>
      <w:r>
        <w:rPr>
          <w:color w:val="000000"/>
          <w:lang w:eastAsia="zh-CN"/>
        </w:rPr>
        <w:t>2006</w:t>
      </w:r>
      <w:r>
        <w:rPr>
          <w:color w:val="000000"/>
          <w:lang w:eastAsia="zh-CN"/>
        </w:rPr>
        <w:t>年完工．它利用温室原理，阳光透过玻璃暖房的屋顶，加热暖房的空气，暖空气沿塔身内</w:t>
      </w:r>
      <w:r>
        <w:rPr>
          <w:color w:val="000000"/>
          <w:lang w:eastAsia="zh-CN"/>
        </w:rPr>
        <w:t>32</w:t>
      </w:r>
      <w:r>
        <w:rPr>
          <w:color w:val="000000"/>
          <w:lang w:eastAsia="zh-CN"/>
        </w:rPr>
        <w:t>个巨大的管道升腾，推动发电机组源源不断地产生清洁环保的电力．发电塔的装机容量为</w:t>
      </w:r>
      <w:r>
        <w:rPr>
          <w:color w:val="000000"/>
          <w:lang w:eastAsia="zh-CN"/>
        </w:rPr>
        <w:t>200</w:t>
      </w:r>
      <w:r>
        <w:rPr>
          <w:color w:val="000000"/>
          <w:lang w:eastAsia="zh-CN"/>
        </w:rPr>
        <w:t>兆瓦，能满足</w:t>
      </w:r>
      <w:r>
        <w:rPr>
          <w:color w:val="000000"/>
          <w:lang w:eastAsia="zh-CN"/>
        </w:rPr>
        <w:t>20</w:t>
      </w:r>
      <w:r>
        <w:rPr>
          <w:color w:val="000000"/>
          <w:lang w:eastAsia="zh-CN"/>
        </w:rPr>
        <w:t>万家庭一年的电力需求．试说明这一过程中所涉及的能量转化情况．</w:t>
      </w:r>
      <w:r>
        <w:rPr>
          <w:lang w:eastAsia="zh-CN"/>
        </w:rPr>
        <w:br/>
      </w:r>
      <w:r w:rsidR="00AA705C">
        <w:rPr>
          <w:noProof/>
          <w:lang w:eastAsia="zh-CN"/>
        </w:rPr>
        <w:pict>
          <v:shape id="_x0000_i1067" type="#_x0000_t75" style="width:186pt;height:126.75pt;visibility:visible;mso-wrap-style:square">
            <v:imagedata r:id="rId31" o:title=""/>
          </v:shape>
        </w:pict>
      </w:r>
      <w:r>
        <w:rPr>
          <w:color w:val="000000"/>
          <w:lang w:eastAsia="zh-CN"/>
        </w:rPr>
        <w:t xml:space="preserve">​    </w:t>
      </w:r>
    </w:p>
    <w:p w:rsidR="008B4F73" w:rsidRDefault="003C6199">
      <w:pPr>
        <w:spacing w:after="0"/>
        <w:rPr>
          <w:lang w:eastAsia="zh-CN"/>
        </w:rPr>
      </w:pPr>
      <w:r>
        <w:rPr>
          <w:color w:val="000000"/>
          <w:lang w:eastAsia="zh-CN"/>
        </w:rPr>
        <w:t>23.</w:t>
      </w:r>
      <w:r>
        <w:rPr>
          <w:color w:val="000000"/>
          <w:lang w:eastAsia="zh-CN"/>
        </w:rPr>
        <w:t>如图是一则公益广告：现如今随着入住高楼的人们越来越多，高空抛物的现象也屡屡发生．高空抛物有非常大的危险性，一个鸡蛋从</w:t>
      </w:r>
      <w:r>
        <w:rPr>
          <w:color w:val="000000"/>
          <w:lang w:eastAsia="zh-CN"/>
        </w:rPr>
        <w:t>18</w:t>
      </w:r>
      <w:r>
        <w:rPr>
          <w:color w:val="000000"/>
          <w:lang w:eastAsia="zh-CN"/>
        </w:rPr>
        <w:t>楼抛下来就可以砸碎行人头骨．请从能量的角度解释高空落下的鸡蛋能砸伤人的原因．</w:t>
      </w:r>
      <w:r>
        <w:rPr>
          <w:lang w:eastAsia="zh-CN"/>
        </w:rPr>
        <w:br/>
      </w:r>
      <w:r w:rsidR="00AA705C">
        <w:rPr>
          <w:noProof/>
          <w:lang w:eastAsia="zh-CN"/>
        </w:rPr>
        <w:pict>
          <v:shape id="_x0000_i1068" type="#_x0000_t75" style="width:90pt;height:98.25pt;visibility:visible;mso-wrap-style:square">
            <v:imagedata r:id="rId32" o:title=""/>
          </v:shape>
        </w:pict>
      </w:r>
    </w:p>
    <w:p w:rsidR="008B4F73" w:rsidRDefault="003C6199">
      <w:pPr>
        <w:rPr>
          <w:lang w:eastAsia="zh-CN"/>
        </w:rPr>
      </w:pPr>
      <w:r>
        <w:rPr>
          <w:b/>
          <w:bCs/>
          <w:sz w:val="24"/>
          <w:szCs w:val="24"/>
          <w:lang w:eastAsia="zh-CN"/>
        </w:rPr>
        <w:t>四、实验探究题</w:t>
      </w:r>
    </w:p>
    <w:p w:rsidR="00051FD3" w:rsidRDefault="003C6199">
      <w:pPr>
        <w:spacing w:after="0"/>
        <w:rPr>
          <w:color w:val="000000"/>
          <w:lang w:eastAsia="zh-CN"/>
        </w:rPr>
      </w:pPr>
      <w:r>
        <w:rPr>
          <w:color w:val="000000"/>
          <w:lang w:eastAsia="zh-CN"/>
        </w:rPr>
        <w:lastRenderedPageBreak/>
        <w:t>24.</w:t>
      </w:r>
      <w:r>
        <w:rPr>
          <w:color w:val="000000"/>
          <w:lang w:eastAsia="zh-CN"/>
        </w:rPr>
        <w:t>如图是小明测定滑轮组机械效率的实验装置</w:t>
      </w:r>
    </w:p>
    <w:p w:rsidR="008B4F73" w:rsidRDefault="003C6199">
      <w:pPr>
        <w:spacing w:after="0"/>
      </w:pPr>
      <w:r>
        <w:rPr>
          <w:color w:val="000000"/>
          <w:lang w:eastAsia="zh-CN"/>
        </w:rPr>
        <w:t xml:space="preserve">  </w:t>
      </w:r>
      <w:r w:rsidR="00AA705C">
        <w:rPr>
          <w:noProof/>
          <w:lang w:eastAsia="zh-CN"/>
        </w:rPr>
        <w:pict>
          <v:shape id="_x0000_i1069" type="#_x0000_t75" style="width:51.75pt;height:153pt;visibility:visible;mso-wrap-style:square">
            <v:imagedata r:id="rId33" o:title=""/>
          </v:shape>
        </w:pict>
      </w:r>
    </w:p>
    <w:p w:rsidR="008B4F73" w:rsidRDefault="003C6199">
      <w:pPr>
        <w:spacing w:after="0"/>
        <w:rPr>
          <w:lang w:eastAsia="zh-CN"/>
        </w:rPr>
      </w:pPr>
      <w:r>
        <w:rPr>
          <w:color w:val="000000"/>
          <w:lang w:eastAsia="zh-CN"/>
        </w:rPr>
        <w:t>（</w:t>
      </w:r>
      <w:r>
        <w:rPr>
          <w:color w:val="000000"/>
          <w:lang w:eastAsia="zh-CN"/>
        </w:rPr>
        <w:t>1</w:t>
      </w:r>
      <w:r>
        <w:rPr>
          <w:color w:val="000000"/>
          <w:lang w:eastAsia="zh-CN"/>
        </w:rPr>
        <w:t>）小明在实验过程中由于操作不熟练导致弹簧测力计示数忽大忽小，无法读取拉力</w:t>
      </w:r>
      <w:r>
        <w:rPr>
          <w:color w:val="000000"/>
          <w:lang w:eastAsia="zh-CN"/>
        </w:rPr>
        <w:t>F</w:t>
      </w:r>
      <w:r>
        <w:rPr>
          <w:color w:val="000000"/>
          <w:lang w:eastAsia="zh-CN"/>
        </w:rPr>
        <w:t>的大小，这主要是小明没有</w:t>
      </w:r>
      <w:r>
        <w:rPr>
          <w:color w:val="000000"/>
          <w:lang w:eastAsia="zh-CN"/>
        </w:rPr>
        <w:t>________</w:t>
      </w:r>
      <w:r>
        <w:rPr>
          <w:color w:val="000000"/>
          <w:lang w:eastAsia="zh-CN"/>
        </w:rPr>
        <w:t>拉动弹簧测力计导致的．</w:t>
      </w:r>
      <w:r>
        <w:rPr>
          <w:color w:val="000000"/>
          <w:lang w:eastAsia="zh-CN"/>
        </w:rPr>
        <w:t xml:space="preserve">    </w:t>
      </w:r>
    </w:p>
    <w:p w:rsidR="008B4F73" w:rsidRDefault="003C6199">
      <w:pPr>
        <w:spacing w:after="0"/>
        <w:rPr>
          <w:lang w:eastAsia="zh-CN"/>
        </w:rPr>
      </w:pPr>
      <w:r>
        <w:rPr>
          <w:color w:val="000000"/>
          <w:lang w:eastAsia="zh-CN"/>
        </w:rPr>
        <w:t>（</w:t>
      </w:r>
      <w:r>
        <w:rPr>
          <w:color w:val="000000"/>
          <w:lang w:eastAsia="zh-CN"/>
        </w:rPr>
        <w:t>2</w:t>
      </w:r>
      <w:r>
        <w:rPr>
          <w:color w:val="000000"/>
          <w:lang w:eastAsia="zh-CN"/>
        </w:rPr>
        <w:t>）小</w:t>
      </w:r>
      <w:proofErr w:type="gramStart"/>
      <w:r>
        <w:rPr>
          <w:color w:val="000000"/>
          <w:lang w:eastAsia="zh-CN"/>
        </w:rPr>
        <w:t>明为了</w:t>
      </w:r>
      <w:proofErr w:type="gramEnd"/>
      <w:r>
        <w:rPr>
          <w:color w:val="000000"/>
          <w:lang w:eastAsia="zh-CN"/>
        </w:rPr>
        <w:t>解决第（</w:t>
      </w:r>
      <w:r>
        <w:rPr>
          <w:color w:val="000000"/>
          <w:lang w:eastAsia="zh-CN"/>
        </w:rPr>
        <w:t>1</w:t>
      </w:r>
      <w:r>
        <w:rPr>
          <w:color w:val="000000"/>
          <w:lang w:eastAsia="zh-CN"/>
        </w:rPr>
        <w:t>）问的问题，用一种新的方法来测滑轮组的效率：他测出物体的重力</w:t>
      </w:r>
      <w:r>
        <w:rPr>
          <w:color w:val="000000"/>
          <w:lang w:eastAsia="zh-CN"/>
        </w:rPr>
        <w:t>G</w:t>
      </w:r>
      <w:r>
        <w:rPr>
          <w:color w:val="000000"/>
          <w:lang w:eastAsia="zh-CN"/>
        </w:rPr>
        <w:t>和动滑轮重力</w:t>
      </w:r>
      <w:r>
        <w:rPr>
          <w:color w:val="000000"/>
          <w:lang w:eastAsia="zh-CN"/>
        </w:rPr>
        <w:t>G</w:t>
      </w:r>
      <w:r>
        <w:rPr>
          <w:color w:val="000000"/>
          <w:vertAlign w:val="subscript"/>
          <w:lang w:eastAsia="zh-CN"/>
        </w:rPr>
        <w:t>动滑轮</w:t>
      </w:r>
      <w:r>
        <w:rPr>
          <w:color w:val="000000"/>
          <w:lang w:eastAsia="zh-CN"/>
        </w:rPr>
        <w:t xml:space="preserve">  </w:t>
      </w:r>
      <w:r>
        <w:rPr>
          <w:color w:val="000000"/>
          <w:lang w:eastAsia="zh-CN"/>
        </w:rPr>
        <w:t>，</w:t>
      </w:r>
      <w:r>
        <w:rPr>
          <w:color w:val="000000"/>
          <w:lang w:eastAsia="zh-CN"/>
        </w:rPr>
        <w:t xml:space="preserve"> </w:t>
      </w:r>
      <w:r>
        <w:rPr>
          <w:color w:val="000000"/>
          <w:lang w:eastAsia="zh-CN"/>
        </w:rPr>
        <w:t>然后根据</w:t>
      </w:r>
      <w:r>
        <w:rPr>
          <w:color w:val="000000"/>
        </w:rPr>
        <w:t>η</w:t>
      </w:r>
      <w:r>
        <w:rPr>
          <w:color w:val="000000"/>
          <w:lang w:eastAsia="zh-CN"/>
        </w:rPr>
        <w:t xml:space="preserve">= </w:t>
      </w:r>
      <w:r w:rsidR="00AA705C">
        <w:rPr>
          <w:noProof/>
          <w:lang w:eastAsia="zh-CN"/>
        </w:rPr>
        <w:pict>
          <v:shape id="_x0000_i1070" type="#_x0000_t75" style="width:24.75pt;height:28.5pt;visibility:visible;mso-wrap-style:square">
            <v:imagedata r:id="rId34" o:title=""/>
          </v:shape>
        </w:pict>
      </w:r>
      <w:r>
        <w:rPr>
          <w:color w:val="000000"/>
          <w:lang w:eastAsia="zh-CN"/>
        </w:rPr>
        <w:t xml:space="preserve">×100%= </w:t>
      </w:r>
      <w:r w:rsidR="00AA705C">
        <w:rPr>
          <w:noProof/>
          <w:lang w:eastAsia="zh-CN"/>
        </w:rPr>
        <w:pict>
          <v:shape id="_x0000_i1071" type="#_x0000_t75" style="width:106.5pt;height:29.25pt;visibility:visible;mso-wrap-style:square">
            <v:imagedata r:id="rId35" o:title=""/>
          </v:shape>
        </w:pict>
      </w:r>
      <w:r>
        <w:rPr>
          <w:color w:val="000000"/>
          <w:lang w:eastAsia="zh-CN"/>
        </w:rPr>
        <w:t xml:space="preserve">= </w:t>
      </w:r>
      <w:r w:rsidR="00AA705C">
        <w:rPr>
          <w:noProof/>
          <w:lang w:eastAsia="zh-CN"/>
        </w:rPr>
        <w:pict>
          <v:shape id="_x0000_i1072" type="#_x0000_t75" style="width:54pt;height:24.75pt;visibility:visible;mso-wrap-style:square">
            <v:imagedata r:id="rId36" o:title=""/>
          </v:shape>
        </w:pict>
      </w:r>
      <w:r>
        <w:rPr>
          <w:color w:val="000000"/>
          <w:lang w:eastAsia="zh-CN"/>
        </w:rPr>
        <w:t>×100%</w:t>
      </w:r>
      <w:r>
        <w:rPr>
          <w:color w:val="000000"/>
          <w:lang w:eastAsia="zh-CN"/>
        </w:rPr>
        <w:t>计算出该滑轮组的效率，则这种方法测出的滑轮组机械效率</w:t>
      </w:r>
      <w:r>
        <w:rPr>
          <w:color w:val="000000"/>
          <w:lang w:eastAsia="zh-CN"/>
        </w:rPr>
        <w:t>________</w:t>
      </w:r>
      <w:r>
        <w:rPr>
          <w:color w:val="000000"/>
          <w:lang w:eastAsia="zh-CN"/>
        </w:rPr>
        <w:t>（选填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等于</w:t>
      </w:r>
      <w:r>
        <w:rPr>
          <w:color w:val="000000"/>
          <w:lang w:eastAsia="zh-CN"/>
        </w:rPr>
        <w:t>”</w:t>
      </w:r>
      <w:r>
        <w:rPr>
          <w:color w:val="000000"/>
          <w:lang w:eastAsia="zh-CN"/>
        </w:rPr>
        <w:t>或</w:t>
      </w:r>
      <w:r>
        <w:rPr>
          <w:color w:val="000000"/>
          <w:lang w:eastAsia="zh-CN"/>
        </w:rPr>
        <w:t>“</w:t>
      </w:r>
      <w:r>
        <w:rPr>
          <w:color w:val="000000"/>
          <w:lang w:eastAsia="zh-CN"/>
        </w:rPr>
        <w:t>小于</w:t>
      </w:r>
      <w:r>
        <w:rPr>
          <w:color w:val="000000"/>
          <w:lang w:eastAsia="zh-CN"/>
        </w:rPr>
        <w:t>”</w:t>
      </w:r>
      <w:r>
        <w:rPr>
          <w:color w:val="000000"/>
          <w:lang w:eastAsia="zh-CN"/>
        </w:rPr>
        <w:t>）实际运动过程中测量的值．</w:t>
      </w:r>
      <w:r>
        <w:rPr>
          <w:color w:val="000000"/>
          <w:lang w:eastAsia="zh-CN"/>
        </w:rPr>
        <w:t xml:space="preserve">    </w:t>
      </w:r>
    </w:p>
    <w:p w:rsidR="008B4F73" w:rsidRDefault="003C6199">
      <w:pPr>
        <w:spacing w:after="0"/>
        <w:rPr>
          <w:lang w:eastAsia="zh-CN"/>
        </w:rPr>
      </w:pPr>
      <w:r>
        <w:rPr>
          <w:color w:val="000000"/>
          <w:lang w:eastAsia="zh-CN"/>
        </w:rPr>
        <w:t>25.</w:t>
      </w:r>
      <w:r>
        <w:rPr>
          <w:color w:val="000000"/>
          <w:lang w:eastAsia="zh-CN"/>
        </w:rPr>
        <w:t>在探究</w:t>
      </w:r>
      <w:r>
        <w:rPr>
          <w:color w:val="000000"/>
          <w:lang w:eastAsia="zh-CN"/>
        </w:rPr>
        <w:t>“</w:t>
      </w:r>
      <w:r>
        <w:rPr>
          <w:color w:val="000000"/>
          <w:lang w:eastAsia="zh-CN"/>
        </w:rPr>
        <w:t>物体动能的大小与哪些因素有关</w:t>
      </w:r>
      <w:r>
        <w:rPr>
          <w:color w:val="000000"/>
          <w:lang w:eastAsia="zh-CN"/>
        </w:rPr>
        <w:t>”</w:t>
      </w:r>
      <w:r>
        <w:rPr>
          <w:color w:val="000000"/>
          <w:lang w:eastAsia="zh-CN"/>
        </w:rPr>
        <w:t>的实验中，让小车从斜面上由静止释放，小车下滑后撞击斜面底端的木块．请回答下列问题：</w:t>
      </w:r>
      <w:r>
        <w:rPr>
          <w:color w:val="000000"/>
          <w:lang w:eastAsia="zh-CN"/>
        </w:rPr>
        <w:t xml:space="preserve">    </w:t>
      </w:r>
    </w:p>
    <w:p w:rsidR="008B4F73" w:rsidRDefault="003C6199">
      <w:pPr>
        <w:spacing w:after="0"/>
        <w:rPr>
          <w:lang w:eastAsia="zh-CN"/>
        </w:rPr>
      </w:pPr>
      <w:r>
        <w:rPr>
          <w:color w:val="000000"/>
          <w:lang w:eastAsia="zh-CN"/>
        </w:rPr>
        <w:t>（</w:t>
      </w:r>
      <w:r>
        <w:rPr>
          <w:color w:val="000000"/>
          <w:lang w:eastAsia="zh-CN"/>
        </w:rPr>
        <w:t>1</w:t>
      </w:r>
      <w:r>
        <w:rPr>
          <w:color w:val="000000"/>
          <w:lang w:eastAsia="zh-CN"/>
        </w:rPr>
        <w:t>）小车进入水平面时的动能是由</w:t>
      </w:r>
      <w:r>
        <w:rPr>
          <w:color w:val="000000"/>
          <w:lang w:eastAsia="zh-CN"/>
        </w:rPr>
        <w:t>________</w:t>
      </w:r>
      <w:r>
        <w:rPr>
          <w:color w:val="000000"/>
          <w:lang w:eastAsia="zh-CN"/>
        </w:rPr>
        <w:t>转化来的，实验时通过</w:t>
      </w:r>
      <w:r>
        <w:rPr>
          <w:color w:val="000000"/>
          <w:lang w:eastAsia="zh-CN"/>
        </w:rPr>
        <w:t>________</w:t>
      </w:r>
      <w:r>
        <w:rPr>
          <w:color w:val="000000"/>
          <w:lang w:eastAsia="zh-CN"/>
        </w:rPr>
        <w:t>来比较动能大小．</w:t>
      </w:r>
      <w:r>
        <w:rPr>
          <w:color w:val="000000"/>
          <w:lang w:eastAsia="zh-CN"/>
        </w:rPr>
        <w:t xml:space="preserve">    </w:t>
      </w:r>
    </w:p>
    <w:p w:rsidR="00051FD3" w:rsidRDefault="003C6199">
      <w:pPr>
        <w:spacing w:after="0"/>
        <w:rPr>
          <w:color w:val="000000"/>
          <w:lang w:eastAsia="zh-CN"/>
        </w:rPr>
      </w:pPr>
      <w:r>
        <w:rPr>
          <w:color w:val="000000"/>
          <w:lang w:eastAsia="zh-CN"/>
        </w:rPr>
        <w:t>（</w:t>
      </w:r>
      <w:r>
        <w:rPr>
          <w:color w:val="000000"/>
          <w:lang w:eastAsia="zh-CN"/>
        </w:rPr>
        <w:t>2</w:t>
      </w:r>
      <w:r>
        <w:rPr>
          <w:color w:val="000000"/>
          <w:lang w:eastAsia="zh-CN"/>
        </w:rPr>
        <w:t>）将同一小车从斜面不同高度由静止释放，如图甲、乙所示，是探究动能大小与</w:t>
      </w:r>
      <w:r>
        <w:rPr>
          <w:color w:val="000000"/>
          <w:lang w:eastAsia="zh-CN"/>
        </w:rPr>
        <w:t>________</w:t>
      </w:r>
      <w:r>
        <w:rPr>
          <w:color w:val="000000"/>
          <w:lang w:eastAsia="zh-CN"/>
        </w:rPr>
        <w:t>的关系，得出的结论是：</w:t>
      </w:r>
      <w:r>
        <w:rPr>
          <w:color w:val="000000"/>
          <w:lang w:eastAsia="zh-CN"/>
        </w:rPr>
        <w:t>________</w:t>
      </w:r>
      <w:r>
        <w:rPr>
          <w:color w:val="000000"/>
          <w:lang w:eastAsia="zh-CN"/>
        </w:rPr>
        <w:t>．</w:t>
      </w:r>
    </w:p>
    <w:p w:rsidR="008B4F73" w:rsidRDefault="003C6199">
      <w:pPr>
        <w:spacing w:after="0"/>
      </w:pPr>
      <w:r>
        <w:rPr>
          <w:color w:val="000000"/>
          <w:lang w:eastAsia="zh-CN"/>
        </w:rPr>
        <w:t xml:space="preserve">  </w:t>
      </w:r>
      <w:r w:rsidR="00AA705C">
        <w:rPr>
          <w:noProof/>
          <w:lang w:eastAsia="zh-CN"/>
        </w:rPr>
        <w:pict>
          <v:shape id="_x0000_i1073" type="#_x0000_t75" style="width:386.25pt;height:54pt;visibility:visible;mso-wrap-style:square">
            <v:imagedata r:id="rId37" o:title=""/>
          </v:shape>
        </w:pict>
      </w:r>
    </w:p>
    <w:p w:rsidR="008B4F73" w:rsidRDefault="003C6199">
      <w:pPr>
        <w:spacing w:after="0"/>
        <w:rPr>
          <w:lang w:eastAsia="zh-CN"/>
        </w:rPr>
      </w:pPr>
      <w:r>
        <w:rPr>
          <w:color w:val="000000"/>
          <w:lang w:eastAsia="zh-CN"/>
        </w:rPr>
        <w:t>（</w:t>
      </w:r>
      <w:r>
        <w:rPr>
          <w:color w:val="000000"/>
          <w:lang w:eastAsia="zh-CN"/>
        </w:rPr>
        <w:t>3</w:t>
      </w:r>
      <w:r>
        <w:rPr>
          <w:color w:val="000000"/>
          <w:lang w:eastAsia="zh-CN"/>
        </w:rPr>
        <w:t>）实验中若使用的木块质量较大，为确保</w:t>
      </w:r>
      <w:proofErr w:type="gramStart"/>
      <w:r>
        <w:rPr>
          <w:color w:val="000000"/>
          <w:lang w:eastAsia="zh-CN"/>
        </w:rPr>
        <w:t>实验仍</w:t>
      </w:r>
      <w:proofErr w:type="gramEnd"/>
      <w:r>
        <w:rPr>
          <w:color w:val="000000"/>
          <w:lang w:eastAsia="zh-CN"/>
        </w:rPr>
        <w:t>有较明显的现象，有很多种方法．请答出一种方法：</w:t>
      </w:r>
      <w:r>
        <w:rPr>
          <w:color w:val="000000"/>
          <w:lang w:eastAsia="zh-CN"/>
        </w:rPr>
        <w:t>________</w:t>
      </w:r>
      <w:r>
        <w:rPr>
          <w:color w:val="000000"/>
          <w:lang w:eastAsia="zh-CN"/>
        </w:rPr>
        <w:t>．</w:t>
      </w:r>
      <w:r>
        <w:rPr>
          <w:color w:val="000000"/>
          <w:lang w:eastAsia="zh-CN"/>
        </w:rPr>
        <w:t xml:space="preserve">    </w:t>
      </w:r>
    </w:p>
    <w:p w:rsidR="008B4F73" w:rsidRDefault="003C6199">
      <w:pPr>
        <w:rPr>
          <w:lang w:eastAsia="zh-CN"/>
        </w:rPr>
      </w:pPr>
      <w:r>
        <w:rPr>
          <w:b/>
          <w:bCs/>
          <w:sz w:val="24"/>
          <w:szCs w:val="24"/>
          <w:lang w:eastAsia="zh-CN"/>
        </w:rPr>
        <w:t>五、综合题</w:t>
      </w:r>
    </w:p>
    <w:p w:rsidR="008B4F73" w:rsidRDefault="003C6199">
      <w:pPr>
        <w:spacing w:after="0"/>
        <w:rPr>
          <w:lang w:eastAsia="zh-CN"/>
        </w:rPr>
      </w:pPr>
      <w:r>
        <w:rPr>
          <w:color w:val="000000"/>
          <w:lang w:eastAsia="zh-CN"/>
        </w:rPr>
        <w:t>26.</w:t>
      </w:r>
      <w:r>
        <w:rPr>
          <w:color w:val="000000"/>
          <w:lang w:eastAsia="zh-CN"/>
        </w:rPr>
        <w:t>某商厦每层楼高</w:t>
      </w:r>
      <w:r>
        <w:rPr>
          <w:color w:val="000000"/>
          <w:lang w:eastAsia="zh-CN"/>
        </w:rPr>
        <w:t>3m</w:t>
      </w:r>
      <w:r>
        <w:rPr>
          <w:color w:val="000000"/>
          <w:lang w:eastAsia="zh-CN"/>
        </w:rPr>
        <w:t>，小</w:t>
      </w:r>
      <w:proofErr w:type="gramStart"/>
      <w:r>
        <w:rPr>
          <w:color w:val="000000"/>
          <w:lang w:eastAsia="zh-CN"/>
        </w:rPr>
        <w:t>明看到</w:t>
      </w:r>
      <w:proofErr w:type="gramEnd"/>
      <w:r>
        <w:rPr>
          <w:color w:val="000000"/>
          <w:lang w:eastAsia="zh-CN"/>
        </w:rPr>
        <w:t>工作人员将</w:t>
      </w:r>
      <w:r>
        <w:rPr>
          <w:color w:val="000000"/>
          <w:lang w:eastAsia="zh-CN"/>
        </w:rPr>
        <w:t>360kg</w:t>
      </w:r>
      <w:r>
        <w:rPr>
          <w:color w:val="000000"/>
          <w:lang w:eastAsia="zh-CN"/>
        </w:rPr>
        <w:t>的货物在一楼放入载货电梯内，闭合开关，仅用</w:t>
      </w:r>
      <w:r>
        <w:rPr>
          <w:color w:val="000000"/>
          <w:lang w:eastAsia="zh-CN"/>
        </w:rPr>
        <w:t>25s</w:t>
      </w:r>
      <w:r>
        <w:rPr>
          <w:color w:val="000000"/>
          <w:lang w:eastAsia="zh-CN"/>
        </w:rPr>
        <w:t>的时间，便将货物运到六楼，小明对载货电梯产生了浓厚的兴趣，他通过查阅资料了解到该载货电梯的结构及式作电路如图所示，电梯是通过电动机带动钢丝绳提升货物的，电动机线圈电阻为</w:t>
      </w:r>
      <w:r>
        <w:rPr>
          <w:color w:val="000000"/>
          <w:lang w:eastAsia="zh-CN"/>
        </w:rPr>
        <w:t>2.4</w:t>
      </w:r>
      <w:r>
        <w:rPr>
          <w:color w:val="000000"/>
        </w:rPr>
        <w:t>Ω</w:t>
      </w:r>
      <w:r>
        <w:rPr>
          <w:color w:val="000000"/>
          <w:lang w:eastAsia="zh-CN"/>
        </w:rPr>
        <w:t>，电梯厢（含动滑轮）的质量</w:t>
      </w:r>
      <w:r>
        <w:rPr>
          <w:color w:val="000000"/>
          <w:lang w:eastAsia="zh-CN"/>
        </w:rPr>
        <w:t>140kg</w:t>
      </w:r>
      <w:r>
        <w:rPr>
          <w:color w:val="000000"/>
          <w:lang w:eastAsia="zh-CN"/>
        </w:rPr>
        <w:t>，提升上述货物时电流表的示数为</w:t>
      </w:r>
      <w:r>
        <w:rPr>
          <w:color w:val="000000"/>
          <w:lang w:eastAsia="zh-CN"/>
        </w:rPr>
        <w:t>20A</w:t>
      </w:r>
      <w:r>
        <w:rPr>
          <w:color w:val="000000"/>
          <w:lang w:eastAsia="zh-CN"/>
        </w:rPr>
        <w:t>，不计钢丝绳的重力和一切摩擦，请解答下</w:t>
      </w:r>
      <w:r>
        <w:rPr>
          <w:color w:val="000000"/>
          <w:lang w:eastAsia="zh-CN"/>
        </w:rPr>
        <w:lastRenderedPageBreak/>
        <w:t>列问题（</w:t>
      </w:r>
      <w:r>
        <w:rPr>
          <w:color w:val="000000"/>
          <w:lang w:eastAsia="zh-CN"/>
        </w:rPr>
        <w:t>g</w:t>
      </w:r>
      <w:r>
        <w:rPr>
          <w:color w:val="000000"/>
          <w:lang w:eastAsia="zh-CN"/>
        </w:rPr>
        <w:t>取</w:t>
      </w:r>
      <w:r>
        <w:rPr>
          <w:color w:val="000000"/>
          <w:lang w:eastAsia="zh-CN"/>
        </w:rPr>
        <w:t>10N/kg</w:t>
      </w:r>
      <w:r>
        <w:rPr>
          <w:color w:val="000000"/>
          <w:lang w:eastAsia="zh-CN"/>
        </w:rPr>
        <w:t>）：</w:t>
      </w:r>
      <w:r>
        <w:rPr>
          <w:lang w:eastAsia="zh-CN"/>
        </w:rPr>
        <w:br/>
      </w:r>
      <w:r w:rsidR="00AA705C">
        <w:rPr>
          <w:noProof/>
          <w:lang w:eastAsia="zh-CN"/>
        </w:rPr>
        <w:pict>
          <v:shape id="_x0000_i1074" type="#_x0000_t75" style="width:125.25pt;height:141pt;visibility:visible;mso-wrap-style:square">
            <v:imagedata r:id="rId38" o:title=""/>
          </v:shape>
        </w:pict>
      </w:r>
    </w:p>
    <w:p w:rsidR="008B4F73" w:rsidRDefault="003C6199">
      <w:pPr>
        <w:spacing w:after="0"/>
        <w:rPr>
          <w:lang w:eastAsia="zh-CN"/>
        </w:rPr>
      </w:pPr>
      <w:r>
        <w:rPr>
          <w:color w:val="000000"/>
          <w:lang w:eastAsia="zh-CN"/>
        </w:rPr>
        <w:t>（</w:t>
      </w:r>
      <w:r>
        <w:rPr>
          <w:color w:val="000000"/>
          <w:lang w:eastAsia="zh-CN"/>
        </w:rPr>
        <w:t>1</w:t>
      </w:r>
      <w:r>
        <w:rPr>
          <w:color w:val="000000"/>
          <w:lang w:eastAsia="zh-CN"/>
        </w:rPr>
        <w:t>）匀速提升过程中钢丝绳上的拉力多大？</w:t>
      </w:r>
      <w:r>
        <w:rPr>
          <w:color w:val="000000"/>
          <w:lang w:eastAsia="zh-CN"/>
        </w:rPr>
        <w:t xml:space="preserve">    </w:t>
      </w:r>
    </w:p>
    <w:p w:rsidR="008B4F73" w:rsidRDefault="003C6199">
      <w:pPr>
        <w:spacing w:after="0"/>
        <w:rPr>
          <w:lang w:eastAsia="zh-CN"/>
        </w:rPr>
      </w:pPr>
      <w:r>
        <w:rPr>
          <w:color w:val="000000"/>
          <w:lang w:eastAsia="zh-CN"/>
        </w:rPr>
        <w:t>（</w:t>
      </w:r>
      <w:r>
        <w:rPr>
          <w:color w:val="000000"/>
          <w:lang w:eastAsia="zh-CN"/>
        </w:rPr>
        <w:t>2</w:t>
      </w:r>
      <w:r>
        <w:rPr>
          <w:color w:val="000000"/>
          <w:lang w:eastAsia="zh-CN"/>
        </w:rPr>
        <w:t>）电梯工作时消耗的总电能是多少？</w:t>
      </w:r>
      <w:r>
        <w:rPr>
          <w:color w:val="000000"/>
          <w:lang w:eastAsia="zh-CN"/>
        </w:rPr>
        <w:t xml:space="preserve">    </w:t>
      </w:r>
    </w:p>
    <w:p w:rsidR="008B4F73" w:rsidRDefault="003C6199">
      <w:pPr>
        <w:spacing w:after="0"/>
        <w:rPr>
          <w:lang w:eastAsia="zh-CN"/>
        </w:rPr>
      </w:pPr>
      <w:r>
        <w:rPr>
          <w:color w:val="000000"/>
          <w:lang w:eastAsia="zh-CN"/>
        </w:rPr>
        <w:t>（</w:t>
      </w:r>
      <w:r>
        <w:rPr>
          <w:color w:val="000000"/>
          <w:lang w:eastAsia="zh-CN"/>
        </w:rPr>
        <w:t>3</w:t>
      </w:r>
      <w:r>
        <w:rPr>
          <w:color w:val="000000"/>
          <w:lang w:eastAsia="zh-CN"/>
        </w:rPr>
        <w:t>）电动机工作时的效率多大？</w:t>
      </w:r>
      <w:r>
        <w:rPr>
          <w:color w:val="000000"/>
          <w:lang w:eastAsia="zh-CN"/>
        </w:rPr>
        <w:t xml:space="preserve">    </w:t>
      </w:r>
    </w:p>
    <w:p w:rsidR="008B4F73" w:rsidRDefault="003C6199">
      <w:pPr>
        <w:spacing w:after="0"/>
        <w:rPr>
          <w:lang w:eastAsia="zh-CN"/>
        </w:rPr>
      </w:pPr>
      <w:r>
        <w:rPr>
          <w:color w:val="000000"/>
          <w:lang w:eastAsia="zh-CN"/>
        </w:rPr>
        <w:t>27.</w:t>
      </w:r>
      <w:r>
        <w:rPr>
          <w:color w:val="000000"/>
          <w:lang w:eastAsia="zh-CN"/>
        </w:rPr>
        <w:t>在不计</w:t>
      </w:r>
      <w:proofErr w:type="gramStart"/>
      <w:r>
        <w:rPr>
          <w:color w:val="000000"/>
          <w:lang w:eastAsia="zh-CN"/>
        </w:rPr>
        <w:t>绳</w:t>
      </w:r>
      <w:proofErr w:type="gramEnd"/>
      <w:r>
        <w:rPr>
          <w:color w:val="000000"/>
          <w:lang w:eastAsia="zh-CN"/>
        </w:rPr>
        <w:t>重和摩擦的情况下，利用</w:t>
      </w:r>
      <w:proofErr w:type="gramStart"/>
      <w:r>
        <w:rPr>
          <w:color w:val="000000"/>
          <w:lang w:eastAsia="zh-CN"/>
        </w:rPr>
        <w:t>一</w:t>
      </w:r>
      <w:proofErr w:type="gramEnd"/>
      <w:r>
        <w:rPr>
          <w:color w:val="000000"/>
          <w:lang w:eastAsia="zh-CN"/>
        </w:rPr>
        <w:t>滑轮组匀速提升物体．下表是在利用该滑轮组将一物体匀速提升到一定高度时采集到的信息：</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692"/>
        <w:gridCol w:w="2706"/>
        <w:gridCol w:w="2370"/>
        <w:gridCol w:w="1840"/>
      </w:tblGrid>
      <w:tr w:rsidR="00E92E9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物体所受重力</w:t>
            </w:r>
            <w:r>
              <w:rPr>
                <w:color w:val="000000"/>
              </w:rPr>
              <w:t>G</w:t>
            </w:r>
            <w:proofErr w:type="spellEnd"/>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rPr>
                <w:lang w:eastAsia="zh-CN"/>
              </w:rPr>
            </w:pPr>
            <w:r>
              <w:rPr>
                <w:color w:val="000000"/>
                <w:lang w:eastAsia="zh-CN"/>
              </w:rPr>
              <w:t>作用在绳子自由端的拉力</w:t>
            </w:r>
            <w:r>
              <w:rPr>
                <w:color w:val="000000"/>
                <w:lang w:eastAsia="zh-CN"/>
              </w:rPr>
              <w:t>F/N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rPr>
                <w:lang w:eastAsia="zh-CN"/>
              </w:rPr>
            </w:pPr>
            <w:r>
              <w:rPr>
                <w:color w:val="000000"/>
                <w:lang w:eastAsia="zh-CN"/>
              </w:rPr>
              <w:t>滑轮组做的有用功</w:t>
            </w:r>
            <w:r>
              <w:rPr>
                <w:color w:val="000000"/>
                <w:lang w:eastAsia="zh-CN"/>
              </w:rPr>
              <w:t>W</w:t>
            </w:r>
            <w:r>
              <w:rPr>
                <w:color w:val="000000"/>
                <w:vertAlign w:val="subscript"/>
                <w:lang w:eastAsia="zh-CN"/>
              </w:rPr>
              <w:t>有用</w:t>
            </w:r>
            <w:r>
              <w:rPr>
                <w:color w:val="000000"/>
                <w:lang w:eastAsia="zh-CN"/>
              </w:rPr>
              <w:t>/J</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拉力做的总功</w:t>
            </w:r>
            <w:r>
              <w:rPr>
                <w:color w:val="000000"/>
              </w:rPr>
              <w:t>W</w:t>
            </w:r>
            <w:r>
              <w:rPr>
                <w:color w:val="000000"/>
                <w:vertAlign w:val="subscript"/>
              </w:rPr>
              <w:t>总</w:t>
            </w:r>
            <w:proofErr w:type="spellEnd"/>
            <w:r>
              <w:rPr>
                <w:color w:val="000000"/>
              </w:rPr>
              <w:t>/J</w:t>
            </w:r>
          </w:p>
        </w:tc>
      </w:tr>
      <w:tr w:rsidR="00E92E9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500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200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1000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1200</w:t>
            </w:r>
          </w:p>
        </w:tc>
      </w:tr>
    </w:tbl>
    <w:p w:rsidR="008B4F73" w:rsidRDefault="00AA705C">
      <w:pPr>
        <w:spacing w:after="0"/>
      </w:pPr>
      <w:r>
        <w:rPr>
          <w:noProof/>
          <w:lang w:eastAsia="zh-CN"/>
        </w:rPr>
        <w:pict>
          <v:shape id="_x0000_i1075" type="#_x0000_t75" style="width:61.5pt;height:120.75pt;visibility:visible;mso-wrap-style:square">
            <v:imagedata r:id="rId39" o:title=""/>
          </v:shape>
        </w:pict>
      </w:r>
    </w:p>
    <w:p w:rsidR="008B4F73" w:rsidRDefault="003C6199">
      <w:pPr>
        <w:spacing w:after="0"/>
        <w:rPr>
          <w:lang w:eastAsia="zh-CN"/>
        </w:rPr>
      </w:pPr>
      <w:r>
        <w:rPr>
          <w:color w:val="000000"/>
          <w:lang w:eastAsia="zh-CN"/>
        </w:rPr>
        <w:t>（</w:t>
      </w:r>
      <w:r>
        <w:rPr>
          <w:color w:val="000000"/>
          <w:lang w:eastAsia="zh-CN"/>
        </w:rPr>
        <w:t>1</w:t>
      </w:r>
      <w:r>
        <w:rPr>
          <w:color w:val="000000"/>
          <w:lang w:eastAsia="zh-CN"/>
        </w:rPr>
        <w:t>）通过计算确定该滑轮组提起物体的绳子段数，并在右边虚线框中画出该滑轮组的组装示意图；</w:t>
      </w:r>
      <w:r>
        <w:rPr>
          <w:color w:val="000000"/>
          <w:lang w:eastAsia="zh-CN"/>
        </w:rPr>
        <w:t xml:space="preserve">    </w:t>
      </w:r>
    </w:p>
    <w:p w:rsidR="008B4F73" w:rsidRDefault="003C6199">
      <w:pPr>
        <w:spacing w:after="0"/>
        <w:rPr>
          <w:lang w:eastAsia="zh-CN"/>
        </w:rPr>
      </w:pPr>
      <w:r>
        <w:rPr>
          <w:color w:val="000000"/>
          <w:lang w:eastAsia="zh-CN"/>
        </w:rPr>
        <w:t>（</w:t>
      </w:r>
      <w:r>
        <w:rPr>
          <w:color w:val="000000"/>
          <w:lang w:eastAsia="zh-CN"/>
        </w:rPr>
        <w:t>2</w:t>
      </w:r>
      <w:r>
        <w:rPr>
          <w:color w:val="000000"/>
          <w:lang w:eastAsia="zh-CN"/>
        </w:rPr>
        <w:t>）用该滑轮组将重为</w:t>
      </w:r>
      <w:r>
        <w:rPr>
          <w:color w:val="000000"/>
          <w:lang w:eastAsia="zh-CN"/>
        </w:rPr>
        <w:t>800N</w:t>
      </w:r>
      <w:r>
        <w:rPr>
          <w:color w:val="000000"/>
          <w:lang w:eastAsia="zh-CN"/>
        </w:rPr>
        <w:t>的物体匀速提升</w:t>
      </w:r>
      <w:r>
        <w:rPr>
          <w:color w:val="000000"/>
          <w:lang w:eastAsia="zh-CN"/>
        </w:rPr>
        <w:t>1m</w:t>
      </w:r>
      <w:r>
        <w:rPr>
          <w:color w:val="000000"/>
          <w:lang w:eastAsia="zh-CN"/>
        </w:rPr>
        <w:t>时，拉力做的总功为多少？</w:t>
      </w:r>
      <w:r>
        <w:rPr>
          <w:color w:val="000000"/>
          <w:lang w:eastAsia="zh-CN"/>
        </w:rPr>
        <w:t xml:space="preserve">    </w:t>
      </w:r>
    </w:p>
    <w:p w:rsidR="008B4F73" w:rsidRDefault="003C6199">
      <w:pPr>
        <w:spacing w:after="0"/>
        <w:rPr>
          <w:lang w:eastAsia="zh-CN"/>
        </w:rPr>
      </w:pPr>
      <w:r>
        <w:rPr>
          <w:color w:val="000000"/>
          <w:lang w:eastAsia="zh-CN"/>
        </w:rPr>
        <w:t>28.</w:t>
      </w:r>
      <w:r>
        <w:rPr>
          <w:color w:val="000000"/>
          <w:lang w:eastAsia="zh-CN"/>
        </w:rPr>
        <w:t>（</w:t>
      </w:r>
      <w:r>
        <w:rPr>
          <w:color w:val="000000"/>
          <w:lang w:eastAsia="zh-CN"/>
        </w:rPr>
        <w:t>2017•</w:t>
      </w:r>
      <w:r>
        <w:rPr>
          <w:color w:val="000000"/>
          <w:lang w:eastAsia="zh-CN"/>
        </w:rPr>
        <w:t>扬州）小华复习时，尝试对物理概念的定义方法进行归类整理，设计出如下表格：</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50"/>
        <w:gridCol w:w="2340"/>
        <w:gridCol w:w="2340"/>
        <w:gridCol w:w="1500"/>
        <w:gridCol w:w="450"/>
        <w:gridCol w:w="594"/>
      </w:tblGrid>
      <w:tr w:rsidR="00E92E9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序号</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问题</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途径</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相关因素</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概念</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公式</w:t>
            </w:r>
            <w:proofErr w:type="spellEnd"/>
          </w:p>
        </w:tc>
      </w:tr>
      <w:tr w:rsidR="00E92E9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rPr>
                <w:lang w:eastAsia="zh-CN"/>
              </w:rPr>
            </w:pPr>
            <w:r>
              <w:rPr>
                <w:color w:val="000000"/>
                <w:lang w:eastAsia="zh-CN"/>
              </w:rPr>
              <w:t>怎样比较物体运动的快慢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rPr>
                <w:lang w:eastAsia="zh-CN"/>
              </w:rPr>
            </w:pPr>
            <w:r>
              <w:rPr>
                <w:color w:val="000000"/>
                <w:lang w:eastAsia="zh-CN"/>
              </w:rPr>
              <w:t>寻找一个能描述的物理量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路程和时间</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速度</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v=s/t</w:t>
            </w:r>
          </w:p>
        </w:tc>
      </w:tr>
      <w:tr w:rsidR="00E92E9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AA705C"/>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rPr>
                <w:lang w:eastAsia="zh-CN"/>
              </w:rPr>
            </w:pPr>
            <w:r>
              <w:rPr>
                <w:color w:val="000000"/>
                <w:lang w:eastAsia="zh-CN"/>
              </w:rPr>
              <w:t>寻找一个能描述的物理量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压力和受力面积</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压强</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p=F/S</w:t>
            </w:r>
          </w:p>
        </w:tc>
      </w:tr>
      <w:tr w:rsidR="00E92E9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rPr>
                <w:lang w:eastAsia="zh-CN"/>
              </w:rPr>
            </w:pPr>
            <w:r>
              <w:rPr>
                <w:color w:val="000000"/>
                <w:lang w:eastAsia="zh-CN"/>
              </w:rPr>
              <w:t>怎样比较物体做功的快慢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rPr>
                <w:lang w:eastAsia="zh-CN"/>
              </w:rPr>
            </w:pPr>
            <w:r>
              <w:rPr>
                <w:color w:val="000000"/>
                <w:lang w:eastAsia="zh-CN"/>
              </w:rPr>
              <w:t>寻找一个能描述的物理量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功和时间</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proofErr w:type="spellStart"/>
            <w:r>
              <w:rPr>
                <w:color w:val="000000"/>
              </w:rPr>
              <w:t>功率</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4F73" w:rsidRDefault="003C6199">
            <w:pPr>
              <w:spacing w:after="0"/>
            </w:pPr>
            <w:r>
              <w:rPr>
                <w:color w:val="000000"/>
              </w:rPr>
              <w:t>P=W/s</w:t>
            </w:r>
          </w:p>
        </w:tc>
      </w:tr>
    </w:tbl>
    <w:p w:rsidR="008B4F73" w:rsidRDefault="003C6199">
      <w:pPr>
        <w:spacing w:after="0"/>
        <w:rPr>
          <w:lang w:eastAsia="zh-CN"/>
        </w:rPr>
      </w:pPr>
      <w:r>
        <w:rPr>
          <w:color w:val="000000"/>
          <w:lang w:eastAsia="zh-CN"/>
        </w:rPr>
        <w:t>（</w:t>
      </w:r>
      <w:r>
        <w:rPr>
          <w:color w:val="000000"/>
          <w:lang w:eastAsia="zh-CN"/>
        </w:rPr>
        <w:t>1</w:t>
      </w:r>
      <w:r>
        <w:rPr>
          <w:color w:val="000000"/>
          <w:lang w:eastAsia="zh-CN"/>
        </w:rPr>
        <w:t>）整理时，小华对序号</w:t>
      </w:r>
      <w:r>
        <w:rPr>
          <w:color w:val="000000"/>
          <w:lang w:eastAsia="zh-CN"/>
        </w:rPr>
        <w:t>2</w:t>
      </w:r>
      <w:r>
        <w:rPr>
          <w:color w:val="000000"/>
          <w:lang w:eastAsia="zh-CN"/>
        </w:rPr>
        <w:t>的</w:t>
      </w:r>
      <w:r>
        <w:rPr>
          <w:color w:val="000000"/>
          <w:lang w:eastAsia="zh-CN"/>
        </w:rPr>
        <w:t>“</w:t>
      </w:r>
      <w:r>
        <w:rPr>
          <w:color w:val="000000"/>
          <w:lang w:eastAsia="zh-CN"/>
        </w:rPr>
        <w:t>问题</w:t>
      </w:r>
      <w:r>
        <w:rPr>
          <w:color w:val="000000"/>
          <w:lang w:eastAsia="zh-CN"/>
        </w:rPr>
        <w:t>”</w:t>
      </w:r>
      <w:r>
        <w:rPr>
          <w:color w:val="000000"/>
          <w:lang w:eastAsia="zh-CN"/>
        </w:rPr>
        <w:t>一</w:t>
      </w:r>
      <w:proofErr w:type="gramStart"/>
      <w:r>
        <w:rPr>
          <w:color w:val="000000"/>
          <w:lang w:eastAsia="zh-CN"/>
        </w:rPr>
        <w:t>栏把握</w:t>
      </w:r>
      <w:proofErr w:type="gramEnd"/>
      <w:r>
        <w:rPr>
          <w:color w:val="000000"/>
          <w:lang w:eastAsia="zh-CN"/>
        </w:rPr>
        <w:t>不准，请你分析相关信息，帮助他写出来：怎样比较压力的</w:t>
      </w:r>
      <w:r>
        <w:rPr>
          <w:color w:val="000000"/>
          <w:lang w:eastAsia="zh-CN"/>
        </w:rPr>
        <w:t>________</w:t>
      </w:r>
      <w:r>
        <w:rPr>
          <w:color w:val="000000"/>
          <w:lang w:eastAsia="zh-CN"/>
        </w:rPr>
        <w:t>．</w:t>
      </w:r>
      <w:r>
        <w:rPr>
          <w:color w:val="000000"/>
          <w:lang w:eastAsia="zh-CN"/>
        </w:rPr>
        <w:t xml:space="preserve">    </w:t>
      </w:r>
    </w:p>
    <w:p w:rsidR="008B4F73" w:rsidRDefault="003C6199">
      <w:pPr>
        <w:spacing w:after="0"/>
        <w:rPr>
          <w:lang w:eastAsia="zh-CN"/>
        </w:rPr>
      </w:pPr>
      <w:r>
        <w:rPr>
          <w:color w:val="000000"/>
          <w:lang w:eastAsia="zh-CN"/>
        </w:rPr>
        <w:t>（</w:t>
      </w:r>
      <w:r>
        <w:rPr>
          <w:color w:val="000000"/>
          <w:lang w:eastAsia="zh-CN"/>
        </w:rPr>
        <w:t>2</w:t>
      </w:r>
      <w:r>
        <w:rPr>
          <w:color w:val="000000"/>
          <w:lang w:eastAsia="zh-CN"/>
        </w:rPr>
        <w:t>）小明在与小华讨论中，发现表格中存在一个错误，应该改为</w:t>
      </w:r>
      <w:r>
        <w:rPr>
          <w:color w:val="000000"/>
          <w:lang w:eastAsia="zh-CN"/>
        </w:rPr>
        <w:t>________</w:t>
      </w:r>
      <w:r>
        <w:rPr>
          <w:color w:val="000000"/>
          <w:lang w:eastAsia="zh-CN"/>
        </w:rPr>
        <w:t>．</w:t>
      </w:r>
      <w:r>
        <w:rPr>
          <w:color w:val="000000"/>
          <w:lang w:eastAsia="zh-CN"/>
        </w:rPr>
        <w:t xml:space="preserve">    </w:t>
      </w:r>
    </w:p>
    <w:p w:rsidR="00051FD3" w:rsidRDefault="003C6199">
      <w:pPr>
        <w:spacing w:after="0"/>
        <w:rPr>
          <w:color w:val="000000"/>
          <w:lang w:eastAsia="zh-CN"/>
        </w:rPr>
      </w:pPr>
      <w:r>
        <w:rPr>
          <w:color w:val="000000"/>
          <w:lang w:eastAsia="zh-CN"/>
        </w:rPr>
        <w:t>（</w:t>
      </w:r>
      <w:r>
        <w:rPr>
          <w:color w:val="000000"/>
          <w:lang w:eastAsia="zh-CN"/>
        </w:rPr>
        <w:t>3</w:t>
      </w:r>
      <w:r>
        <w:rPr>
          <w:color w:val="000000"/>
          <w:lang w:eastAsia="zh-CN"/>
        </w:rPr>
        <w:t>）若用如图所示的</w:t>
      </w:r>
      <w:proofErr w:type="gramStart"/>
      <w:r>
        <w:rPr>
          <w:color w:val="000000"/>
          <w:lang w:eastAsia="zh-CN"/>
        </w:rPr>
        <w:t>图象</w:t>
      </w:r>
      <w:proofErr w:type="gramEnd"/>
      <w:r>
        <w:rPr>
          <w:color w:val="000000"/>
          <w:lang w:eastAsia="zh-CN"/>
        </w:rPr>
        <w:t>来反映路程与时间之间的关系，则描述的运动是：</w:t>
      </w:r>
      <w:r>
        <w:rPr>
          <w:color w:val="000000"/>
          <w:lang w:eastAsia="zh-CN"/>
        </w:rPr>
        <w:t>________</w:t>
      </w:r>
      <w:r>
        <w:rPr>
          <w:color w:val="000000"/>
          <w:lang w:eastAsia="zh-CN"/>
        </w:rPr>
        <w:t>．</w:t>
      </w:r>
    </w:p>
    <w:p w:rsidR="008B4F73" w:rsidRDefault="003C6199">
      <w:pPr>
        <w:spacing w:after="0"/>
      </w:pPr>
      <w:r>
        <w:rPr>
          <w:color w:val="000000"/>
          <w:lang w:eastAsia="zh-CN"/>
        </w:rPr>
        <w:lastRenderedPageBreak/>
        <w:t xml:space="preserve">  </w:t>
      </w:r>
      <w:r w:rsidR="00AA705C">
        <w:rPr>
          <w:noProof/>
          <w:lang w:eastAsia="zh-CN"/>
        </w:rPr>
        <w:pict>
          <v:shape id="_x0000_i1076" type="#_x0000_t75" style="width:83.25pt;height:63pt;visibility:visible;mso-wrap-style:square">
            <v:imagedata r:id="rId40" o:title=""/>
          </v:shape>
        </w:pict>
      </w:r>
    </w:p>
    <w:p w:rsidR="008B4F73" w:rsidRDefault="003C6199">
      <w:r>
        <w:br w:type="page"/>
      </w:r>
    </w:p>
    <w:p w:rsidR="008B4F73" w:rsidRDefault="003C6199">
      <w:pPr>
        <w:jc w:val="center"/>
        <w:rPr>
          <w:lang w:eastAsia="zh-CN"/>
        </w:rPr>
      </w:pPr>
      <w:r>
        <w:rPr>
          <w:b/>
          <w:bCs/>
          <w:sz w:val="28"/>
          <w:szCs w:val="28"/>
          <w:lang w:eastAsia="zh-CN"/>
        </w:rPr>
        <w:t>答案解析部分</w:t>
      </w:r>
    </w:p>
    <w:p w:rsidR="008B4F73" w:rsidRDefault="003C6199">
      <w:pPr>
        <w:rPr>
          <w:lang w:eastAsia="zh-CN"/>
        </w:rPr>
      </w:pPr>
      <w:r>
        <w:rPr>
          <w:lang w:eastAsia="zh-CN"/>
        </w:rPr>
        <w:t>一、单选题</w:t>
      </w:r>
    </w:p>
    <w:p w:rsidR="008B4F73" w:rsidRDefault="003C6199">
      <w:pPr>
        <w:spacing w:after="0"/>
      </w:pPr>
      <w:r>
        <w:rPr>
          <w:color w:val="000000"/>
        </w:rPr>
        <w:t>1.</w:t>
      </w:r>
      <w:r>
        <w:rPr>
          <w:color w:val="0000FF"/>
        </w:rPr>
        <w:t>【答案】</w:t>
      </w:r>
      <w:r>
        <w:rPr>
          <w:color w:val="000000"/>
        </w:rPr>
        <w:t xml:space="preserve">B  </w:t>
      </w:r>
    </w:p>
    <w:p w:rsidR="008B4F73" w:rsidRDefault="003C6199">
      <w:pPr>
        <w:spacing w:after="0"/>
      </w:pPr>
      <w:r>
        <w:rPr>
          <w:color w:val="000000"/>
        </w:rPr>
        <w:t>2.</w:t>
      </w:r>
      <w:r>
        <w:rPr>
          <w:color w:val="0000FF"/>
        </w:rPr>
        <w:t>【答案】</w:t>
      </w:r>
      <w:r>
        <w:rPr>
          <w:color w:val="000000"/>
        </w:rPr>
        <w:t xml:space="preserve">A  </w:t>
      </w:r>
    </w:p>
    <w:p w:rsidR="008B4F73" w:rsidRDefault="003C6199">
      <w:pPr>
        <w:spacing w:after="0"/>
      </w:pPr>
      <w:r>
        <w:rPr>
          <w:color w:val="000000"/>
        </w:rPr>
        <w:t>3.</w:t>
      </w:r>
      <w:r>
        <w:rPr>
          <w:color w:val="0000FF"/>
        </w:rPr>
        <w:t>【答案】</w:t>
      </w:r>
      <w:r>
        <w:rPr>
          <w:color w:val="000000"/>
        </w:rPr>
        <w:t xml:space="preserve">C  </w:t>
      </w:r>
    </w:p>
    <w:p w:rsidR="008B4F73" w:rsidRDefault="003C6199">
      <w:pPr>
        <w:spacing w:after="0"/>
      </w:pPr>
      <w:r>
        <w:rPr>
          <w:color w:val="000000"/>
        </w:rPr>
        <w:t>4.</w:t>
      </w:r>
      <w:r>
        <w:rPr>
          <w:color w:val="0000FF"/>
        </w:rPr>
        <w:t>【答案】</w:t>
      </w:r>
      <w:r>
        <w:rPr>
          <w:color w:val="000000"/>
        </w:rPr>
        <w:t xml:space="preserve">B  </w:t>
      </w:r>
    </w:p>
    <w:p w:rsidR="008B4F73" w:rsidRDefault="003C6199">
      <w:pPr>
        <w:spacing w:after="0"/>
      </w:pPr>
      <w:r>
        <w:rPr>
          <w:color w:val="000000"/>
        </w:rPr>
        <w:t>5.</w:t>
      </w:r>
      <w:r>
        <w:rPr>
          <w:color w:val="0000FF"/>
        </w:rPr>
        <w:t>【答案】</w:t>
      </w:r>
      <w:r>
        <w:rPr>
          <w:color w:val="000000"/>
        </w:rPr>
        <w:t xml:space="preserve">B  </w:t>
      </w:r>
    </w:p>
    <w:p w:rsidR="008B4F73" w:rsidRDefault="003C6199">
      <w:pPr>
        <w:spacing w:after="0"/>
      </w:pPr>
      <w:r>
        <w:rPr>
          <w:color w:val="000000"/>
        </w:rPr>
        <w:t>6.</w:t>
      </w:r>
      <w:r>
        <w:rPr>
          <w:color w:val="0000FF"/>
        </w:rPr>
        <w:t>【答案】</w:t>
      </w:r>
      <w:r>
        <w:rPr>
          <w:color w:val="000000"/>
        </w:rPr>
        <w:t xml:space="preserve">C  </w:t>
      </w:r>
    </w:p>
    <w:p w:rsidR="008B4F73" w:rsidRDefault="003C6199">
      <w:pPr>
        <w:spacing w:after="0"/>
      </w:pPr>
      <w:r>
        <w:rPr>
          <w:color w:val="000000"/>
        </w:rPr>
        <w:t>7.</w:t>
      </w:r>
      <w:r>
        <w:rPr>
          <w:color w:val="0000FF"/>
        </w:rPr>
        <w:t>【答案】</w:t>
      </w:r>
      <w:r>
        <w:rPr>
          <w:color w:val="000000"/>
        </w:rPr>
        <w:t xml:space="preserve">A  </w:t>
      </w:r>
    </w:p>
    <w:p w:rsidR="008B4F73" w:rsidRDefault="003C6199">
      <w:pPr>
        <w:spacing w:after="0"/>
      </w:pPr>
      <w:r>
        <w:rPr>
          <w:color w:val="000000"/>
        </w:rPr>
        <w:t>8.</w:t>
      </w:r>
      <w:r>
        <w:rPr>
          <w:color w:val="0000FF"/>
        </w:rPr>
        <w:t>【答案】</w:t>
      </w:r>
      <w:r>
        <w:rPr>
          <w:color w:val="000000"/>
        </w:rPr>
        <w:t xml:space="preserve">C  </w:t>
      </w:r>
    </w:p>
    <w:p w:rsidR="008B4F73" w:rsidRDefault="003C6199">
      <w:pPr>
        <w:spacing w:after="0"/>
      </w:pPr>
      <w:r>
        <w:rPr>
          <w:color w:val="000000"/>
        </w:rPr>
        <w:t>9.</w:t>
      </w:r>
      <w:r>
        <w:rPr>
          <w:color w:val="0000FF"/>
        </w:rPr>
        <w:t>【答案】</w:t>
      </w:r>
      <w:r>
        <w:rPr>
          <w:color w:val="000000"/>
        </w:rPr>
        <w:t xml:space="preserve">C  </w:t>
      </w:r>
    </w:p>
    <w:p w:rsidR="008B4F73" w:rsidRDefault="003C6199">
      <w:pPr>
        <w:spacing w:after="0"/>
      </w:pPr>
      <w:r>
        <w:rPr>
          <w:color w:val="000000"/>
        </w:rPr>
        <w:t>10.</w:t>
      </w:r>
      <w:r>
        <w:rPr>
          <w:color w:val="0000FF"/>
        </w:rPr>
        <w:t>【答案】</w:t>
      </w:r>
      <w:r>
        <w:rPr>
          <w:color w:val="000000"/>
        </w:rPr>
        <w:t xml:space="preserve">D  </w:t>
      </w:r>
    </w:p>
    <w:p w:rsidR="008B4F73" w:rsidRDefault="003C6199">
      <w:pPr>
        <w:spacing w:after="0"/>
      </w:pPr>
      <w:r>
        <w:rPr>
          <w:color w:val="000000"/>
        </w:rPr>
        <w:t>11.</w:t>
      </w:r>
      <w:r>
        <w:rPr>
          <w:color w:val="0000FF"/>
        </w:rPr>
        <w:t>【答案】</w:t>
      </w:r>
      <w:r>
        <w:rPr>
          <w:color w:val="000000"/>
        </w:rPr>
        <w:t xml:space="preserve">D  </w:t>
      </w:r>
    </w:p>
    <w:p w:rsidR="008B4F73" w:rsidRDefault="003C6199">
      <w:pPr>
        <w:spacing w:after="0"/>
      </w:pPr>
      <w:r>
        <w:rPr>
          <w:color w:val="000000"/>
        </w:rPr>
        <w:t>12.</w:t>
      </w:r>
      <w:r>
        <w:rPr>
          <w:color w:val="0000FF"/>
        </w:rPr>
        <w:t>【答案】</w:t>
      </w:r>
      <w:r>
        <w:rPr>
          <w:color w:val="000000"/>
        </w:rPr>
        <w:t xml:space="preserve">B  </w:t>
      </w:r>
    </w:p>
    <w:p w:rsidR="008B4F73" w:rsidRDefault="003C6199">
      <w:pPr>
        <w:spacing w:after="0"/>
      </w:pPr>
      <w:r>
        <w:rPr>
          <w:color w:val="000000"/>
        </w:rPr>
        <w:t>13.</w:t>
      </w:r>
      <w:r>
        <w:rPr>
          <w:color w:val="0000FF"/>
        </w:rPr>
        <w:t>【答案】</w:t>
      </w:r>
      <w:r>
        <w:rPr>
          <w:color w:val="000000"/>
        </w:rPr>
        <w:t xml:space="preserve">B  </w:t>
      </w:r>
    </w:p>
    <w:p w:rsidR="008B4F73" w:rsidRDefault="003C6199">
      <w:pPr>
        <w:spacing w:after="0"/>
      </w:pPr>
      <w:r>
        <w:rPr>
          <w:color w:val="000000"/>
        </w:rPr>
        <w:t>14.</w:t>
      </w:r>
      <w:r>
        <w:rPr>
          <w:color w:val="0000FF"/>
        </w:rPr>
        <w:t>【答案】</w:t>
      </w:r>
      <w:r>
        <w:rPr>
          <w:color w:val="000000"/>
        </w:rPr>
        <w:t xml:space="preserve">C  </w:t>
      </w:r>
    </w:p>
    <w:p w:rsidR="008B4F73" w:rsidRDefault="003C6199">
      <w:pPr>
        <w:spacing w:after="0"/>
        <w:rPr>
          <w:lang w:eastAsia="zh-CN"/>
        </w:rPr>
      </w:pPr>
      <w:r>
        <w:rPr>
          <w:color w:val="000000"/>
          <w:lang w:eastAsia="zh-CN"/>
        </w:rPr>
        <w:t>15.</w:t>
      </w:r>
      <w:r>
        <w:rPr>
          <w:color w:val="0000FF"/>
          <w:lang w:eastAsia="zh-CN"/>
        </w:rPr>
        <w:t>【答案】</w:t>
      </w:r>
      <w:r>
        <w:rPr>
          <w:color w:val="000000"/>
          <w:lang w:eastAsia="zh-CN"/>
        </w:rPr>
        <w:t xml:space="preserve">C  </w:t>
      </w:r>
    </w:p>
    <w:p w:rsidR="008B4F73" w:rsidRDefault="003C6199">
      <w:pPr>
        <w:rPr>
          <w:lang w:eastAsia="zh-CN"/>
        </w:rPr>
      </w:pPr>
      <w:r>
        <w:rPr>
          <w:lang w:eastAsia="zh-CN"/>
        </w:rPr>
        <w:t>二、填空题</w:t>
      </w:r>
    </w:p>
    <w:p w:rsidR="008B4F73" w:rsidRDefault="003C6199">
      <w:pPr>
        <w:spacing w:after="0"/>
        <w:rPr>
          <w:lang w:eastAsia="zh-CN"/>
        </w:rPr>
      </w:pPr>
      <w:r>
        <w:rPr>
          <w:color w:val="000000"/>
          <w:lang w:eastAsia="zh-CN"/>
        </w:rPr>
        <w:t>16.</w:t>
      </w:r>
      <w:r>
        <w:rPr>
          <w:color w:val="0000FF"/>
          <w:lang w:eastAsia="zh-CN"/>
        </w:rPr>
        <w:t>【答案】</w:t>
      </w:r>
      <w:r>
        <w:rPr>
          <w:color w:val="000000"/>
          <w:lang w:eastAsia="zh-CN"/>
        </w:rPr>
        <w:t>等于；减小</w:t>
      </w:r>
      <w:r>
        <w:rPr>
          <w:color w:val="000000"/>
          <w:lang w:eastAsia="zh-CN"/>
        </w:rPr>
        <w:t xml:space="preserve">  </w:t>
      </w:r>
    </w:p>
    <w:p w:rsidR="008B4F73" w:rsidRDefault="003C6199">
      <w:pPr>
        <w:spacing w:after="0"/>
      </w:pPr>
      <w:r>
        <w:rPr>
          <w:color w:val="000000"/>
        </w:rPr>
        <w:t>17.</w:t>
      </w:r>
      <w:r>
        <w:rPr>
          <w:color w:val="0000FF"/>
        </w:rPr>
        <w:t>【答案】</w:t>
      </w:r>
      <w:r>
        <w:rPr>
          <w:color w:val="000000"/>
        </w:rPr>
        <w:t>P</w:t>
      </w:r>
      <w:r>
        <w:rPr>
          <w:color w:val="000000"/>
          <w:vertAlign w:val="subscript"/>
        </w:rPr>
        <w:t>0</w:t>
      </w:r>
      <w:r>
        <w:rPr>
          <w:color w:val="000000"/>
        </w:rPr>
        <w:t>/v</w:t>
      </w:r>
      <w:r>
        <w:rPr>
          <w:color w:val="000000"/>
        </w:rPr>
        <w:t>；</w:t>
      </w:r>
      <w:r>
        <w:rPr>
          <w:color w:val="000000"/>
        </w:rPr>
        <w:t>8</w:t>
      </w:r>
      <w:proofErr w:type="gramStart"/>
      <w:r>
        <w:rPr>
          <w:color w:val="000000"/>
        </w:rPr>
        <w:t>  </w:t>
      </w:r>
      <w:r>
        <w:rPr>
          <w:color w:val="000000"/>
        </w:rPr>
        <w:t>；</w:t>
      </w:r>
      <w:proofErr w:type="gramEnd"/>
      <w:r>
        <w:rPr>
          <w:color w:val="000000"/>
        </w:rPr>
        <w:t>4P</w:t>
      </w:r>
      <w:r>
        <w:rPr>
          <w:color w:val="000000"/>
          <w:vertAlign w:val="subscript"/>
        </w:rPr>
        <w:t>0</w:t>
      </w:r>
      <w:r>
        <w:rPr>
          <w:color w:val="000000"/>
        </w:rPr>
        <w:t xml:space="preserve">/v  </w:t>
      </w:r>
    </w:p>
    <w:p w:rsidR="008B4F73" w:rsidRDefault="003C6199">
      <w:pPr>
        <w:spacing w:after="0"/>
      </w:pPr>
      <w:r>
        <w:rPr>
          <w:color w:val="000000"/>
        </w:rPr>
        <w:t>18.</w:t>
      </w:r>
      <w:r>
        <w:rPr>
          <w:color w:val="0000FF"/>
        </w:rPr>
        <w:t>【答案】</w:t>
      </w:r>
      <w:r>
        <w:rPr>
          <w:color w:val="000000"/>
        </w:rPr>
        <w:t xml:space="preserve">1000  </w:t>
      </w:r>
    </w:p>
    <w:p w:rsidR="008B4F73" w:rsidRDefault="003C6199">
      <w:pPr>
        <w:spacing w:after="0"/>
      </w:pPr>
      <w:r>
        <w:rPr>
          <w:color w:val="000000"/>
        </w:rPr>
        <w:t>19.</w:t>
      </w:r>
      <w:r>
        <w:rPr>
          <w:color w:val="0000FF"/>
        </w:rPr>
        <w:t>【答案】</w:t>
      </w:r>
      <w:r>
        <w:rPr>
          <w:color w:val="000000"/>
        </w:rPr>
        <w:t>144</w:t>
      </w:r>
      <w:r>
        <w:rPr>
          <w:color w:val="000000"/>
        </w:rPr>
        <w:t>；</w:t>
      </w:r>
      <w:r>
        <w:rPr>
          <w:color w:val="000000"/>
        </w:rPr>
        <w:t xml:space="preserve">83.3%  </w:t>
      </w:r>
    </w:p>
    <w:p w:rsidR="008B4F73" w:rsidRDefault="003C6199">
      <w:pPr>
        <w:spacing w:after="0"/>
      </w:pPr>
      <w:r>
        <w:rPr>
          <w:color w:val="000000"/>
        </w:rPr>
        <w:t>20.</w:t>
      </w:r>
      <w:r>
        <w:rPr>
          <w:color w:val="0000FF"/>
        </w:rPr>
        <w:t>【答案】</w:t>
      </w:r>
      <w:r>
        <w:rPr>
          <w:color w:val="000000"/>
        </w:rPr>
        <w:t>4</w:t>
      </w:r>
      <w:r>
        <w:rPr>
          <w:color w:val="000000"/>
        </w:rPr>
        <w:t>；</w:t>
      </w:r>
      <w:r>
        <w:rPr>
          <w:color w:val="000000"/>
        </w:rPr>
        <w:t xml:space="preserve">7200  </w:t>
      </w:r>
    </w:p>
    <w:p w:rsidR="008B4F73" w:rsidRDefault="003C6199">
      <w:pPr>
        <w:spacing w:after="0"/>
        <w:rPr>
          <w:lang w:eastAsia="zh-CN"/>
        </w:rPr>
      </w:pPr>
      <w:r>
        <w:rPr>
          <w:color w:val="000000"/>
          <w:lang w:eastAsia="zh-CN"/>
        </w:rPr>
        <w:t>21.</w:t>
      </w:r>
      <w:r>
        <w:rPr>
          <w:color w:val="0000FF"/>
          <w:lang w:eastAsia="zh-CN"/>
        </w:rPr>
        <w:t>【答案】</w:t>
      </w:r>
      <w:r>
        <w:rPr>
          <w:color w:val="000000"/>
          <w:lang w:eastAsia="zh-CN"/>
        </w:rPr>
        <w:t>焦耳；</w:t>
      </w:r>
      <w:r>
        <w:rPr>
          <w:color w:val="000000"/>
          <w:lang w:eastAsia="zh-CN"/>
        </w:rPr>
        <w:t>J</w:t>
      </w:r>
      <w:r>
        <w:rPr>
          <w:color w:val="000000"/>
          <w:lang w:eastAsia="zh-CN"/>
        </w:rPr>
        <w:t>；压强</w:t>
      </w:r>
      <w:r>
        <w:rPr>
          <w:color w:val="000000"/>
          <w:lang w:eastAsia="zh-CN"/>
        </w:rPr>
        <w:t xml:space="preserve">  </w:t>
      </w:r>
    </w:p>
    <w:p w:rsidR="008B4F73" w:rsidRDefault="003C6199">
      <w:pPr>
        <w:rPr>
          <w:lang w:eastAsia="zh-CN"/>
        </w:rPr>
      </w:pPr>
      <w:r>
        <w:rPr>
          <w:lang w:eastAsia="zh-CN"/>
        </w:rPr>
        <w:t>三、解答题</w:t>
      </w:r>
    </w:p>
    <w:p w:rsidR="008B4F73" w:rsidRDefault="003C6199">
      <w:pPr>
        <w:spacing w:after="0"/>
        <w:rPr>
          <w:lang w:eastAsia="zh-CN"/>
        </w:rPr>
      </w:pPr>
      <w:r>
        <w:rPr>
          <w:color w:val="000000"/>
          <w:lang w:eastAsia="zh-CN"/>
        </w:rPr>
        <w:t>22.</w:t>
      </w:r>
      <w:r>
        <w:rPr>
          <w:color w:val="0000FF"/>
          <w:lang w:eastAsia="zh-CN"/>
        </w:rPr>
        <w:t>【答案】</w:t>
      </w:r>
      <w:r>
        <w:rPr>
          <w:color w:val="000000"/>
          <w:lang w:eastAsia="zh-CN"/>
        </w:rPr>
        <w:t>答：利用温室原理，阳光透过玻璃暖房的屋顶，加热暖房的空气，是将太阳能转化为内能；暖空气沿塔身内</w:t>
      </w:r>
      <w:r>
        <w:rPr>
          <w:color w:val="000000"/>
          <w:lang w:eastAsia="zh-CN"/>
        </w:rPr>
        <w:t>32</w:t>
      </w:r>
      <w:r>
        <w:rPr>
          <w:color w:val="000000"/>
          <w:lang w:eastAsia="zh-CN"/>
        </w:rPr>
        <w:t>个巨大的管道升腾，是将内能转化为机械能；推动发电机组发电是将机械能转化为电能．</w:t>
      </w:r>
      <w:r>
        <w:rPr>
          <w:color w:val="000000"/>
          <w:lang w:eastAsia="zh-CN"/>
        </w:rPr>
        <w:t xml:space="preserve">  </w:t>
      </w:r>
    </w:p>
    <w:p w:rsidR="008B4F73" w:rsidRDefault="003C6199">
      <w:pPr>
        <w:spacing w:after="0"/>
        <w:rPr>
          <w:lang w:eastAsia="zh-CN"/>
        </w:rPr>
      </w:pPr>
      <w:r>
        <w:rPr>
          <w:color w:val="000000"/>
          <w:lang w:eastAsia="zh-CN"/>
        </w:rPr>
        <w:t>23.</w:t>
      </w:r>
      <w:r>
        <w:rPr>
          <w:color w:val="0000FF"/>
          <w:lang w:eastAsia="zh-CN"/>
        </w:rPr>
        <w:t>【答案】</w:t>
      </w:r>
      <w:r>
        <w:rPr>
          <w:color w:val="000000"/>
          <w:lang w:eastAsia="zh-CN"/>
        </w:rPr>
        <w:t>解：根据鸡蛋从</w:t>
      </w:r>
      <w:r>
        <w:rPr>
          <w:color w:val="000000"/>
          <w:lang w:eastAsia="zh-CN"/>
        </w:rPr>
        <w:t>18</w:t>
      </w:r>
      <w:r>
        <w:rPr>
          <w:color w:val="000000"/>
          <w:lang w:eastAsia="zh-CN"/>
        </w:rPr>
        <w:t>楼抛下来就可以砸破行人的头骨，可知高度越高，造成的后果越严重，说明高度越高鸡蛋具有的重力势能就越大，从而得出重力势能与抛出的高度有关；鸡蛋下落过程中，质量不变，高度减小，速度增大，因此鸡蛋下落过程将重力势能转化为动能较多，其破坏力越大．</w:t>
      </w:r>
      <w:r>
        <w:rPr>
          <w:lang w:eastAsia="zh-CN"/>
        </w:rPr>
        <w:br/>
      </w:r>
      <w:r>
        <w:rPr>
          <w:color w:val="000000"/>
          <w:lang w:eastAsia="zh-CN"/>
        </w:rPr>
        <w:t>答：高空中的鸡蛋具有很大的重力势能，下落过程中重力势能转化为动能，在落地前鸡蛋具有很大的动能，砸向行人时会造成较大的伤害．</w:t>
      </w:r>
      <w:r>
        <w:rPr>
          <w:color w:val="000000"/>
          <w:lang w:eastAsia="zh-CN"/>
        </w:rPr>
        <w:t xml:space="preserve">  </w:t>
      </w:r>
    </w:p>
    <w:p w:rsidR="008B4F73" w:rsidRDefault="003C6199">
      <w:pPr>
        <w:rPr>
          <w:lang w:eastAsia="zh-CN"/>
        </w:rPr>
      </w:pPr>
      <w:r>
        <w:rPr>
          <w:lang w:eastAsia="zh-CN"/>
        </w:rPr>
        <w:t>四、实验探究题</w:t>
      </w:r>
    </w:p>
    <w:p w:rsidR="008B4F73" w:rsidRDefault="003C6199">
      <w:pPr>
        <w:spacing w:after="0"/>
        <w:rPr>
          <w:lang w:eastAsia="zh-CN"/>
        </w:rPr>
      </w:pPr>
      <w:r>
        <w:rPr>
          <w:color w:val="000000"/>
          <w:lang w:eastAsia="zh-CN"/>
        </w:rPr>
        <w:t>24.</w:t>
      </w:r>
      <w:r>
        <w:rPr>
          <w:color w:val="0000FF"/>
          <w:lang w:eastAsia="zh-CN"/>
        </w:rPr>
        <w:t>【答案】</w:t>
      </w:r>
      <w:r>
        <w:rPr>
          <w:color w:val="000000"/>
          <w:lang w:eastAsia="zh-CN"/>
        </w:rPr>
        <w:t>（</w:t>
      </w:r>
      <w:r>
        <w:rPr>
          <w:color w:val="000000"/>
          <w:lang w:eastAsia="zh-CN"/>
        </w:rPr>
        <w:t>1</w:t>
      </w:r>
      <w:r>
        <w:rPr>
          <w:color w:val="000000"/>
          <w:lang w:eastAsia="zh-CN"/>
        </w:rPr>
        <w:t>）竖直匀速</w:t>
      </w:r>
      <w:r>
        <w:rPr>
          <w:lang w:eastAsia="zh-CN"/>
        </w:rPr>
        <w:br/>
      </w:r>
      <w:r>
        <w:rPr>
          <w:color w:val="000000"/>
          <w:lang w:eastAsia="zh-CN"/>
        </w:rPr>
        <w:t>（</w:t>
      </w:r>
      <w:r>
        <w:rPr>
          <w:color w:val="000000"/>
          <w:lang w:eastAsia="zh-CN"/>
        </w:rPr>
        <w:t>2</w:t>
      </w:r>
      <w:r>
        <w:rPr>
          <w:color w:val="000000"/>
          <w:lang w:eastAsia="zh-CN"/>
        </w:rPr>
        <w:t>）大于</w:t>
      </w:r>
      <w:r>
        <w:rPr>
          <w:color w:val="000000"/>
          <w:lang w:eastAsia="zh-CN"/>
        </w:rPr>
        <w:t xml:space="preserve">  </w:t>
      </w:r>
    </w:p>
    <w:p w:rsidR="008B4F73" w:rsidRDefault="003C6199">
      <w:pPr>
        <w:spacing w:after="0"/>
        <w:rPr>
          <w:lang w:eastAsia="zh-CN"/>
        </w:rPr>
      </w:pPr>
      <w:r>
        <w:rPr>
          <w:color w:val="000000"/>
          <w:lang w:eastAsia="zh-CN"/>
        </w:rPr>
        <w:lastRenderedPageBreak/>
        <w:t>25.</w:t>
      </w:r>
      <w:r>
        <w:rPr>
          <w:color w:val="0000FF"/>
          <w:lang w:eastAsia="zh-CN"/>
        </w:rPr>
        <w:t>【答案】</w:t>
      </w:r>
      <w:r>
        <w:rPr>
          <w:color w:val="000000"/>
          <w:lang w:eastAsia="zh-CN"/>
        </w:rPr>
        <w:t>（</w:t>
      </w:r>
      <w:r>
        <w:rPr>
          <w:color w:val="000000"/>
          <w:lang w:eastAsia="zh-CN"/>
        </w:rPr>
        <w:t>1</w:t>
      </w:r>
      <w:r>
        <w:rPr>
          <w:color w:val="000000"/>
          <w:lang w:eastAsia="zh-CN"/>
        </w:rPr>
        <w:t>）重力势能；木块被推动的距离</w:t>
      </w:r>
      <w:r>
        <w:rPr>
          <w:lang w:eastAsia="zh-CN"/>
        </w:rPr>
        <w:br/>
      </w:r>
      <w:r>
        <w:rPr>
          <w:color w:val="000000"/>
          <w:lang w:eastAsia="zh-CN"/>
        </w:rPr>
        <w:t>（</w:t>
      </w:r>
      <w:r>
        <w:rPr>
          <w:color w:val="000000"/>
          <w:lang w:eastAsia="zh-CN"/>
        </w:rPr>
        <w:t>2</w:t>
      </w:r>
      <w:r>
        <w:rPr>
          <w:color w:val="000000"/>
          <w:lang w:eastAsia="zh-CN"/>
        </w:rPr>
        <w:t>）速度；当物体质量一定时，物体速度越大，动能越大</w:t>
      </w:r>
      <w:r>
        <w:rPr>
          <w:lang w:eastAsia="zh-CN"/>
        </w:rPr>
        <w:br/>
      </w:r>
      <w:r>
        <w:rPr>
          <w:color w:val="000000"/>
          <w:lang w:eastAsia="zh-CN"/>
        </w:rPr>
        <w:t>（</w:t>
      </w:r>
      <w:r>
        <w:rPr>
          <w:color w:val="000000"/>
          <w:lang w:eastAsia="zh-CN"/>
        </w:rPr>
        <w:t>3</w:t>
      </w:r>
      <w:r>
        <w:rPr>
          <w:color w:val="000000"/>
          <w:lang w:eastAsia="zh-CN"/>
        </w:rPr>
        <w:t>）增大小车下滑的高度</w:t>
      </w:r>
      <w:r>
        <w:rPr>
          <w:color w:val="000000"/>
          <w:lang w:eastAsia="zh-CN"/>
        </w:rPr>
        <w:t xml:space="preserve">  </w:t>
      </w:r>
    </w:p>
    <w:p w:rsidR="008B4F73" w:rsidRDefault="003C6199">
      <w:pPr>
        <w:rPr>
          <w:lang w:eastAsia="zh-CN"/>
        </w:rPr>
      </w:pPr>
      <w:r>
        <w:rPr>
          <w:lang w:eastAsia="zh-CN"/>
        </w:rPr>
        <w:t>五、综合题</w:t>
      </w:r>
    </w:p>
    <w:p w:rsidR="008B4F73" w:rsidRDefault="003C6199">
      <w:pPr>
        <w:spacing w:after="0"/>
        <w:rPr>
          <w:lang w:eastAsia="zh-CN"/>
        </w:rPr>
      </w:pPr>
      <w:r>
        <w:rPr>
          <w:color w:val="000000"/>
          <w:lang w:eastAsia="zh-CN"/>
        </w:rPr>
        <w:t>26.</w:t>
      </w:r>
      <w:r>
        <w:rPr>
          <w:color w:val="0000FF"/>
          <w:lang w:eastAsia="zh-CN"/>
        </w:rPr>
        <w:t>【答案】</w:t>
      </w:r>
      <w:r>
        <w:rPr>
          <w:color w:val="000000"/>
          <w:lang w:eastAsia="zh-CN"/>
        </w:rPr>
        <w:t>（</w:t>
      </w:r>
      <w:r>
        <w:rPr>
          <w:color w:val="000000"/>
          <w:lang w:eastAsia="zh-CN"/>
        </w:rPr>
        <w:t>1</w:t>
      </w:r>
      <w:r>
        <w:rPr>
          <w:color w:val="000000"/>
          <w:lang w:eastAsia="zh-CN"/>
        </w:rPr>
        <w:t>）解：电梯厢（含动滑轮）的质量</w:t>
      </w:r>
      <w:r>
        <w:rPr>
          <w:color w:val="000000"/>
          <w:lang w:eastAsia="zh-CN"/>
        </w:rPr>
        <w:t>140kg</w:t>
      </w:r>
      <w:r>
        <w:rPr>
          <w:color w:val="000000"/>
          <w:lang w:eastAsia="zh-CN"/>
        </w:rPr>
        <w:t>，货物质量</w:t>
      </w:r>
      <w:r>
        <w:rPr>
          <w:color w:val="000000"/>
          <w:lang w:eastAsia="zh-CN"/>
        </w:rPr>
        <w:t>360kg</w:t>
      </w:r>
      <w:r>
        <w:rPr>
          <w:color w:val="000000"/>
          <w:lang w:eastAsia="zh-CN"/>
        </w:rPr>
        <w:t>，</w:t>
      </w:r>
      <w:r>
        <w:rPr>
          <w:lang w:eastAsia="zh-CN"/>
        </w:rPr>
        <w:br/>
      </w:r>
      <w:r>
        <w:rPr>
          <w:color w:val="000000"/>
          <w:lang w:eastAsia="zh-CN"/>
        </w:rPr>
        <w:t>所以电梯厢和货物的总重：</w:t>
      </w:r>
      <w:r>
        <w:rPr>
          <w:lang w:eastAsia="zh-CN"/>
        </w:rPr>
        <w:br/>
      </w:r>
      <w:r>
        <w:rPr>
          <w:color w:val="000000"/>
          <w:lang w:eastAsia="zh-CN"/>
        </w:rPr>
        <w:t>G=mg=</w:t>
      </w:r>
      <w:r>
        <w:rPr>
          <w:color w:val="000000"/>
          <w:lang w:eastAsia="zh-CN"/>
        </w:rPr>
        <w:t>（</w:t>
      </w:r>
      <w:r>
        <w:rPr>
          <w:color w:val="000000"/>
          <w:lang w:eastAsia="zh-CN"/>
        </w:rPr>
        <w:t>m</w:t>
      </w:r>
      <w:r>
        <w:rPr>
          <w:color w:val="000000"/>
          <w:vertAlign w:val="subscript"/>
          <w:lang w:eastAsia="zh-CN"/>
        </w:rPr>
        <w:t>货</w:t>
      </w:r>
      <w:r>
        <w:rPr>
          <w:color w:val="000000"/>
          <w:lang w:eastAsia="zh-CN"/>
        </w:rPr>
        <w:t>+m</w:t>
      </w:r>
      <w:r>
        <w:rPr>
          <w:color w:val="000000"/>
          <w:vertAlign w:val="subscript"/>
          <w:lang w:eastAsia="zh-CN"/>
        </w:rPr>
        <w:t>厢</w:t>
      </w:r>
      <w:r>
        <w:rPr>
          <w:color w:val="000000"/>
          <w:lang w:eastAsia="zh-CN"/>
        </w:rPr>
        <w:t>）</w:t>
      </w:r>
      <w:r>
        <w:rPr>
          <w:color w:val="000000"/>
          <w:lang w:eastAsia="zh-CN"/>
        </w:rPr>
        <w:t>g=</w:t>
      </w:r>
      <w:r>
        <w:rPr>
          <w:color w:val="000000"/>
          <w:lang w:eastAsia="zh-CN"/>
        </w:rPr>
        <w:t>（</w:t>
      </w:r>
      <w:r>
        <w:rPr>
          <w:color w:val="000000"/>
          <w:lang w:eastAsia="zh-CN"/>
        </w:rPr>
        <w:t>360kg+140kg</w:t>
      </w:r>
      <w:r>
        <w:rPr>
          <w:color w:val="000000"/>
          <w:lang w:eastAsia="zh-CN"/>
        </w:rPr>
        <w:t>）</w:t>
      </w:r>
      <w:r>
        <w:rPr>
          <w:color w:val="000000"/>
          <w:lang w:eastAsia="zh-CN"/>
        </w:rPr>
        <w:t>×10N/kg=5000N</w:t>
      </w:r>
      <w:r>
        <w:rPr>
          <w:color w:val="000000"/>
          <w:lang w:eastAsia="zh-CN"/>
        </w:rPr>
        <w:t>，</w:t>
      </w:r>
      <w:r>
        <w:rPr>
          <w:lang w:eastAsia="zh-CN"/>
        </w:rPr>
        <w:br/>
      </w:r>
      <w:r>
        <w:rPr>
          <w:color w:val="000000"/>
          <w:lang w:eastAsia="zh-CN"/>
        </w:rPr>
        <w:t>由图可知：有</w:t>
      </w:r>
      <w:r>
        <w:rPr>
          <w:color w:val="000000"/>
          <w:lang w:eastAsia="zh-CN"/>
        </w:rPr>
        <w:t>4</w:t>
      </w:r>
      <w:r>
        <w:rPr>
          <w:color w:val="000000"/>
          <w:lang w:eastAsia="zh-CN"/>
        </w:rPr>
        <w:t>段绳子拉电梯厢和货物，</w:t>
      </w:r>
      <w:r>
        <w:rPr>
          <w:lang w:eastAsia="zh-CN"/>
        </w:rPr>
        <w:br/>
      </w:r>
      <w:r>
        <w:rPr>
          <w:color w:val="000000"/>
          <w:lang w:eastAsia="zh-CN"/>
        </w:rPr>
        <w:t>所以：匀速提升过程中钢丝绳上的拉力</w:t>
      </w:r>
      <w:r>
        <w:rPr>
          <w:color w:val="000000"/>
          <w:lang w:eastAsia="zh-CN"/>
        </w:rPr>
        <w:t>F=</w:t>
      </w:r>
      <w:r w:rsidR="00AA705C">
        <w:rPr>
          <w:noProof/>
          <w:lang w:eastAsia="zh-CN"/>
        </w:rPr>
        <w:pict>
          <v:shape id="_x0000_i1077" type="#_x0000_t75" style="width:9.75pt;height:21pt;visibility:visible;mso-wrap-style:square">
            <v:imagedata r:id="rId41" o:title=""/>
          </v:shape>
        </w:pict>
      </w:r>
      <w:r>
        <w:rPr>
          <w:color w:val="000000"/>
          <w:lang w:eastAsia="zh-CN"/>
        </w:rPr>
        <w:t>G=</w:t>
      </w:r>
      <w:r w:rsidR="00AA705C">
        <w:rPr>
          <w:noProof/>
          <w:lang w:eastAsia="zh-CN"/>
        </w:rPr>
        <w:pict>
          <v:shape id="_x0000_i1078" type="#_x0000_t75" style="width:9.75pt;height:21pt;visibility:visible;mso-wrap-style:square">
            <v:imagedata r:id="rId41" o:title=""/>
          </v:shape>
        </w:pict>
      </w:r>
      <w:r>
        <w:rPr>
          <w:color w:val="000000"/>
          <w:lang w:eastAsia="zh-CN"/>
        </w:rPr>
        <w:t>×5000N=1250N</w:t>
      </w:r>
      <w:r>
        <w:rPr>
          <w:color w:val="000000"/>
          <w:lang w:eastAsia="zh-CN"/>
        </w:rPr>
        <w:t>．</w:t>
      </w:r>
      <w:r>
        <w:rPr>
          <w:lang w:eastAsia="zh-CN"/>
        </w:rPr>
        <w:br/>
      </w:r>
      <w:r>
        <w:rPr>
          <w:color w:val="000000"/>
          <w:lang w:eastAsia="zh-CN"/>
        </w:rPr>
        <w:t>答：匀速提升过程中钢丝绳上的拉力为</w:t>
      </w:r>
      <w:r>
        <w:rPr>
          <w:color w:val="000000"/>
          <w:lang w:eastAsia="zh-CN"/>
        </w:rPr>
        <w:t>1250N</w:t>
      </w:r>
      <w:r>
        <w:rPr>
          <w:color w:val="000000"/>
          <w:lang w:eastAsia="zh-CN"/>
        </w:rPr>
        <w:t>；</w:t>
      </w:r>
      <w:r>
        <w:rPr>
          <w:lang w:eastAsia="zh-CN"/>
        </w:rPr>
        <w:br/>
      </w:r>
      <w:r>
        <w:rPr>
          <w:color w:val="000000"/>
          <w:lang w:eastAsia="zh-CN"/>
        </w:rPr>
        <w:t>（</w:t>
      </w:r>
      <w:r>
        <w:rPr>
          <w:color w:val="000000"/>
          <w:lang w:eastAsia="zh-CN"/>
        </w:rPr>
        <w:t>2</w:t>
      </w:r>
      <w:r>
        <w:rPr>
          <w:color w:val="000000"/>
          <w:lang w:eastAsia="zh-CN"/>
        </w:rPr>
        <w:t>）解：由图电动机工作时电路两端电压：</w:t>
      </w:r>
      <w:r>
        <w:rPr>
          <w:color w:val="000000"/>
          <w:lang w:eastAsia="zh-CN"/>
        </w:rPr>
        <w:t>U=220V</w:t>
      </w:r>
      <w:r>
        <w:rPr>
          <w:color w:val="000000"/>
          <w:lang w:eastAsia="zh-CN"/>
        </w:rPr>
        <w:t>，</w:t>
      </w:r>
      <w:r>
        <w:rPr>
          <w:lang w:eastAsia="zh-CN"/>
        </w:rPr>
        <w:br/>
      </w:r>
      <w:r>
        <w:rPr>
          <w:color w:val="000000"/>
          <w:lang w:eastAsia="zh-CN"/>
        </w:rPr>
        <w:t>电梯工作时电路消耗的总电能：</w:t>
      </w:r>
      <w:r>
        <w:rPr>
          <w:color w:val="000000"/>
          <w:lang w:eastAsia="zh-CN"/>
        </w:rPr>
        <w:t>W=</w:t>
      </w:r>
      <w:proofErr w:type="spellStart"/>
      <w:r>
        <w:rPr>
          <w:color w:val="000000"/>
          <w:lang w:eastAsia="zh-CN"/>
        </w:rPr>
        <w:t>UIt</w:t>
      </w:r>
      <w:proofErr w:type="spellEnd"/>
      <w:r>
        <w:rPr>
          <w:color w:val="000000"/>
          <w:lang w:eastAsia="zh-CN"/>
        </w:rPr>
        <w:t>=220V×20A×25s=1.1×10</w:t>
      </w:r>
      <w:r>
        <w:rPr>
          <w:color w:val="000000"/>
          <w:vertAlign w:val="superscript"/>
          <w:lang w:eastAsia="zh-CN"/>
        </w:rPr>
        <w:t>5</w:t>
      </w:r>
      <w:r>
        <w:rPr>
          <w:color w:val="000000"/>
          <w:lang w:eastAsia="zh-CN"/>
        </w:rPr>
        <w:t>J</w:t>
      </w:r>
      <w:r>
        <w:rPr>
          <w:color w:val="000000"/>
          <w:lang w:eastAsia="zh-CN"/>
        </w:rPr>
        <w:t>．</w:t>
      </w:r>
      <w:r>
        <w:rPr>
          <w:lang w:eastAsia="zh-CN"/>
        </w:rPr>
        <w:br/>
      </w:r>
      <w:r>
        <w:rPr>
          <w:color w:val="000000"/>
          <w:lang w:eastAsia="zh-CN"/>
        </w:rPr>
        <w:t>答：电梯工作时消耗的总电能是</w:t>
      </w:r>
      <w:r>
        <w:rPr>
          <w:color w:val="000000"/>
          <w:lang w:eastAsia="zh-CN"/>
        </w:rPr>
        <w:t>1.1×10</w:t>
      </w:r>
      <w:r>
        <w:rPr>
          <w:color w:val="000000"/>
          <w:vertAlign w:val="superscript"/>
          <w:lang w:eastAsia="zh-CN"/>
        </w:rPr>
        <w:t>5</w:t>
      </w:r>
      <w:r>
        <w:rPr>
          <w:color w:val="000000"/>
          <w:lang w:eastAsia="zh-CN"/>
        </w:rPr>
        <w:t>J</w:t>
      </w:r>
      <w:r>
        <w:rPr>
          <w:color w:val="000000"/>
          <w:lang w:eastAsia="zh-CN"/>
        </w:rPr>
        <w:t>；</w:t>
      </w:r>
      <w:r>
        <w:rPr>
          <w:lang w:eastAsia="zh-CN"/>
        </w:rPr>
        <w:br/>
      </w:r>
      <w:r>
        <w:rPr>
          <w:color w:val="000000"/>
          <w:lang w:eastAsia="zh-CN"/>
        </w:rPr>
        <w:t>（</w:t>
      </w:r>
      <w:r>
        <w:rPr>
          <w:color w:val="000000"/>
          <w:lang w:eastAsia="zh-CN"/>
        </w:rPr>
        <w:t>3</w:t>
      </w:r>
      <w:r>
        <w:rPr>
          <w:color w:val="000000"/>
          <w:lang w:eastAsia="zh-CN"/>
        </w:rPr>
        <w:t>）解：电流通过电动机产生热量：</w:t>
      </w:r>
      <w:r>
        <w:rPr>
          <w:lang w:eastAsia="zh-CN"/>
        </w:rPr>
        <w:br/>
      </w:r>
      <w:r>
        <w:rPr>
          <w:color w:val="000000"/>
          <w:lang w:eastAsia="zh-CN"/>
        </w:rPr>
        <w:t>Q=I</w:t>
      </w:r>
      <w:r>
        <w:rPr>
          <w:color w:val="000000"/>
          <w:vertAlign w:val="superscript"/>
          <w:lang w:eastAsia="zh-CN"/>
        </w:rPr>
        <w:t>2</w:t>
      </w:r>
      <w:r>
        <w:rPr>
          <w:color w:val="000000"/>
          <w:lang w:eastAsia="zh-CN"/>
        </w:rPr>
        <w:t>Rt=</w:t>
      </w:r>
      <w:r>
        <w:rPr>
          <w:color w:val="000000"/>
          <w:lang w:eastAsia="zh-CN"/>
        </w:rPr>
        <w:t>（</w:t>
      </w:r>
      <w:r>
        <w:rPr>
          <w:color w:val="000000"/>
          <w:lang w:eastAsia="zh-CN"/>
        </w:rPr>
        <w:t>20A</w:t>
      </w:r>
      <w:r>
        <w:rPr>
          <w:color w:val="000000"/>
          <w:lang w:eastAsia="zh-CN"/>
        </w:rPr>
        <w:t>）</w:t>
      </w:r>
      <w:r>
        <w:rPr>
          <w:color w:val="000000"/>
          <w:vertAlign w:val="superscript"/>
          <w:lang w:eastAsia="zh-CN"/>
        </w:rPr>
        <w:t>2</w:t>
      </w:r>
      <w:r>
        <w:rPr>
          <w:color w:val="000000"/>
          <w:lang w:eastAsia="zh-CN"/>
        </w:rPr>
        <w:t>×2.4</w:t>
      </w:r>
      <w:r>
        <w:rPr>
          <w:color w:val="000000"/>
        </w:rPr>
        <w:t>Ω</w:t>
      </w:r>
      <w:r>
        <w:rPr>
          <w:color w:val="000000"/>
          <w:lang w:eastAsia="zh-CN"/>
        </w:rPr>
        <w:t>×25s=2.4×10</w:t>
      </w:r>
      <w:r>
        <w:rPr>
          <w:color w:val="000000"/>
          <w:vertAlign w:val="superscript"/>
          <w:lang w:eastAsia="zh-CN"/>
        </w:rPr>
        <w:t>4</w:t>
      </w:r>
      <w:r>
        <w:rPr>
          <w:color w:val="000000"/>
          <w:lang w:eastAsia="zh-CN"/>
        </w:rPr>
        <w:t>J</w:t>
      </w:r>
      <w:r>
        <w:rPr>
          <w:color w:val="000000"/>
          <w:lang w:eastAsia="zh-CN"/>
        </w:rPr>
        <w:t>，</w:t>
      </w:r>
      <w:r>
        <w:rPr>
          <w:lang w:eastAsia="zh-CN"/>
        </w:rPr>
        <w:br/>
      </w:r>
      <w:r>
        <w:rPr>
          <w:color w:val="000000"/>
          <w:lang w:eastAsia="zh-CN"/>
        </w:rPr>
        <w:t>电动机输出的有用功：</w:t>
      </w:r>
      <w:r>
        <w:rPr>
          <w:color w:val="000000"/>
          <w:lang w:eastAsia="zh-CN"/>
        </w:rPr>
        <w:t>W</w:t>
      </w:r>
      <w:r>
        <w:rPr>
          <w:color w:val="000000"/>
          <w:vertAlign w:val="subscript"/>
          <w:lang w:eastAsia="zh-CN"/>
        </w:rPr>
        <w:t>有</w:t>
      </w:r>
      <w:r>
        <w:rPr>
          <w:color w:val="000000"/>
          <w:lang w:eastAsia="zh-CN"/>
        </w:rPr>
        <w:t>=</w:t>
      </w:r>
      <w:proofErr w:type="spellStart"/>
      <w:r>
        <w:rPr>
          <w:color w:val="000000"/>
          <w:lang w:eastAsia="zh-CN"/>
        </w:rPr>
        <w:t>Gh</w:t>
      </w:r>
      <w:proofErr w:type="spellEnd"/>
      <w:r>
        <w:rPr>
          <w:color w:val="000000"/>
          <w:lang w:eastAsia="zh-CN"/>
        </w:rPr>
        <w:t>=5000N×3m×5=7.5×10</w:t>
      </w:r>
      <w:r>
        <w:rPr>
          <w:color w:val="000000"/>
          <w:vertAlign w:val="superscript"/>
          <w:lang w:eastAsia="zh-CN"/>
        </w:rPr>
        <w:t>4</w:t>
      </w:r>
      <w:r>
        <w:rPr>
          <w:color w:val="000000"/>
          <w:lang w:eastAsia="zh-CN"/>
        </w:rPr>
        <w:t>J</w:t>
      </w:r>
      <w:r>
        <w:rPr>
          <w:color w:val="000000"/>
          <w:lang w:eastAsia="zh-CN"/>
        </w:rPr>
        <w:t>，</w:t>
      </w:r>
      <w:r>
        <w:rPr>
          <w:lang w:eastAsia="zh-CN"/>
        </w:rPr>
        <w:br/>
      </w:r>
      <w:r>
        <w:rPr>
          <w:color w:val="000000"/>
          <w:lang w:eastAsia="zh-CN"/>
        </w:rPr>
        <w:t>不计钢丝绳的重力和一切摩擦，</w:t>
      </w:r>
      <w:r>
        <w:rPr>
          <w:lang w:eastAsia="zh-CN"/>
        </w:rPr>
        <w:br/>
      </w:r>
      <w:r>
        <w:rPr>
          <w:color w:val="000000"/>
          <w:lang w:eastAsia="zh-CN"/>
        </w:rPr>
        <w:t>电动机消耗的电能：</w:t>
      </w:r>
      <w:r>
        <w:rPr>
          <w:color w:val="000000"/>
          <w:lang w:eastAsia="zh-CN"/>
        </w:rPr>
        <w:t>W</w:t>
      </w:r>
      <w:r>
        <w:rPr>
          <w:color w:val="000000"/>
          <w:vertAlign w:val="subscript"/>
          <w:lang w:eastAsia="zh-CN"/>
        </w:rPr>
        <w:t>电</w:t>
      </w:r>
      <w:r>
        <w:rPr>
          <w:color w:val="000000"/>
          <w:lang w:eastAsia="zh-CN"/>
        </w:rPr>
        <w:t>′=W</w:t>
      </w:r>
      <w:r>
        <w:rPr>
          <w:color w:val="000000"/>
          <w:vertAlign w:val="subscript"/>
          <w:lang w:eastAsia="zh-CN"/>
        </w:rPr>
        <w:t>有</w:t>
      </w:r>
      <w:r>
        <w:rPr>
          <w:color w:val="000000"/>
          <w:lang w:eastAsia="zh-CN"/>
        </w:rPr>
        <w:t>+Q=7.5×10</w:t>
      </w:r>
      <w:r>
        <w:rPr>
          <w:color w:val="000000"/>
          <w:vertAlign w:val="superscript"/>
          <w:lang w:eastAsia="zh-CN"/>
        </w:rPr>
        <w:t>4</w:t>
      </w:r>
      <w:r>
        <w:rPr>
          <w:color w:val="000000"/>
          <w:lang w:eastAsia="zh-CN"/>
        </w:rPr>
        <w:t>J+=2.4×10</w:t>
      </w:r>
      <w:r>
        <w:rPr>
          <w:color w:val="000000"/>
          <w:vertAlign w:val="superscript"/>
          <w:lang w:eastAsia="zh-CN"/>
        </w:rPr>
        <w:t>4</w:t>
      </w:r>
      <w:r>
        <w:rPr>
          <w:color w:val="000000"/>
          <w:lang w:eastAsia="zh-CN"/>
        </w:rPr>
        <w:t>J=9.9×10</w:t>
      </w:r>
      <w:r>
        <w:rPr>
          <w:color w:val="000000"/>
          <w:vertAlign w:val="superscript"/>
          <w:lang w:eastAsia="zh-CN"/>
        </w:rPr>
        <w:t>4</w:t>
      </w:r>
      <w:r>
        <w:rPr>
          <w:color w:val="000000"/>
          <w:lang w:eastAsia="zh-CN"/>
        </w:rPr>
        <w:t>J</w:t>
      </w:r>
      <w:r>
        <w:rPr>
          <w:color w:val="000000"/>
          <w:lang w:eastAsia="zh-CN"/>
        </w:rPr>
        <w:t>，</w:t>
      </w:r>
      <w:r>
        <w:rPr>
          <w:lang w:eastAsia="zh-CN"/>
        </w:rPr>
        <w:br/>
      </w:r>
      <w:r>
        <w:rPr>
          <w:color w:val="000000"/>
          <w:lang w:eastAsia="zh-CN"/>
        </w:rPr>
        <w:t>所以电动机工作效率：</w:t>
      </w:r>
      <w:r>
        <w:rPr>
          <w:color w:val="000000"/>
        </w:rPr>
        <w:t>η</w:t>
      </w:r>
      <w:r>
        <w:rPr>
          <w:color w:val="000000"/>
          <w:lang w:eastAsia="zh-CN"/>
        </w:rPr>
        <w:t>=</w:t>
      </w:r>
      <w:r w:rsidR="00AA705C">
        <w:rPr>
          <w:noProof/>
          <w:lang w:eastAsia="zh-CN"/>
        </w:rPr>
        <w:pict>
          <v:shape id="_x0000_i1079" type="#_x0000_t75" style="width:32.25pt;height:35.25pt;visibility:visible;mso-wrap-style:square">
            <v:imagedata r:id="rId42" o:title=""/>
          </v:shape>
        </w:pict>
      </w:r>
      <w:r>
        <w:rPr>
          <w:color w:val="000000"/>
          <w:lang w:eastAsia="zh-CN"/>
        </w:rPr>
        <w:t>×100%=</w:t>
      </w:r>
      <w:r w:rsidR="00AA705C">
        <w:rPr>
          <w:noProof/>
          <w:lang w:eastAsia="zh-CN"/>
        </w:rPr>
        <w:pict>
          <v:shape id="_x0000_i1080" type="#_x0000_t75" style="width:46.5pt;height:27pt;visibility:visible;mso-wrap-style:square">
            <v:imagedata r:id="rId43" o:title=""/>
          </v:shape>
        </w:pict>
      </w:r>
      <w:r>
        <w:rPr>
          <w:color w:val="000000"/>
          <w:lang w:eastAsia="zh-CN"/>
        </w:rPr>
        <w:t>×100%≈75.8%</w:t>
      </w:r>
      <w:r>
        <w:rPr>
          <w:color w:val="000000"/>
          <w:lang w:eastAsia="zh-CN"/>
        </w:rPr>
        <w:t>．</w:t>
      </w:r>
      <w:r>
        <w:rPr>
          <w:lang w:eastAsia="zh-CN"/>
        </w:rPr>
        <w:br/>
      </w:r>
      <w:r>
        <w:rPr>
          <w:color w:val="000000"/>
          <w:lang w:eastAsia="zh-CN"/>
        </w:rPr>
        <w:t>答：电动机工作时的效率是</w:t>
      </w:r>
      <w:r>
        <w:rPr>
          <w:color w:val="000000"/>
          <w:lang w:eastAsia="zh-CN"/>
        </w:rPr>
        <w:t>75.8%</w:t>
      </w:r>
      <w:r>
        <w:rPr>
          <w:color w:val="000000"/>
          <w:lang w:eastAsia="zh-CN"/>
        </w:rPr>
        <w:t>．</w:t>
      </w:r>
      <w:r>
        <w:rPr>
          <w:color w:val="000000"/>
          <w:lang w:eastAsia="zh-CN"/>
        </w:rPr>
        <w:t xml:space="preserve">  </w:t>
      </w:r>
    </w:p>
    <w:p w:rsidR="008B4F73" w:rsidRDefault="003C6199">
      <w:pPr>
        <w:spacing w:after="0"/>
        <w:rPr>
          <w:lang w:eastAsia="zh-CN"/>
        </w:rPr>
      </w:pPr>
      <w:r>
        <w:rPr>
          <w:color w:val="000000"/>
          <w:lang w:eastAsia="zh-CN"/>
        </w:rPr>
        <w:t>27.</w:t>
      </w:r>
      <w:r>
        <w:rPr>
          <w:color w:val="0000FF"/>
          <w:lang w:eastAsia="zh-CN"/>
        </w:rPr>
        <w:t>【答案】</w:t>
      </w:r>
      <w:r>
        <w:rPr>
          <w:color w:val="000000"/>
          <w:lang w:eastAsia="zh-CN"/>
        </w:rPr>
        <w:t>（</w:t>
      </w:r>
      <w:r>
        <w:rPr>
          <w:color w:val="000000"/>
          <w:lang w:eastAsia="zh-CN"/>
        </w:rPr>
        <w:t>1</w:t>
      </w:r>
      <w:r>
        <w:rPr>
          <w:color w:val="000000"/>
          <w:lang w:eastAsia="zh-CN"/>
        </w:rPr>
        <w:t>）解：由表格数据可知，提升物体重</w:t>
      </w:r>
      <w:r>
        <w:rPr>
          <w:color w:val="000000"/>
          <w:lang w:eastAsia="zh-CN"/>
        </w:rPr>
        <w:t>G=500N</w:t>
      </w:r>
      <w:r>
        <w:rPr>
          <w:color w:val="000000"/>
          <w:lang w:eastAsia="zh-CN"/>
        </w:rPr>
        <w:t>，拉力</w:t>
      </w:r>
      <w:r>
        <w:rPr>
          <w:color w:val="000000"/>
          <w:lang w:eastAsia="zh-CN"/>
        </w:rPr>
        <w:t>F=200N</w:t>
      </w:r>
      <w:r>
        <w:rPr>
          <w:color w:val="000000"/>
          <w:lang w:eastAsia="zh-CN"/>
        </w:rPr>
        <w:t>，有用功为</w:t>
      </w:r>
      <w:r>
        <w:rPr>
          <w:color w:val="000000"/>
          <w:lang w:eastAsia="zh-CN"/>
        </w:rPr>
        <w:t>1000J</w:t>
      </w:r>
      <w:r>
        <w:rPr>
          <w:color w:val="000000"/>
          <w:lang w:eastAsia="zh-CN"/>
        </w:rPr>
        <w:t>，总功为</w:t>
      </w:r>
      <w:r>
        <w:rPr>
          <w:color w:val="000000"/>
          <w:lang w:eastAsia="zh-CN"/>
        </w:rPr>
        <w:t>1200J</w:t>
      </w:r>
      <w:r>
        <w:rPr>
          <w:color w:val="000000"/>
          <w:lang w:eastAsia="zh-CN"/>
        </w:rPr>
        <w:t>．</w:t>
      </w:r>
      <w:r>
        <w:rPr>
          <w:color w:val="000000"/>
          <w:lang w:eastAsia="zh-CN"/>
        </w:rPr>
        <w:t xml:space="preserve">  </w:t>
      </w:r>
      <w:r>
        <w:rPr>
          <w:color w:val="000000"/>
          <w:lang w:eastAsia="zh-CN"/>
        </w:rPr>
        <w:t>由</w:t>
      </w:r>
      <w:r>
        <w:rPr>
          <w:color w:val="000000"/>
          <w:lang w:eastAsia="zh-CN"/>
        </w:rPr>
        <w:t>W</w:t>
      </w:r>
      <w:r>
        <w:rPr>
          <w:color w:val="000000"/>
          <w:vertAlign w:val="subscript"/>
          <w:lang w:eastAsia="zh-CN"/>
        </w:rPr>
        <w:t>有用</w:t>
      </w:r>
      <w:r>
        <w:rPr>
          <w:color w:val="000000"/>
          <w:lang w:eastAsia="zh-CN"/>
        </w:rPr>
        <w:t>=</w:t>
      </w:r>
      <w:proofErr w:type="spellStart"/>
      <w:r>
        <w:rPr>
          <w:color w:val="000000"/>
          <w:lang w:eastAsia="zh-CN"/>
        </w:rPr>
        <w:t>Gh</w:t>
      </w:r>
      <w:proofErr w:type="spellEnd"/>
      <w:r>
        <w:rPr>
          <w:color w:val="000000"/>
          <w:lang w:eastAsia="zh-CN"/>
        </w:rPr>
        <w:t>可得物体升高的高度：</w:t>
      </w:r>
      <w:r>
        <w:rPr>
          <w:lang w:eastAsia="zh-CN"/>
        </w:rPr>
        <w:br/>
      </w:r>
      <w:r>
        <w:rPr>
          <w:color w:val="000000"/>
          <w:lang w:eastAsia="zh-CN"/>
        </w:rPr>
        <w:t xml:space="preserve">h= </w:t>
      </w:r>
      <w:r w:rsidR="00AA705C">
        <w:rPr>
          <w:noProof/>
          <w:lang w:eastAsia="zh-CN"/>
        </w:rPr>
        <w:pict>
          <v:shape id="_x0000_i1081" type="#_x0000_t75" style="width:29.25pt;height:32.25pt;visibility:visible;mso-wrap-style:square">
            <v:imagedata r:id="rId44" o:title=""/>
          </v:shape>
        </w:pict>
      </w:r>
      <w:r>
        <w:rPr>
          <w:color w:val="000000"/>
          <w:lang w:eastAsia="zh-CN"/>
        </w:rPr>
        <w:t xml:space="preserve">= </w:t>
      </w:r>
      <w:r w:rsidR="00AA705C">
        <w:rPr>
          <w:noProof/>
          <w:lang w:eastAsia="zh-CN"/>
        </w:rPr>
        <w:pict>
          <v:shape id="_x0000_i1082" type="#_x0000_t75" style="width:36pt;height:30.75pt;visibility:visible;mso-wrap-style:square">
            <v:imagedata r:id="rId45" o:title=""/>
          </v:shape>
        </w:pict>
      </w:r>
      <w:r>
        <w:rPr>
          <w:color w:val="000000"/>
          <w:lang w:eastAsia="zh-CN"/>
        </w:rPr>
        <w:t>=2m</w:t>
      </w:r>
      <w:r>
        <w:rPr>
          <w:color w:val="000000"/>
          <w:lang w:eastAsia="zh-CN"/>
        </w:rPr>
        <w:t>；</w:t>
      </w:r>
      <w:r>
        <w:rPr>
          <w:lang w:eastAsia="zh-CN"/>
        </w:rPr>
        <w:br/>
      </w:r>
      <w:r>
        <w:rPr>
          <w:color w:val="000000"/>
          <w:lang w:eastAsia="zh-CN"/>
        </w:rPr>
        <w:t>由</w:t>
      </w:r>
      <w:r>
        <w:rPr>
          <w:color w:val="000000"/>
          <w:lang w:eastAsia="zh-CN"/>
        </w:rPr>
        <w:t>W</w:t>
      </w:r>
      <w:r>
        <w:rPr>
          <w:color w:val="000000"/>
          <w:vertAlign w:val="subscript"/>
          <w:lang w:eastAsia="zh-CN"/>
        </w:rPr>
        <w:t>总</w:t>
      </w:r>
      <w:r>
        <w:rPr>
          <w:color w:val="000000"/>
          <w:lang w:eastAsia="zh-CN"/>
        </w:rPr>
        <w:t>=</w:t>
      </w:r>
      <w:proofErr w:type="spellStart"/>
      <w:r>
        <w:rPr>
          <w:color w:val="000000"/>
          <w:lang w:eastAsia="zh-CN"/>
        </w:rPr>
        <w:t>Fs</w:t>
      </w:r>
      <w:proofErr w:type="spellEnd"/>
      <w:r>
        <w:rPr>
          <w:color w:val="000000"/>
          <w:lang w:eastAsia="zh-CN"/>
        </w:rPr>
        <w:t>可得拉力端移动距离：</w:t>
      </w:r>
      <w:r>
        <w:rPr>
          <w:lang w:eastAsia="zh-CN"/>
        </w:rPr>
        <w:br/>
      </w:r>
      <w:r>
        <w:rPr>
          <w:color w:val="000000"/>
          <w:lang w:eastAsia="zh-CN"/>
        </w:rPr>
        <w:t xml:space="preserve">s= </w:t>
      </w:r>
      <w:r w:rsidR="00AA705C">
        <w:rPr>
          <w:noProof/>
          <w:lang w:eastAsia="zh-CN"/>
        </w:rPr>
        <w:pict>
          <v:shape id="_x0000_i1083" type="#_x0000_t75" style="width:21.75pt;height:32.25pt;visibility:visible;mso-wrap-style:square">
            <v:imagedata r:id="rId46" o:title=""/>
          </v:shape>
        </w:pict>
      </w:r>
      <w:r>
        <w:rPr>
          <w:color w:val="000000"/>
          <w:lang w:eastAsia="zh-CN"/>
        </w:rPr>
        <w:t xml:space="preserve">= </w:t>
      </w:r>
      <w:r w:rsidR="00AA705C">
        <w:rPr>
          <w:noProof/>
          <w:lang w:eastAsia="zh-CN"/>
        </w:rPr>
        <w:pict>
          <v:shape id="_x0000_i1084" type="#_x0000_t75" style="width:36pt;height:30.75pt;visibility:visible;mso-wrap-style:square">
            <v:imagedata r:id="rId47" o:title=""/>
          </v:shape>
        </w:pict>
      </w:r>
      <w:r>
        <w:rPr>
          <w:color w:val="000000"/>
          <w:lang w:eastAsia="zh-CN"/>
        </w:rPr>
        <w:t>=6m</w:t>
      </w:r>
      <w:r>
        <w:rPr>
          <w:color w:val="000000"/>
          <w:lang w:eastAsia="zh-CN"/>
        </w:rPr>
        <w:t>；</w:t>
      </w:r>
      <w:r>
        <w:rPr>
          <w:lang w:eastAsia="zh-CN"/>
        </w:rPr>
        <w:br/>
      </w:r>
      <w:r>
        <w:rPr>
          <w:color w:val="000000"/>
          <w:lang w:eastAsia="zh-CN"/>
        </w:rPr>
        <w:t>由</w:t>
      </w:r>
      <w:r>
        <w:rPr>
          <w:color w:val="000000"/>
          <w:lang w:eastAsia="zh-CN"/>
        </w:rPr>
        <w:t>s=</w:t>
      </w:r>
      <w:proofErr w:type="spellStart"/>
      <w:r>
        <w:rPr>
          <w:color w:val="000000"/>
          <w:lang w:eastAsia="zh-CN"/>
        </w:rPr>
        <w:t>nh</w:t>
      </w:r>
      <w:proofErr w:type="spellEnd"/>
      <w:r>
        <w:rPr>
          <w:color w:val="000000"/>
          <w:lang w:eastAsia="zh-CN"/>
        </w:rPr>
        <w:t>可得使用滑轮组提起物体的绳子段数：</w:t>
      </w:r>
      <w:r>
        <w:rPr>
          <w:lang w:eastAsia="zh-CN"/>
        </w:rPr>
        <w:br/>
      </w:r>
      <w:r>
        <w:rPr>
          <w:color w:val="000000"/>
          <w:lang w:eastAsia="zh-CN"/>
        </w:rPr>
        <w:t xml:space="preserve">n= </w:t>
      </w:r>
      <w:r w:rsidR="00AA705C">
        <w:rPr>
          <w:noProof/>
          <w:lang w:eastAsia="zh-CN"/>
        </w:rPr>
        <w:pict>
          <v:shape id="_x0000_i1085" type="#_x0000_t75" style="width:12pt;height:30.75pt;visibility:visible;mso-wrap-style:square">
            <v:imagedata r:id="rId48" o:title=""/>
          </v:shape>
        </w:pict>
      </w:r>
      <w:r>
        <w:rPr>
          <w:color w:val="000000"/>
          <w:lang w:eastAsia="zh-CN"/>
        </w:rPr>
        <w:t xml:space="preserve">= </w:t>
      </w:r>
      <w:r w:rsidR="00AA705C">
        <w:rPr>
          <w:noProof/>
          <w:lang w:eastAsia="zh-CN"/>
        </w:rPr>
        <w:pict>
          <v:shape id="_x0000_i1086" type="#_x0000_t75" style="width:21pt;height:30.75pt;visibility:visible;mso-wrap-style:square">
            <v:imagedata r:id="rId49" o:title=""/>
          </v:shape>
        </w:pict>
      </w:r>
      <w:r>
        <w:rPr>
          <w:color w:val="000000"/>
          <w:lang w:eastAsia="zh-CN"/>
        </w:rPr>
        <w:t>=3</w:t>
      </w:r>
      <w:r>
        <w:rPr>
          <w:color w:val="000000"/>
          <w:lang w:eastAsia="zh-CN"/>
        </w:rPr>
        <w:t>．</w:t>
      </w:r>
      <w:r>
        <w:rPr>
          <w:lang w:eastAsia="zh-CN"/>
        </w:rPr>
        <w:br/>
      </w:r>
      <w:r>
        <w:rPr>
          <w:color w:val="000000"/>
          <w:lang w:eastAsia="zh-CN"/>
        </w:rPr>
        <w:t>因此该滑轮组最少有一动、一定两个滑轮，先从动滑轮的上面挂钩向上开始绕起，依次经过上面的定滑轮、下面的动滑轮，如图所示：</w:t>
      </w:r>
      <w:r>
        <w:rPr>
          <w:lang w:eastAsia="zh-CN"/>
        </w:rPr>
        <w:br/>
      </w:r>
      <w:r w:rsidR="00AA705C">
        <w:rPr>
          <w:noProof/>
          <w:lang w:eastAsia="zh-CN"/>
        </w:rPr>
        <w:lastRenderedPageBreak/>
        <w:pict>
          <v:shape id="_x0000_i1087" type="#_x0000_t75" style="width:36.75pt;height:133.5pt;visibility:visible;mso-wrap-style:square">
            <v:imagedata r:id="rId50" o:title=""/>
          </v:shape>
        </w:pict>
      </w:r>
      <w:r>
        <w:rPr>
          <w:lang w:eastAsia="zh-CN"/>
        </w:rPr>
        <w:br/>
      </w:r>
      <w:r>
        <w:rPr>
          <w:color w:val="000000"/>
          <w:lang w:eastAsia="zh-CN"/>
        </w:rPr>
        <w:t>答：该滑轮组提起物体的绳子股数为</w:t>
      </w:r>
      <w:r>
        <w:rPr>
          <w:color w:val="000000"/>
          <w:lang w:eastAsia="zh-CN"/>
        </w:rPr>
        <w:t>3</w:t>
      </w:r>
      <w:r>
        <w:rPr>
          <w:color w:val="000000"/>
          <w:lang w:eastAsia="zh-CN"/>
        </w:rPr>
        <w:t>，该滑轮组的组装示意图如上图所示；</w:t>
      </w:r>
      <w:r>
        <w:rPr>
          <w:lang w:eastAsia="zh-CN"/>
        </w:rPr>
        <w:br/>
      </w:r>
      <w:r>
        <w:rPr>
          <w:color w:val="000000"/>
          <w:lang w:eastAsia="zh-CN"/>
        </w:rPr>
        <w:t>（</w:t>
      </w:r>
      <w:r>
        <w:rPr>
          <w:color w:val="000000"/>
          <w:lang w:eastAsia="zh-CN"/>
        </w:rPr>
        <w:t>2</w:t>
      </w:r>
      <w:r>
        <w:rPr>
          <w:color w:val="000000"/>
          <w:lang w:eastAsia="zh-CN"/>
        </w:rPr>
        <w:t>）解：</w:t>
      </w:r>
      <w:r>
        <w:rPr>
          <w:color w:val="000000"/>
          <w:lang w:eastAsia="zh-CN"/>
        </w:rPr>
        <w:t>n=3</w:t>
      </w:r>
      <w:r>
        <w:rPr>
          <w:color w:val="000000"/>
          <w:lang w:eastAsia="zh-CN"/>
        </w:rPr>
        <w:t>，在不计</w:t>
      </w:r>
      <w:proofErr w:type="gramStart"/>
      <w:r>
        <w:rPr>
          <w:color w:val="000000"/>
          <w:lang w:eastAsia="zh-CN"/>
        </w:rPr>
        <w:t>绳</w:t>
      </w:r>
      <w:proofErr w:type="gramEnd"/>
      <w:r>
        <w:rPr>
          <w:color w:val="000000"/>
          <w:lang w:eastAsia="zh-CN"/>
        </w:rPr>
        <w:t>重和摩擦的情况下，则绳端的拉力</w:t>
      </w:r>
      <w:r>
        <w:rPr>
          <w:color w:val="000000"/>
          <w:lang w:eastAsia="zh-CN"/>
        </w:rPr>
        <w:t xml:space="preserve">F= </w:t>
      </w:r>
      <w:r w:rsidR="00AA705C">
        <w:rPr>
          <w:noProof/>
          <w:lang w:eastAsia="zh-CN"/>
        </w:rPr>
        <w:pict>
          <v:shape id="_x0000_i1088" type="#_x0000_t75" style="width:11.25pt;height:30.75pt;visibility:visible;mso-wrap-style:square">
            <v:imagedata r:id="rId51" o:title=""/>
          </v:shape>
        </w:pict>
      </w:r>
      <w:r>
        <w:rPr>
          <w:color w:val="000000"/>
          <w:lang w:eastAsia="zh-CN"/>
        </w:rPr>
        <w:t>（</w:t>
      </w:r>
      <w:r>
        <w:rPr>
          <w:color w:val="000000"/>
          <w:lang w:eastAsia="zh-CN"/>
        </w:rPr>
        <w:t>G+G</w:t>
      </w:r>
      <w:r>
        <w:rPr>
          <w:color w:val="000000"/>
          <w:vertAlign w:val="subscript"/>
          <w:lang w:eastAsia="zh-CN"/>
        </w:rPr>
        <w:t>轮</w:t>
      </w:r>
      <w:r>
        <w:rPr>
          <w:color w:val="000000"/>
          <w:lang w:eastAsia="zh-CN"/>
        </w:rPr>
        <w:t>），</w:t>
      </w:r>
      <w:r>
        <w:rPr>
          <w:color w:val="000000"/>
          <w:lang w:eastAsia="zh-CN"/>
        </w:rPr>
        <w:t xml:space="preserve">  </w:t>
      </w:r>
      <w:r>
        <w:rPr>
          <w:color w:val="000000"/>
          <w:lang w:eastAsia="zh-CN"/>
        </w:rPr>
        <w:t>所以动滑轮重力：</w:t>
      </w:r>
      <w:r>
        <w:rPr>
          <w:color w:val="000000"/>
          <w:lang w:eastAsia="zh-CN"/>
        </w:rPr>
        <w:t>G</w:t>
      </w:r>
      <w:r>
        <w:rPr>
          <w:color w:val="000000"/>
          <w:vertAlign w:val="subscript"/>
          <w:lang w:eastAsia="zh-CN"/>
        </w:rPr>
        <w:t>轮</w:t>
      </w:r>
      <w:r>
        <w:rPr>
          <w:color w:val="000000"/>
          <w:lang w:eastAsia="zh-CN"/>
        </w:rPr>
        <w:t>=3F</w:t>
      </w:r>
      <w:r>
        <w:rPr>
          <w:color w:val="000000"/>
          <w:lang w:eastAsia="zh-CN"/>
        </w:rPr>
        <w:t>﹣</w:t>
      </w:r>
      <w:r>
        <w:rPr>
          <w:color w:val="000000"/>
          <w:lang w:eastAsia="zh-CN"/>
        </w:rPr>
        <w:t>G=3×200N</w:t>
      </w:r>
      <w:r>
        <w:rPr>
          <w:color w:val="000000"/>
          <w:lang w:eastAsia="zh-CN"/>
        </w:rPr>
        <w:t>﹣</w:t>
      </w:r>
      <w:r>
        <w:rPr>
          <w:color w:val="000000"/>
          <w:lang w:eastAsia="zh-CN"/>
        </w:rPr>
        <w:t>500N=100N</w:t>
      </w:r>
      <w:r>
        <w:rPr>
          <w:color w:val="000000"/>
          <w:lang w:eastAsia="zh-CN"/>
        </w:rPr>
        <w:t>，</w:t>
      </w:r>
      <w:r>
        <w:rPr>
          <w:lang w:eastAsia="zh-CN"/>
        </w:rPr>
        <w:br/>
      </w:r>
      <w:r>
        <w:rPr>
          <w:color w:val="000000"/>
          <w:lang w:eastAsia="zh-CN"/>
        </w:rPr>
        <w:t>当用该滑轮组将重为</w:t>
      </w:r>
      <w:r>
        <w:rPr>
          <w:color w:val="000000"/>
          <w:lang w:eastAsia="zh-CN"/>
        </w:rPr>
        <w:t>800N</w:t>
      </w:r>
      <w:r>
        <w:rPr>
          <w:color w:val="000000"/>
          <w:lang w:eastAsia="zh-CN"/>
        </w:rPr>
        <w:t>的物体匀速提升</w:t>
      </w:r>
      <w:r>
        <w:rPr>
          <w:color w:val="000000"/>
          <w:lang w:eastAsia="zh-CN"/>
        </w:rPr>
        <w:t>1m</w:t>
      </w:r>
      <w:r>
        <w:rPr>
          <w:color w:val="000000"/>
          <w:lang w:eastAsia="zh-CN"/>
        </w:rPr>
        <w:t>时，</w:t>
      </w:r>
      <w:r>
        <w:rPr>
          <w:lang w:eastAsia="zh-CN"/>
        </w:rPr>
        <w:br/>
      </w:r>
      <w:r>
        <w:rPr>
          <w:color w:val="000000"/>
          <w:lang w:eastAsia="zh-CN"/>
        </w:rPr>
        <w:t>拉力端移动距离：</w:t>
      </w:r>
      <w:r>
        <w:rPr>
          <w:color w:val="000000"/>
          <w:lang w:eastAsia="zh-CN"/>
        </w:rPr>
        <w:t>s=3h=3×1m=3m</w:t>
      </w:r>
      <w:r>
        <w:rPr>
          <w:color w:val="000000"/>
          <w:lang w:eastAsia="zh-CN"/>
        </w:rPr>
        <w:t>，</w:t>
      </w:r>
      <w:r>
        <w:rPr>
          <w:lang w:eastAsia="zh-CN"/>
        </w:rPr>
        <w:br/>
      </w:r>
      <w:r>
        <w:rPr>
          <w:color w:val="000000"/>
          <w:lang w:eastAsia="zh-CN"/>
        </w:rPr>
        <w:t>此时</w:t>
      </w:r>
      <w:proofErr w:type="gramStart"/>
      <w:r>
        <w:rPr>
          <w:color w:val="000000"/>
          <w:lang w:eastAsia="zh-CN"/>
        </w:rPr>
        <w:t>绳</w:t>
      </w:r>
      <w:proofErr w:type="gramEnd"/>
      <w:r>
        <w:rPr>
          <w:color w:val="000000"/>
          <w:lang w:eastAsia="zh-CN"/>
        </w:rPr>
        <w:t>端的拉力：</w:t>
      </w:r>
      <w:r>
        <w:rPr>
          <w:color w:val="000000"/>
          <w:lang w:eastAsia="zh-CN"/>
        </w:rPr>
        <w:t xml:space="preserve">F′= </w:t>
      </w:r>
      <w:r w:rsidR="00AA705C">
        <w:rPr>
          <w:noProof/>
          <w:lang w:eastAsia="zh-CN"/>
        </w:rPr>
        <w:pict>
          <v:shape id="_x0000_i1089" type="#_x0000_t75" style="width:11.25pt;height:30.75pt;visibility:visible;mso-wrap-style:square">
            <v:imagedata r:id="rId51" o:title=""/>
          </v:shape>
        </w:pict>
      </w:r>
      <w:r>
        <w:rPr>
          <w:color w:val="000000"/>
          <w:lang w:eastAsia="zh-CN"/>
        </w:rPr>
        <w:t>（</w:t>
      </w:r>
      <w:r>
        <w:rPr>
          <w:color w:val="000000"/>
          <w:lang w:eastAsia="zh-CN"/>
        </w:rPr>
        <w:t>G′+G</w:t>
      </w:r>
      <w:r>
        <w:rPr>
          <w:color w:val="000000"/>
          <w:vertAlign w:val="subscript"/>
          <w:lang w:eastAsia="zh-CN"/>
        </w:rPr>
        <w:t>轮</w:t>
      </w:r>
      <w:r>
        <w:rPr>
          <w:color w:val="000000"/>
          <w:lang w:eastAsia="zh-CN"/>
        </w:rPr>
        <w:t>）</w:t>
      </w:r>
      <w:r>
        <w:rPr>
          <w:color w:val="000000"/>
          <w:lang w:eastAsia="zh-CN"/>
        </w:rPr>
        <w:t xml:space="preserve">= </w:t>
      </w:r>
      <w:r w:rsidR="00AA705C">
        <w:rPr>
          <w:noProof/>
          <w:lang w:eastAsia="zh-CN"/>
        </w:rPr>
        <w:pict>
          <v:shape id="_x0000_i1090" type="#_x0000_t75" style="width:11.25pt;height:30.75pt;visibility:visible;mso-wrap-style:square">
            <v:imagedata r:id="rId51" o:title=""/>
          </v:shape>
        </w:pict>
      </w:r>
      <w:r>
        <w:rPr>
          <w:color w:val="000000"/>
          <w:lang w:eastAsia="zh-CN"/>
        </w:rPr>
        <w:t>（</w:t>
      </w:r>
      <w:r>
        <w:rPr>
          <w:color w:val="000000"/>
          <w:lang w:eastAsia="zh-CN"/>
        </w:rPr>
        <w:t>800N+100N</w:t>
      </w:r>
      <w:r>
        <w:rPr>
          <w:color w:val="000000"/>
          <w:lang w:eastAsia="zh-CN"/>
        </w:rPr>
        <w:t>）</w:t>
      </w:r>
      <w:r>
        <w:rPr>
          <w:color w:val="000000"/>
          <w:lang w:eastAsia="zh-CN"/>
        </w:rPr>
        <w:t>=300N</w:t>
      </w:r>
      <w:r>
        <w:rPr>
          <w:color w:val="000000"/>
          <w:lang w:eastAsia="zh-CN"/>
        </w:rPr>
        <w:t>，</w:t>
      </w:r>
      <w:r>
        <w:rPr>
          <w:lang w:eastAsia="zh-CN"/>
        </w:rPr>
        <w:br/>
      </w:r>
      <w:r>
        <w:rPr>
          <w:color w:val="000000"/>
          <w:lang w:eastAsia="zh-CN"/>
        </w:rPr>
        <w:t>拉力做的总功：</w:t>
      </w:r>
      <w:r>
        <w:rPr>
          <w:color w:val="000000"/>
          <w:lang w:eastAsia="zh-CN"/>
        </w:rPr>
        <w:t>W</w:t>
      </w:r>
      <w:r>
        <w:rPr>
          <w:color w:val="000000"/>
          <w:vertAlign w:val="subscript"/>
          <w:lang w:eastAsia="zh-CN"/>
        </w:rPr>
        <w:t>总</w:t>
      </w:r>
      <w:r>
        <w:rPr>
          <w:color w:val="000000"/>
          <w:lang w:eastAsia="zh-CN"/>
        </w:rPr>
        <w:t>′=F′s=300N×3m=900J</w:t>
      </w:r>
      <w:r>
        <w:rPr>
          <w:color w:val="000000"/>
          <w:lang w:eastAsia="zh-CN"/>
        </w:rPr>
        <w:t>．</w:t>
      </w:r>
      <w:r>
        <w:rPr>
          <w:lang w:eastAsia="zh-CN"/>
        </w:rPr>
        <w:br/>
      </w:r>
      <w:r>
        <w:rPr>
          <w:color w:val="000000"/>
          <w:lang w:eastAsia="zh-CN"/>
        </w:rPr>
        <w:t>答：用该滑轮组将重为</w:t>
      </w:r>
      <w:r>
        <w:rPr>
          <w:color w:val="000000"/>
          <w:lang w:eastAsia="zh-CN"/>
        </w:rPr>
        <w:t>800N</w:t>
      </w:r>
      <w:r>
        <w:rPr>
          <w:color w:val="000000"/>
          <w:lang w:eastAsia="zh-CN"/>
        </w:rPr>
        <w:t>的物体匀速提升</w:t>
      </w:r>
      <w:r>
        <w:rPr>
          <w:color w:val="000000"/>
          <w:lang w:eastAsia="zh-CN"/>
        </w:rPr>
        <w:t>1m</w:t>
      </w:r>
      <w:r>
        <w:rPr>
          <w:color w:val="000000"/>
          <w:lang w:eastAsia="zh-CN"/>
        </w:rPr>
        <w:t>时，拉力做的总功为</w:t>
      </w:r>
      <w:r>
        <w:rPr>
          <w:color w:val="000000"/>
          <w:lang w:eastAsia="zh-CN"/>
        </w:rPr>
        <w:t>900J</w:t>
      </w:r>
      <w:r>
        <w:rPr>
          <w:color w:val="000000"/>
          <w:lang w:eastAsia="zh-CN"/>
        </w:rPr>
        <w:t>．</w:t>
      </w:r>
      <w:r>
        <w:rPr>
          <w:color w:val="000000"/>
          <w:lang w:eastAsia="zh-CN"/>
        </w:rPr>
        <w:t xml:space="preserve">  </w:t>
      </w:r>
    </w:p>
    <w:p w:rsidR="008B4F73" w:rsidRDefault="003C6199">
      <w:pPr>
        <w:spacing w:after="0"/>
        <w:rPr>
          <w:lang w:eastAsia="zh-CN"/>
        </w:rPr>
      </w:pPr>
      <w:r>
        <w:rPr>
          <w:color w:val="000000"/>
          <w:lang w:eastAsia="zh-CN"/>
        </w:rPr>
        <w:t>28.</w:t>
      </w:r>
      <w:r>
        <w:rPr>
          <w:color w:val="0000FF"/>
          <w:lang w:eastAsia="zh-CN"/>
        </w:rPr>
        <w:t>【答案】</w:t>
      </w:r>
      <w:r>
        <w:rPr>
          <w:color w:val="000000"/>
          <w:lang w:eastAsia="zh-CN"/>
        </w:rPr>
        <w:t>（</w:t>
      </w:r>
      <w:r>
        <w:rPr>
          <w:color w:val="000000"/>
          <w:lang w:eastAsia="zh-CN"/>
        </w:rPr>
        <w:t>1</w:t>
      </w:r>
      <w:r>
        <w:rPr>
          <w:color w:val="000000"/>
          <w:lang w:eastAsia="zh-CN"/>
        </w:rPr>
        <w:t>）作用效果</w:t>
      </w:r>
      <w:r>
        <w:rPr>
          <w:lang w:eastAsia="zh-CN"/>
        </w:rPr>
        <w:br/>
      </w:r>
      <w:r>
        <w:rPr>
          <w:color w:val="000000"/>
          <w:lang w:eastAsia="zh-CN"/>
        </w:rPr>
        <w:t>（</w:t>
      </w:r>
      <w:r>
        <w:rPr>
          <w:color w:val="000000"/>
          <w:lang w:eastAsia="zh-CN"/>
        </w:rPr>
        <w:t>2</w:t>
      </w:r>
      <w:r>
        <w:rPr>
          <w:color w:val="000000"/>
          <w:lang w:eastAsia="zh-CN"/>
        </w:rPr>
        <w:t>）</w:t>
      </w:r>
      <w:r>
        <w:rPr>
          <w:color w:val="000000"/>
          <w:lang w:eastAsia="zh-CN"/>
        </w:rPr>
        <w:t xml:space="preserve">P= </w:t>
      </w:r>
      <w:r w:rsidR="00AA705C">
        <w:rPr>
          <w:noProof/>
          <w:lang w:eastAsia="zh-CN"/>
        </w:rPr>
        <w:pict>
          <v:shape id="_x0000_i1091" type="#_x0000_t75" style="width:15.75pt;height:19.5pt;visibility:visible;mso-wrap-style:square">
            <v:imagedata r:id="rId52" o:title=""/>
          </v:shape>
        </w:pict>
      </w:r>
      <w:r>
        <w:rPr>
          <w:lang w:eastAsia="zh-CN"/>
        </w:rPr>
        <w:br/>
      </w:r>
      <w:r>
        <w:rPr>
          <w:color w:val="000000"/>
          <w:lang w:eastAsia="zh-CN"/>
        </w:rPr>
        <w:t>（</w:t>
      </w:r>
      <w:r>
        <w:rPr>
          <w:color w:val="000000"/>
          <w:lang w:eastAsia="zh-CN"/>
        </w:rPr>
        <w:t>3</w:t>
      </w:r>
      <w:r>
        <w:rPr>
          <w:color w:val="000000"/>
          <w:lang w:eastAsia="zh-CN"/>
        </w:rPr>
        <w:t>）匀速直线运动</w:t>
      </w:r>
      <w:r>
        <w:rPr>
          <w:color w:val="000000"/>
          <w:lang w:eastAsia="zh-CN"/>
        </w:rPr>
        <w:t xml:space="preserve">  </w:t>
      </w:r>
    </w:p>
    <w:sectPr w:rsidR="008B4F73" w:rsidSect="008B4F73">
      <w:headerReference w:type="even" r:id="rId53"/>
      <w:headerReference w:type="default" r:id="rId54"/>
      <w:footerReference w:type="even" r:id="rId55"/>
      <w:footerReference w:type="default" r:id="rId56"/>
      <w:headerReference w:type="first" r:id="rId57"/>
      <w:footerReference w:type="first" r:id="rId58"/>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B7" w:rsidRDefault="003C6199">
      <w:pPr>
        <w:spacing w:after="0" w:line="240" w:lineRule="auto"/>
      </w:pPr>
      <w:r>
        <w:separator/>
      </w:r>
    </w:p>
  </w:endnote>
  <w:endnote w:type="continuationSeparator" w:id="0">
    <w:p w:rsidR="006718B7" w:rsidRDefault="003C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99" w:rsidRDefault="003C61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73" w:rsidRDefault="003C6199">
    <w:pPr>
      <w:pStyle w:val="2"/>
      <w:tabs>
        <w:tab w:val="right" w:pos="9639"/>
      </w:tabs>
    </w:pPr>
    <w:r>
      <w:rPr>
        <w:rFonts w:ascii="微软雅黑" w:eastAsia="微软雅黑" w:hAnsi="微软雅黑" w:cs="微软雅黑" w:hint="eastAsia"/>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99" w:rsidRDefault="003C61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B7" w:rsidRDefault="003C6199">
      <w:pPr>
        <w:spacing w:after="0" w:line="240" w:lineRule="auto"/>
      </w:pPr>
      <w:r>
        <w:separator/>
      </w:r>
    </w:p>
  </w:footnote>
  <w:footnote w:type="continuationSeparator" w:id="0">
    <w:p w:rsidR="006718B7" w:rsidRDefault="003C6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73" w:rsidRDefault="00AA705C">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8B4F73" w:rsidRDefault="003C6199">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8B4F73" w:rsidRDefault="003C6199" w:rsidP="003B1F0B">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8B4F73" w:rsidRDefault="003C6199">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73" w:rsidRDefault="00AA705C" w:rsidP="00AA705C">
    <w:pPr>
      <w:pStyle w:val="a5"/>
      <w:pBdr>
        <w:bottom w:val="none" w:sz="0" w:space="0" w:color="auto"/>
      </w:pBdr>
      <w:jc w:val="left"/>
      <w:rPr>
        <w:rFonts w:ascii="华文新魏" w:eastAsia="华文新魏"/>
        <w:b/>
        <w:b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99" w:rsidRDefault="003C61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F3817FC"/>
    <w:multiLevelType w:val="hybridMultilevel"/>
    <w:tmpl w:val="9692CF9E"/>
    <w:lvl w:ilvl="0" w:tplc="7A2EABD6">
      <w:start w:val="1"/>
      <w:numFmt w:val="bullet"/>
      <w:lvlText w:val=""/>
      <w:lvlJc w:val="left"/>
      <w:pPr>
        <w:ind w:left="720" w:hanging="360"/>
      </w:pPr>
      <w:rPr>
        <w:rFonts w:ascii="Symbol" w:hAnsi="Symbol" w:hint="default"/>
      </w:rPr>
    </w:lvl>
    <w:lvl w:ilvl="1" w:tplc="A07ADEA2" w:tentative="1">
      <w:start w:val="1"/>
      <w:numFmt w:val="bullet"/>
      <w:lvlText w:val="o"/>
      <w:lvlJc w:val="left"/>
      <w:pPr>
        <w:ind w:left="1440" w:hanging="360"/>
      </w:pPr>
      <w:rPr>
        <w:rFonts w:ascii="Courier New" w:hAnsi="Courier New" w:cs="Courier New" w:hint="default"/>
      </w:rPr>
    </w:lvl>
    <w:lvl w:ilvl="2" w:tplc="A9443FB6" w:tentative="1">
      <w:start w:val="1"/>
      <w:numFmt w:val="bullet"/>
      <w:lvlText w:val=""/>
      <w:lvlJc w:val="left"/>
      <w:pPr>
        <w:ind w:left="2160" w:hanging="360"/>
      </w:pPr>
      <w:rPr>
        <w:rFonts w:ascii="Wingdings" w:hAnsi="Wingdings" w:hint="default"/>
      </w:rPr>
    </w:lvl>
    <w:lvl w:ilvl="3" w:tplc="947A92D6" w:tentative="1">
      <w:start w:val="1"/>
      <w:numFmt w:val="bullet"/>
      <w:lvlText w:val=""/>
      <w:lvlJc w:val="left"/>
      <w:pPr>
        <w:ind w:left="2880" w:hanging="360"/>
      </w:pPr>
      <w:rPr>
        <w:rFonts w:ascii="Symbol" w:hAnsi="Symbol" w:hint="default"/>
      </w:rPr>
    </w:lvl>
    <w:lvl w:ilvl="4" w:tplc="90A8EEF8" w:tentative="1">
      <w:start w:val="1"/>
      <w:numFmt w:val="bullet"/>
      <w:lvlText w:val="o"/>
      <w:lvlJc w:val="left"/>
      <w:pPr>
        <w:ind w:left="3600" w:hanging="360"/>
      </w:pPr>
      <w:rPr>
        <w:rFonts w:ascii="Courier New" w:hAnsi="Courier New" w:cs="Courier New" w:hint="default"/>
      </w:rPr>
    </w:lvl>
    <w:lvl w:ilvl="5" w:tplc="2D9C02D2" w:tentative="1">
      <w:start w:val="1"/>
      <w:numFmt w:val="bullet"/>
      <w:lvlText w:val=""/>
      <w:lvlJc w:val="left"/>
      <w:pPr>
        <w:ind w:left="4320" w:hanging="360"/>
      </w:pPr>
      <w:rPr>
        <w:rFonts w:ascii="Wingdings" w:hAnsi="Wingdings" w:hint="default"/>
      </w:rPr>
    </w:lvl>
    <w:lvl w:ilvl="6" w:tplc="9A2041C8" w:tentative="1">
      <w:start w:val="1"/>
      <w:numFmt w:val="bullet"/>
      <w:lvlText w:val=""/>
      <w:lvlJc w:val="left"/>
      <w:pPr>
        <w:ind w:left="5040" w:hanging="360"/>
      </w:pPr>
      <w:rPr>
        <w:rFonts w:ascii="Symbol" w:hAnsi="Symbol" w:hint="default"/>
      </w:rPr>
    </w:lvl>
    <w:lvl w:ilvl="7" w:tplc="E272B08A" w:tentative="1">
      <w:start w:val="1"/>
      <w:numFmt w:val="bullet"/>
      <w:lvlText w:val="o"/>
      <w:lvlJc w:val="left"/>
      <w:pPr>
        <w:ind w:left="5760" w:hanging="360"/>
      </w:pPr>
      <w:rPr>
        <w:rFonts w:ascii="Courier New" w:hAnsi="Courier New" w:cs="Courier New" w:hint="default"/>
      </w:rPr>
    </w:lvl>
    <w:lvl w:ilvl="8" w:tplc="3E76AD56"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3410C6FE">
      <w:start w:val="1"/>
      <w:numFmt w:val="bullet"/>
      <w:lvlText w:val=""/>
      <w:lvlJc w:val="left"/>
      <w:pPr>
        <w:ind w:left="720" w:hanging="360"/>
      </w:pPr>
      <w:rPr>
        <w:rFonts w:ascii="Symbol" w:hAnsi="Symbol" w:hint="default"/>
      </w:rPr>
    </w:lvl>
    <w:lvl w:ilvl="1" w:tplc="B988108E" w:tentative="1">
      <w:start w:val="1"/>
      <w:numFmt w:val="bullet"/>
      <w:lvlText w:val="o"/>
      <w:lvlJc w:val="left"/>
      <w:pPr>
        <w:ind w:left="1440" w:hanging="360"/>
      </w:pPr>
      <w:rPr>
        <w:rFonts w:ascii="Courier New" w:hAnsi="Courier New" w:cs="Courier New" w:hint="default"/>
      </w:rPr>
    </w:lvl>
    <w:lvl w:ilvl="2" w:tplc="84C28F68" w:tentative="1">
      <w:start w:val="1"/>
      <w:numFmt w:val="bullet"/>
      <w:lvlText w:val=""/>
      <w:lvlJc w:val="left"/>
      <w:pPr>
        <w:ind w:left="2160" w:hanging="360"/>
      </w:pPr>
      <w:rPr>
        <w:rFonts w:ascii="Wingdings" w:hAnsi="Wingdings" w:hint="default"/>
      </w:rPr>
    </w:lvl>
    <w:lvl w:ilvl="3" w:tplc="2EC6E252" w:tentative="1">
      <w:start w:val="1"/>
      <w:numFmt w:val="bullet"/>
      <w:lvlText w:val=""/>
      <w:lvlJc w:val="left"/>
      <w:pPr>
        <w:ind w:left="2880" w:hanging="360"/>
      </w:pPr>
      <w:rPr>
        <w:rFonts w:ascii="Symbol" w:hAnsi="Symbol" w:hint="default"/>
      </w:rPr>
    </w:lvl>
    <w:lvl w:ilvl="4" w:tplc="F8C2DC68" w:tentative="1">
      <w:start w:val="1"/>
      <w:numFmt w:val="bullet"/>
      <w:lvlText w:val="o"/>
      <w:lvlJc w:val="left"/>
      <w:pPr>
        <w:ind w:left="3600" w:hanging="360"/>
      </w:pPr>
      <w:rPr>
        <w:rFonts w:ascii="Courier New" w:hAnsi="Courier New" w:cs="Courier New" w:hint="default"/>
      </w:rPr>
    </w:lvl>
    <w:lvl w:ilvl="5" w:tplc="433A7414" w:tentative="1">
      <w:start w:val="1"/>
      <w:numFmt w:val="bullet"/>
      <w:lvlText w:val=""/>
      <w:lvlJc w:val="left"/>
      <w:pPr>
        <w:ind w:left="4320" w:hanging="360"/>
      </w:pPr>
      <w:rPr>
        <w:rFonts w:ascii="Wingdings" w:hAnsi="Wingdings" w:hint="default"/>
      </w:rPr>
    </w:lvl>
    <w:lvl w:ilvl="6" w:tplc="BCF0D994" w:tentative="1">
      <w:start w:val="1"/>
      <w:numFmt w:val="bullet"/>
      <w:lvlText w:val=""/>
      <w:lvlJc w:val="left"/>
      <w:pPr>
        <w:ind w:left="5040" w:hanging="360"/>
      </w:pPr>
      <w:rPr>
        <w:rFonts w:ascii="Symbol" w:hAnsi="Symbol" w:hint="default"/>
      </w:rPr>
    </w:lvl>
    <w:lvl w:ilvl="7" w:tplc="ACD032FE" w:tentative="1">
      <w:start w:val="1"/>
      <w:numFmt w:val="bullet"/>
      <w:lvlText w:val="o"/>
      <w:lvlJc w:val="left"/>
      <w:pPr>
        <w:ind w:left="5760" w:hanging="360"/>
      </w:pPr>
      <w:rPr>
        <w:rFonts w:ascii="Courier New" w:hAnsi="Courier New" w:cs="Courier New" w:hint="default"/>
      </w:rPr>
    </w:lvl>
    <w:lvl w:ilvl="8" w:tplc="AF76E14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1D7A3914">
      <w:start w:val="1"/>
      <w:numFmt w:val="decimal"/>
      <w:lvlText w:val="%1."/>
      <w:lvlJc w:val="left"/>
      <w:pPr>
        <w:ind w:left="720" w:hanging="360"/>
      </w:pPr>
    </w:lvl>
    <w:lvl w:ilvl="1" w:tplc="0A62B512" w:tentative="1">
      <w:start w:val="1"/>
      <w:numFmt w:val="lowerLetter"/>
      <w:lvlText w:val="%2."/>
      <w:lvlJc w:val="left"/>
      <w:pPr>
        <w:ind w:left="1440" w:hanging="360"/>
      </w:pPr>
    </w:lvl>
    <w:lvl w:ilvl="2" w:tplc="E05E17CC" w:tentative="1">
      <w:start w:val="1"/>
      <w:numFmt w:val="lowerRoman"/>
      <w:lvlText w:val="%3."/>
      <w:lvlJc w:val="right"/>
      <w:pPr>
        <w:ind w:left="2160" w:hanging="180"/>
      </w:pPr>
    </w:lvl>
    <w:lvl w:ilvl="3" w:tplc="50F42F92" w:tentative="1">
      <w:start w:val="1"/>
      <w:numFmt w:val="decimal"/>
      <w:lvlText w:val="%4."/>
      <w:lvlJc w:val="left"/>
      <w:pPr>
        <w:ind w:left="2880" w:hanging="360"/>
      </w:pPr>
    </w:lvl>
    <w:lvl w:ilvl="4" w:tplc="49C0A424" w:tentative="1">
      <w:start w:val="1"/>
      <w:numFmt w:val="lowerLetter"/>
      <w:lvlText w:val="%5."/>
      <w:lvlJc w:val="left"/>
      <w:pPr>
        <w:ind w:left="3600" w:hanging="360"/>
      </w:pPr>
    </w:lvl>
    <w:lvl w:ilvl="5" w:tplc="6442B8B6" w:tentative="1">
      <w:start w:val="1"/>
      <w:numFmt w:val="lowerRoman"/>
      <w:lvlText w:val="%6."/>
      <w:lvlJc w:val="right"/>
      <w:pPr>
        <w:ind w:left="4320" w:hanging="180"/>
      </w:pPr>
    </w:lvl>
    <w:lvl w:ilvl="6" w:tplc="C8F4C926" w:tentative="1">
      <w:start w:val="1"/>
      <w:numFmt w:val="decimal"/>
      <w:lvlText w:val="%7."/>
      <w:lvlJc w:val="left"/>
      <w:pPr>
        <w:ind w:left="5040" w:hanging="360"/>
      </w:pPr>
    </w:lvl>
    <w:lvl w:ilvl="7" w:tplc="608437C2" w:tentative="1">
      <w:start w:val="1"/>
      <w:numFmt w:val="lowerLetter"/>
      <w:lvlText w:val="%8."/>
      <w:lvlJc w:val="left"/>
      <w:pPr>
        <w:ind w:left="5760" w:hanging="360"/>
      </w:pPr>
    </w:lvl>
    <w:lvl w:ilvl="8" w:tplc="823010DE"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60419B"/>
    <w:multiLevelType w:val="hybridMultilevel"/>
    <w:tmpl w:val="80AE3BE0"/>
    <w:lvl w:ilvl="0" w:tplc="D16C930A">
      <w:start w:val="1"/>
      <w:numFmt w:val="decimal"/>
      <w:lvlText w:val="%1."/>
      <w:lvlJc w:val="left"/>
      <w:pPr>
        <w:ind w:left="720" w:hanging="360"/>
      </w:pPr>
    </w:lvl>
    <w:lvl w:ilvl="1" w:tplc="8D22FBC2" w:tentative="1">
      <w:start w:val="1"/>
      <w:numFmt w:val="lowerLetter"/>
      <w:lvlText w:val="%2."/>
      <w:lvlJc w:val="left"/>
      <w:pPr>
        <w:ind w:left="1440" w:hanging="360"/>
      </w:pPr>
    </w:lvl>
    <w:lvl w:ilvl="2" w:tplc="DF486420" w:tentative="1">
      <w:start w:val="1"/>
      <w:numFmt w:val="lowerRoman"/>
      <w:lvlText w:val="%3."/>
      <w:lvlJc w:val="right"/>
      <w:pPr>
        <w:ind w:left="2160" w:hanging="180"/>
      </w:pPr>
    </w:lvl>
    <w:lvl w:ilvl="3" w:tplc="81A03454" w:tentative="1">
      <w:start w:val="1"/>
      <w:numFmt w:val="decimal"/>
      <w:lvlText w:val="%4."/>
      <w:lvlJc w:val="left"/>
      <w:pPr>
        <w:ind w:left="2880" w:hanging="360"/>
      </w:pPr>
    </w:lvl>
    <w:lvl w:ilvl="4" w:tplc="CCA8CBE2" w:tentative="1">
      <w:start w:val="1"/>
      <w:numFmt w:val="lowerLetter"/>
      <w:lvlText w:val="%5."/>
      <w:lvlJc w:val="left"/>
      <w:pPr>
        <w:ind w:left="3600" w:hanging="360"/>
      </w:pPr>
    </w:lvl>
    <w:lvl w:ilvl="5" w:tplc="22EAEF1A" w:tentative="1">
      <w:start w:val="1"/>
      <w:numFmt w:val="lowerRoman"/>
      <w:lvlText w:val="%6."/>
      <w:lvlJc w:val="right"/>
      <w:pPr>
        <w:ind w:left="4320" w:hanging="180"/>
      </w:pPr>
    </w:lvl>
    <w:lvl w:ilvl="6" w:tplc="3D6CA95A" w:tentative="1">
      <w:start w:val="1"/>
      <w:numFmt w:val="decimal"/>
      <w:lvlText w:val="%7."/>
      <w:lvlJc w:val="left"/>
      <w:pPr>
        <w:ind w:left="5040" w:hanging="360"/>
      </w:pPr>
    </w:lvl>
    <w:lvl w:ilvl="7" w:tplc="930CBDBA" w:tentative="1">
      <w:start w:val="1"/>
      <w:numFmt w:val="lowerLetter"/>
      <w:lvlText w:val="%8."/>
      <w:lvlJc w:val="left"/>
      <w:pPr>
        <w:ind w:left="5760" w:hanging="360"/>
      </w:pPr>
    </w:lvl>
    <w:lvl w:ilvl="8" w:tplc="FB48888A"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96"/>
    <w:rsid w:val="003C6199"/>
    <w:rsid w:val="006718B7"/>
    <w:rsid w:val="00AA705C"/>
    <w:rsid w:val="00E9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73"/>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B4F73"/>
    <w:rPr>
      <w:rFonts w:ascii="Times New Roman" w:hAnsi="Times New Roman"/>
      <w:sz w:val="18"/>
      <w:szCs w:val="18"/>
    </w:rPr>
  </w:style>
  <w:style w:type="paragraph" w:styleId="a4">
    <w:name w:val="footer"/>
    <w:basedOn w:val="a"/>
    <w:link w:val="Char0"/>
    <w:uiPriority w:val="99"/>
    <w:unhideWhenUsed/>
    <w:qFormat/>
    <w:rsid w:val="008B4F73"/>
    <w:pPr>
      <w:widowControl w:val="0"/>
      <w:tabs>
        <w:tab w:val="center" w:pos="4153"/>
        <w:tab w:val="right" w:pos="8306"/>
      </w:tabs>
      <w:snapToGrid w:val="0"/>
      <w:spacing w:after="0" w:line="240" w:lineRule="auto"/>
    </w:pPr>
    <w:rPr>
      <w:rFonts w:ascii="Times New Roman" w:hAnsi="Times New Roman"/>
      <w:sz w:val="18"/>
      <w:szCs w:val="18"/>
    </w:rPr>
  </w:style>
  <w:style w:type="paragraph" w:styleId="a5">
    <w:name w:val="header"/>
    <w:basedOn w:val="a"/>
    <w:link w:val="Char1"/>
    <w:uiPriority w:val="99"/>
    <w:unhideWhenUsed/>
    <w:qFormat/>
    <w:rsid w:val="008B4F73"/>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1">
    <w:name w:val="页眉 Char"/>
    <w:link w:val="a5"/>
    <w:uiPriority w:val="99"/>
    <w:qFormat/>
    <w:rsid w:val="008B4F73"/>
    <w:rPr>
      <w:sz w:val="18"/>
      <w:szCs w:val="18"/>
    </w:rPr>
  </w:style>
  <w:style w:type="character" w:customStyle="1" w:styleId="Char0">
    <w:name w:val="页脚 Char"/>
    <w:link w:val="a4"/>
    <w:uiPriority w:val="99"/>
    <w:qFormat/>
    <w:rsid w:val="008B4F73"/>
    <w:rPr>
      <w:sz w:val="18"/>
      <w:szCs w:val="18"/>
    </w:rPr>
  </w:style>
  <w:style w:type="character" w:customStyle="1" w:styleId="Char">
    <w:name w:val="批注框文本 Char"/>
    <w:link w:val="a3"/>
    <w:uiPriority w:val="99"/>
    <w:semiHidden/>
    <w:qFormat/>
    <w:rsid w:val="008B4F73"/>
    <w:rPr>
      <w:sz w:val="18"/>
      <w:szCs w:val="18"/>
    </w:rPr>
  </w:style>
  <w:style w:type="paragraph" w:customStyle="1" w:styleId="1">
    <w:name w:val="正文1"/>
    <w:qFormat/>
    <w:rsid w:val="008B4F73"/>
    <w:pPr>
      <w:jc w:val="both"/>
    </w:pPr>
    <w:rPr>
      <w:kern w:val="2"/>
      <w:sz w:val="21"/>
      <w:szCs w:val="21"/>
    </w:rPr>
  </w:style>
  <w:style w:type="character" w:customStyle="1" w:styleId="15">
    <w:name w:val="15"/>
    <w:qFormat/>
    <w:rsid w:val="008B4F73"/>
    <w:rPr>
      <w:rFonts w:ascii="Times New Roman" w:hAnsi="Times New Roman" w:cs="Times New Roman" w:hint="default"/>
      <w:color w:val="0000FF"/>
      <w:u w:val="single"/>
    </w:rPr>
  </w:style>
  <w:style w:type="paragraph" w:customStyle="1" w:styleId="2">
    <w:name w:val="正文2"/>
    <w:qFormat/>
    <w:rsid w:val="008B4F73"/>
    <w:pPr>
      <w:jc w:val="both"/>
    </w:pPr>
    <w:rPr>
      <w:kern w:val="2"/>
      <w:sz w:val="21"/>
      <w:szCs w:val="21"/>
    </w:rPr>
  </w:style>
  <w:style w:type="character" w:customStyle="1" w:styleId="DefaultParagraphFontPHPDOCX">
    <w:name w:val="Default Paragraph Font PHPDOCX"/>
    <w:uiPriority w:val="1"/>
    <w:semiHidden/>
    <w:unhideWhenUsed/>
    <w:rsid w:val="008B4F73"/>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lang w:val="en-US" w:eastAsia="zh-CN" w:bidi="ar-SA"/>
    </w:rPr>
  </w:style>
  <w:style w:type="table" w:customStyle="1" w:styleId="NormalTablePHPDOCX">
    <w:name w:val="Normal Table PHPDOCX"/>
    <w:uiPriority w:val="99"/>
    <w:semiHidden/>
    <w:unhideWhenUsed/>
    <w:qFormat/>
    <w:rsid w:val="008B4F73"/>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lang w:val="en-US" w:eastAsia="zh-CN" w:bidi="ar-SA"/>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eader" Target="header1.xml"/><Relationship Id="rId58"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image" Target="media/image42.png"/><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3D21E6-BAC5-4E5C-823B-114E5E72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12</cp:revision>
  <dcterms:created xsi:type="dcterms:W3CDTF">2013-12-09T06:44:00Z</dcterms:created>
  <dcterms:modified xsi:type="dcterms:W3CDTF">2018-09-19T22:22:00Z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