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53" w:rsidRDefault="004D4653">
      <w:pPr>
        <w:rPr>
          <w:rFonts w:cs="Times New Roman"/>
          <w:lang w:eastAsia="zh-CN"/>
        </w:rPr>
      </w:pPr>
      <w:bookmarkStart w:id="0" w:name="_GoBack"/>
      <w:bookmarkEnd w:id="0"/>
    </w:p>
    <w:p w:rsidR="004D4653" w:rsidRDefault="004D4653">
      <w:pPr>
        <w:jc w:val="center"/>
        <w:rPr>
          <w:rFonts w:cs="Times New Roman"/>
          <w:lang w:eastAsia="zh-CN"/>
        </w:rPr>
      </w:pPr>
      <w:r>
        <w:rPr>
          <w:rFonts w:cs="宋体" w:hint="eastAsia"/>
          <w:b/>
          <w:bCs/>
          <w:sz w:val="28"/>
          <w:szCs w:val="28"/>
          <w:lang w:eastAsia="zh-CN"/>
        </w:rPr>
        <w:t>人教版</w:t>
      </w:r>
      <w:proofErr w:type="gramStart"/>
      <w:r>
        <w:rPr>
          <w:rFonts w:cs="宋体" w:hint="eastAsia"/>
          <w:b/>
          <w:bCs/>
          <w:sz w:val="28"/>
          <w:szCs w:val="28"/>
          <w:lang w:eastAsia="zh-CN"/>
        </w:rPr>
        <w:t>物理八</w:t>
      </w:r>
      <w:proofErr w:type="gramEnd"/>
      <w:r>
        <w:rPr>
          <w:rFonts w:cs="宋体" w:hint="eastAsia"/>
          <w:b/>
          <w:bCs/>
          <w:sz w:val="28"/>
          <w:szCs w:val="28"/>
          <w:lang w:eastAsia="zh-CN"/>
        </w:rPr>
        <w:t>年级上册第六章第一节</w:t>
      </w:r>
      <w:r>
        <w:rPr>
          <w:b/>
          <w:bCs/>
          <w:sz w:val="28"/>
          <w:szCs w:val="28"/>
          <w:lang w:eastAsia="zh-CN"/>
        </w:rPr>
        <w:t xml:space="preserve"> </w:t>
      </w:r>
      <w:r>
        <w:rPr>
          <w:rFonts w:cs="宋体" w:hint="eastAsia"/>
          <w:b/>
          <w:bCs/>
          <w:sz w:val="28"/>
          <w:szCs w:val="28"/>
          <w:lang w:eastAsia="zh-CN"/>
        </w:rPr>
        <w:t>质量</w:t>
      </w:r>
      <w:r>
        <w:rPr>
          <w:b/>
          <w:bCs/>
          <w:sz w:val="28"/>
          <w:szCs w:val="28"/>
          <w:lang w:eastAsia="zh-CN"/>
        </w:rPr>
        <w:t xml:space="preserve"> </w:t>
      </w:r>
      <w:r>
        <w:rPr>
          <w:rFonts w:cs="宋体" w:hint="eastAsia"/>
          <w:b/>
          <w:bCs/>
          <w:sz w:val="28"/>
          <w:szCs w:val="28"/>
          <w:lang w:eastAsia="zh-CN"/>
        </w:rPr>
        <w:t>同步训练</w:t>
      </w:r>
    </w:p>
    <w:p w:rsidR="004D4653" w:rsidRDefault="004D4653">
      <w:pPr>
        <w:rPr>
          <w:rFonts w:cs="Times New Roman"/>
          <w:lang w:eastAsia="zh-CN"/>
        </w:rPr>
      </w:pPr>
      <w:r>
        <w:rPr>
          <w:rFonts w:cs="宋体" w:hint="eastAsia"/>
          <w:b/>
          <w:bCs/>
          <w:sz w:val="24"/>
          <w:szCs w:val="24"/>
          <w:lang w:eastAsia="zh-CN"/>
        </w:rPr>
        <w:t>一、单选题（共</w:t>
      </w:r>
      <w:r>
        <w:rPr>
          <w:b/>
          <w:bCs/>
          <w:sz w:val="24"/>
          <w:szCs w:val="24"/>
          <w:lang w:eastAsia="zh-CN"/>
        </w:rPr>
        <w:t>13</w:t>
      </w:r>
      <w:r>
        <w:rPr>
          <w:rFonts w:cs="宋体" w:hint="eastAsia"/>
          <w:b/>
          <w:bCs/>
          <w:sz w:val="24"/>
          <w:szCs w:val="24"/>
          <w:lang w:eastAsia="zh-CN"/>
        </w:rPr>
        <w:t>题；共</w:t>
      </w:r>
      <w:r>
        <w:rPr>
          <w:b/>
          <w:bCs/>
          <w:sz w:val="24"/>
          <w:szCs w:val="24"/>
          <w:lang w:eastAsia="zh-CN"/>
        </w:rPr>
        <w:t>26</w:t>
      </w:r>
      <w:r>
        <w:rPr>
          <w:rFonts w:cs="宋体" w:hint="eastAsia"/>
          <w:b/>
          <w:bCs/>
          <w:sz w:val="24"/>
          <w:szCs w:val="24"/>
          <w:lang w:eastAsia="zh-CN"/>
        </w:rPr>
        <w:t>分）</w:t>
      </w:r>
    </w:p>
    <w:p w:rsidR="004D4653" w:rsidRDefault="004D4653">
      <w:pPr>
        <w:spacing w:after="0"/>
        <w:rPr>
          <w:rFonts w:cs="Times New Roman"/>
          <w:lang w:eastAsia="zh-CN"/>
        </w:rPr>
      </w:pPr>
      <w:r>
        <w:rPr>
          <w:color w:val="000000"/>
          <w:lang w:eastAsia="zh-CN"/>
        </w:rPr>
        <w:t>1</w:t>
      </w:r>
      <w:r>
        <w:rPr>
          <w:rFonts w:cs="宋体" w:hint="eastAsia"/>
          <w:color w:val="000000"/>
          <w:lang w:eastAsia="zh-CN"/>
        </w:rPr>
        <w:t>、小明和妈妈从北京去西藏旅游，发现进入西藏拉萨，带去的食品包装都膨胀了，如图所示，该过程中一定不变的物理量是（</w:t>
      </w:r>
      <w:r>
        <w:rPr>
          <w:rFonts w:cs="Times New Roman"/>
          <w:color w:val="000000"/>
          <w:lang w:eastAsia="zh-CN"/>
        </w:rPr>
        <w:t>  </w:t>
      </w:r>
      <w:r>
        <w:rPr>
          <w:color w:val="000000"/>
          <w:lang w:eastAsia="zh-CN"/>
        </w:rPr>
        <w:t xml:space="preserve"> </w:t>
      </w:r>
      <w:r>
        <w:rPr>
          <w:rFonts w:cs="宋体" w:hint="eastAsia"/>
          <w:color w:val="000000"/>
          <w:lang w:eastAsia="zh-CN"/>
        </w:rPr>
        <w:t>）</w:t>
      </w:r>
      <w:r>
        <w:rPr>
          <w:rFonts w:cs="Times New Roman"/>
          <w:lang w:eastAsia="zh-CN"/>
        </w:rPr>
        <w:br/>
      </w:r>
      <w:r w:rsidR="00A7435C">
        <w:rPr>
          <w:rFonts w:cs="Times New Roman"/>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08pt;height:1in;visibility:visible">
            <v:imagedata r:id="rId8" o:title=""/>
          </v:shape>
        </w:pic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、密度</w:t>
      </w:r>
      <w:r>
        <w:rPr>
          <w:lang w:eastAsia="zh-CN"/>
        </w:rPr>
        <w:t xml:space="preserve">                </w:t>
      </w:r>
      <w:r>
        <w:rPr>
          <w:color w:val="000000"/>
          <w:lang w:eastAsia="zh-CN"/>
        </w:rPr>
        <w:t>B</w:t>
      </w:r>
      <w:r>
        <w:rPr>
          <w:rFonts w:cs="宋体" w:hint="eastAsia"/>
          <w:color w:val="000000"/>
          <w:lang w:eastAsia="zh-CN"/>
        </w:rPr>
        <w:t>、温度</w:t>
      </w:r>
      <w:r>
        <w:rPr>
          <w:lang w:eastAsia="zh-CN"/>
        </w:rPr>
        <w:t xml:space="preserve">             </w:t>
      </w:r>
      <w:r>
        <w:rPr>
          <w:color w:val="000000"/>
          <w:lang w:eastAsia="zh-CN"/>
        </w:rPr>
        <w:t>C</w:t>
      </w:r>
      <w:r>
        <w:rPr>
          <w:rFonts w:cs="宋体" w:hint="eastAsia"/>
          <w:color w:val="000000"/>
          <w:lang w:eastAsia="zh-CN"/>
        </w:rPr>
        <w:t>、质量</w:t>
      </w:r>
      <w:r>
        <w:rPr>
          <w:lang w:eastAsia="zh-CN"/>
        </w:rPr>
        <w:t xml:space="preserve">           </w:t>
      </w:r>
      <w:r>
        <w:rPr>
          <w:color w:val="000000"/>
          <w:lang w:eastAsia="zh-CN"/>
        </w:rPr>
        <w:t>D</w:t>
      </w:r>
      <w:r>
        <w:rPr>
          <w:rFonts w:cs="宋体" w:hint="eastAsia"/>
          <w:color w:val="000000"/>
          <w:lang w:eastAsia="zh-CN"/>
        </w:rPr>
        <w:t>、体积</w:t>
      </w:r>
    </w:p>
    <w:p w:rsidR="004D4653" w:rsidRDefault="004D4653">
      <w:pPr>
        <w:spacing w:after="0"/>
        <w:rPr>
          <w:rFonts w:cs="Times New Roman"/>
          <w:lang w:eastAsia="zh-CN"/>
        </w:rPr>
      </w:pPr>
      <w:r>
        <w:rPr>
          <w:color w:val="000000"/>
          <w:lang w:eastAsia="zh-CN"/>
        </w:rPr>
        <w:t>2</w:t>
      </w:r>
      <w:r>
        <w:rPr>
          <w:rFonts w:cs="宋体" w:hint="eastAsia"/>
          <w:color w:val="000000"/>
          <w:lang w:eastAsia="zh-CN"/>
        </w:rPr>
        <w:t>、将</w:t>
      </w:r>
      <w:r>
        <w:rPr>
          <w:color w:val="000000"/>
          <w:lang w:eastAsia="zh-CN"/>
        </w:rPr>
        <w:t>2.5t</w:t>
      </w:r>
      <w:r>
        <w:rPr>
          <w:rFonts w:cs="宋体" w:hint="eastAsia"/>
          <w:color w:val="000000"/>
          <w:lang w:eastAsia="zh-CN"/>
        </w:rPr>
        <w:t>换算成以千克为单位的正确换算式为（</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rPr>
      </w:pPr>
      <w:r>
        <w:rPr>
          <w:color w:val="000000"/>
        </w:rPr>
        <w:t>A</w:t>
      </w:r>
      <w:r>
        <w:rPr>
          <w:rFonts w:cs="宋体" w:hint="eastAsia"/>
          <w:color w:val="000000"/>
        </w:rPr>
        <w:t>、</w:t>
      </w:r>
      <w:r>
        <w:rPr>
          <w:color w:val="000000"/>
        </w:rPr>
        <w:t>2.5 t=2.5 t×1 000 kg=2 500 kg</w:t>
      </w:r>
      <w:r>
        <w:rPr>
          <w:rFonts w:cs="Times New Roman"/>
        </w:rPr>
        <w:br/>
      </w:r>
      <w:r>
        <w:rPr>
          <w:color w:val="000000"/>
        </w:rPr>
        <w:t>B</w:t>
      </w:r>
      <w:r>
        <w:rPr>
          <w:rFonts w:cs="宋体" w:hint="eastAsia"/>
          <w:color w:val="000000"/>
        </w:rPr>
        <w:t>、</w:t>
      </w:r>
      <w:r>
        <w:rPr>
          <w:color w:val="000000"/>
        </w:rPr>
        <w:t>2.5 t=2.5×1000=2 500 kg</w:t>
      </w:r>
      <w:r>
        <w:rPr>
          <w:rFonts w:cs="Times New Roman"/>
        </w:rPr>
        <w:br/>
      </w:r>
      <w:r>
        <w:rPr>
          <w:color w:val="000000"/>
        </w:rPr>
        <w:t>C</w:t>
      </w:r>
      <w:r>
        <w:rPr>
          <w:rFonts w:cs="宋体" w:hint="eastAsia"/>
          <w:color w:val="000000"/>
        </w:rPr>
        <w:t>、</w:t>
      </w:r>
      <w:r>
        <w:rPr>
          <w:color w:val="000000"/>
        </w:rPr>
        <w:t>2.5 t=2.5 t×1 000=2 500 kg</w:t>
      </w:r>
      <w:r>
        <w:rPr>
          <w:rFonts w:cs="Times New Roman"/>
        </w:rPr>
        <w:br/>
      </w:r>
      <w:r>
        <w:rPr>
          <w:color w:val="000000"/>
        </w:rPr>
        <w:t>D</w:t>
      </w:r>
      <w:r>
        <w:rPr>
          <w:rFonts w:cs="宋体" w:hint="eastAsia"/>
          <w:color w:val="000000"/>
        </w:rPr>
        <w:t>、</w:t>
      </w:r>
      <w:r>
        <w:rPr>
          <w:color w:val="000000"/>
        </w:rPr>
        <w:t>2.5 t=2.5×1 000 kg=2 500 kg</w:t>
      </w:r>
    </w:p>
    <w:p w:rsidR="004D4653" w:rsidRDefault="004D4653">
      <w:pPr>
        <w:spacing w:after="0"/>
        <w:rPr>
          <w:rFonts w:cs="Times New Roman"/>
          <w:lang w:eastAsia="zh-CN"/>
        </w:rPr>
      </w:pPr>
      <w:r>
        <w:rPr>
          <w:color w:val="000000"/>
          <w:lang w:eastAsia="zh-CN"/>
        </w:rPr>
        <w:t>3</w:t>
      </w:r>
      <w:r>
        <w:rPr>
          <w:rFonts w:cs="宋体" w:hint="eastAsia"/>
          <w:color w:val="000000"/>
          <w:lang w:eastAsia="zh-CN"/>
        </w:rPr>
        <w:t>、图中，用调节好的天平测得金属球的质量为（</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r w:rsidR="00A7435C">
        <w:rPr>
          <w:rFonts w:cs="Times New Roman"/>
          <w:noProof/>
          <w:lang w:eastAsia="zh-CN"/>
        </w:rPr>
        <w:pict>
          <v:shape id="_x0000_i1026" type="#_x0000_t75" alt=" " style="width:167.25pt;height:101.25pt;visibility:visible">
            <v:imagedata r:id="rId9" o:title=""/>
          </v:shape>
        </w:pict>
      </w:r>
    </w:p>
    <w:p w:rsidR="004D4653" w:rsidRDefault="004D4653">
      <w:pPr>
        <w:spacing w:after="0"/>
        <w:ind w:left="150"/>
        <w:rPr>
          <w:rFonts w:cs="Times New Roman"/>
        </w:rPr>
      </w:pPr>
      <w:r>
        <w:rPr>
          <w:color w:val="000000"/>
        </w:rPr>
        <w:t>A</w:t>
      </w:r>
      <w:r>
        <w:rPr>
          <w:rFonts w:cs="宋体" w:hint="eastAsia"/>
          <w:color w:val="000000"/>
        </w:rPr>
        <w:t>、</w:t>
      </w:r>
      <w:r>
        <w:rPr>
          <w:color w:val="000000"/>
        </w:rPr>
        <w:t>80g</w:t>
      </w:r>
      <w:r>
        <w:rPr>
          <w:rFonts w:cs="Times New Roman"/>
        </w:rPr>
        <w:br/>
      </w:r>
      <w:r>
        <w:rPr>
          <w:color w:val="000000"/>
        </w:rPr>
        <w:t>B</w:t>
      </w:r>
      <w:r>
        <w:rPr>
          <w:rFonts w:cs="宋体" w:hint="eastAsia"/>
          <w:color w:val="000000"/>
        </w:rPr>
        <w:t>、</w:t>
      </w:r>
      <w:r>
        <w:rPr>
          <w:color w:val="000000"/>
        </w:rPr>
        <w:t>81.6g</w:t>
      </w:r>
      <w:r>
        <w:rPr>
          <w:rFonts w:cs="Times New Roman"/>
        </w:rPr>
        <w:br/>
      </w:r>
      <w:r>
        <w:rPr>
          <w:color w:val="000000"/>
        </w:rPr>
        <w:t>C</w:t>
      </w:r>
      <w:r>
        <w:rPr>
          <w:rFonts w:cs="宋体" w:hint="eastAsia"/>
          <w:color w:val="000000"/>
        </w:rPr>
        <w:t>、</w:t>
      </w:r>
      <w:r>
        <w:rPr>
          <w:color w:val="000000"/>
        </w:rPr>
        <w:t>82g</w:t>
      </w:r>
      <w:r>
        <w:rPr>
          <w:rFonts w:cs="Times New Roman"/>
        </w:rPr>
        <w:br/>
      </w:r>
      <w:r>
        <w:rPr>
          <w:color w:val="000000"/>
        </w:rPr>
        <w:t>D</w:t>
      </w:r>
      <w:r>
        <w:rPr>
          <w:rFonts w:cs="宋体" w:hint="eastAsia"/>
          <w:color w:val="000000"/>
        </w:rPr>
        <w:t>、</w:t>
      </w:r>
      <w:r>
        <w:rPr>
          <w:color w:val="000000"/>
        </w:rPr>
        <w:t>78g</w:t>
      </w:r>
    </w:p>
    <w:p w:rsidR="004D4653" w:rsidRDefault="004D4653">
      <w:pPr>
        <w:spacing w:after="0"/>
        <w:rPr>
          <w:rFonts w:cs="Times New Roman"/>
          <w:lang w:eastAsia="zh-CN"/>
        </w:rPr>
      </w:pPr>
      <w:r>
        <w:rPr>
          <w:color w:val="000000"/>
          <w:lang w:eastAsia="zh-CN"/>
        </w:rPr>
        <w:t>4</w:t>
      </w:r>
      <w:r>
        <w:rPr>
          <w:rFonts w:cs="宋体" w:hint="eastAsia"/>
          <w:color w:val="000000"/>
          <w:lang w:eastAsia="zh-CN"/>
        </w:rPr>
        <w:t>、</w:t>
      </w:r>
      <w:proofErr w:type="gramStart"/>
      <w:r>
        <w:rPr>
          <w:rFonts w:cs="宋体" w:hint="eastAsia"/>
          <w:color w:val="000000"/>
          <w:lang w:eastAsia="zh-CN"/>
        </w:rPr>
        <w:t>一</w:t>
      </w:r>
      <w:proofErr w:type="gramEnd"/>
      <w:r>
        <w:rPr>
          <w:rFonts w:cs="宋体" w:hint="eastAsia"/>
          <w:color w:val="000000"/>
          <w:lang w:eastAsia="zh-CN"/>
        </w:rPr>
        <w:t>铁块的质量会发生变化的情况是（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、将它熔化成铁水</w:t>
      </w:r>
      <w:r>
        <w:rPr>
          <w:rFonts w:cs="Times New Roman"/>
          <w:lang w:eastAsia="zh-CN"/>
        </w:rPr>
        <w:br/>
      </w:r>
      <w:r>
        <w:rPr>
          <w:color w:val="000000"/>
          <w:lang w:eastAsia="zh-CN"/>
        </w:rPr>
        <w:t>B</w:t>
      </w:r>
      <w:r>
        <w:rPr>
          <w:rFonts w:cs="宋体" w:hint="eastAsia"/>
          <w:color w:val="000000"/>
          <w:lang w:eastAsia="zh-CN"/>
        </w:rPr>
        <w:t>、将它轧成薄铁片</w:t>
      </w:r>
      <w:r>
        <w:rPr>
          <w:rFonts w:cs="Times New Roman"/>
          <w:lang w:eastAsia="zh-CN"/>
        </w:rPr>
        <w:br/>
      </w:r>
      <w:r>
        <w:rPr>
          <w:color w:val="000000"/>
          <w:lang w:eastAsia="zh-CN"/>
        </w:rPr>
        <w:t>C</w:t>
      </w:r>
      <w:r>
        <w:rPr>
          <w:rFonts w:cs="宋体" w:hint="eastAsia"/>
          <w:color w:val="000000"/>
          <w:lang w:eastAsia="zh-CN"/>
        </w:rPr>
        <w:t>、将它切掉一个角</w:t>
      </w:r>
      <w:r>
        <w:rPr>
          <w:rFonts w:cs="Times New Roman"/>
          <w:lang w:eastAsia="zh-CN"/>
        </w:rPr>
        <w:br/>
      </w:r>
      <w:r>
        <w:rPr>
          <w:color w:val="000000"/>
          <w:lang w:eastAsia="zh-CN"/>
        </w:rPr>
        <w:t>D</w:t>
      </w:r>
      <w:r>
        <w:rPr>
          <w:rFonts w:cs="宋体" w:hint="eastAsia"/>
          <w:color w:val="000000"/>
          <w:lang w:eastAsia="zh-CN"/>
        </w:rPr>
        <w:t>、将它从地球运到月球</w:t>
      </w:r>
    </w:p>
    <w:p w:rsidR="004D4653" w:rsidRDefault="004D4653">
      <w:pPr>
        <w:spacing w:after="0"/>
        <w:rPr>
          <w:rFonts w:cs="Times New Roman"/>
          <w:lang w:eastAsia="zh-CN"/>
        </w:rPr>
      </w:pPr>
      <w:r>
        <w:rPr>
          <w:color w:val="000000"/>
          <w:lang w:eastAsia="zh-CN"/>
        </w:rPr>
        <w:t>5</w:t>
      </w:r>
      <w:r>
        <w:rPr>
          <w:rFonts w:cs="宋体" w:hint="eastAsia"/>
          <w:color w:val="000000"/>
          <w:lang w:eastAsia="zh-CN"/>
        </w:rPr>
        <w:t>、（</w:t>
      </w:r>
      <w:r>
        <w:rPr>
          <w:color w:val="000000"/>
          <w:lang w:eastAsia="zh-CN"/>
        </w:rPr>
        <w:t>2017•</w:t>
      </w:r>
      <w:r>
        <w:rPr>
          <w:rFonts w:cs="宋体" w:hint="eastAsia"/>
          <w:color w:val="000000"/>
          <w:lang w:eastAsia="zh-CN"/>
        </w:rPr>
        <w:t>哈尔滨）在实验室，用天平能直接测量的物理量是（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、质量</w:t>
      </w:r>
      <w:r>
        <w:rPr>
          <w:rFonts w:cs="Times New Roman"/>
          <w:lang w:eastAsia="zh-CN"/>
        </w:rPr>
        <w:br/>
      </w:r>
      <w:r>
        <w:rPr>
          <w:color w:val="000000"/>
          <w:lang w:eastAsia="zh-CN"/>
        </w:rPr>
        <w:t>B</w:t>
      </w:r>
      <w:r>
        <w:rPr>
          <w:rFonts w:cs="宋体" w:hint="eastAsia"/>
          <w:color w:val="000000"/>
          <w:lang w:eastAsia="zh-CN"/>
        </w:rPr>
        <w:t>、体积</w:t>
      </w:r>
      <w:r>
        <w:rPr>
          <w:rFonts w:cs="Times New Roman"/>
          <w:lang w:eastAsia="zh-CN"/>
        </w:rPr>
        <w:br/>
      </w:r>
      <w:r>
        <w:rPr>
          <w:color w:val="000000"/>
          <w:lang w:eastAsia="zh-CN"/>
        </w:rPr>
        <w:t>C</w:t>
      </w:r>
      <w:r>
        <w:rPr>
          <w:rFonts w:cs="宋体" w:hint="eastAsia"/>
          <w:color w:val="000000"/>
          <w:lang w:eastAsia="zh-CN"/>
        </w:rPr>
        <w:t>、密度</w:t>
      </w:r>
      <w:r>
        <w:rPr>
          <w:rFonts w:cs="Times New Roman"/>
          <w:lang w:eastAsia="zh-CN"/>
        </w:rPr>
        <w:br/>
      </w:r>
      <w:r>
        <w:rPr>
          <w:color w:val="000000"/>
          <w:lang w:eastAsia="zh-CN"/>
        </w:rPr>
        <w:t>D</w:t>
      </w:r>
      <w:r>
        <w:rPr>
          <w:rFonts w:cs="宋体" w:hint="eastAsia"/>
          <w:color w:val="000000"/>
          <w:lang w:eastAsia="zh-CN"/>
        </w:rPr>
        <w:t>、力</w:t>
      </w:r>
    </w:p>
    <w:p w:rsidR="004D4653" w:rsidRDefault="004D4653">
      <w:pPr>
        <w:spacing w:after="0"/>
        <w:rPr>
          <w:rFonts w:cs="Times New Roman"/>
          <w:lang w:eastAsia="zh-CN"/>
        </w:rPr>
      </w:pPr>
      <w:r>
        <w:rPr>
          <w:color w:val="000000"/>
          <w:lang w:eastAsia="zh-CN"/>
        </w:rPr>
        <w:t>6</w:t>
      </w:r>
      <w:r>
        <w:rPr>
          <w:rFonts w:cs="宋体" w:hint="eastAsia"/>
          <w:color w:val="000000"/>
          <w:lang w:eastAsia="zh-CN"/>
        </w:rPr>
        <w:t>、一个物体质量大小决定于（</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lang w:eastAsia="zh-CN"/>
        </w:rPr>
      </w:pPr>
      <w:r>
        <w:rPr>
          <w:color w:val="000000"/>
          <w:lang w:eastAsia="zh-CN"/>
        </w:rPr>
        <w:lastRenderedPageBreak/>
        <w:t>A</w:t>
      </w:r>
      <w:r>
        <w:rPr>
          <w:rFonts w:cs="宋体" w:hint="eastAsia"/>
          <w:color w:val="000000"/>
          <w:lang w:eastAsia="zh-CN"/>
        </w:rPr>
        <w:t>、物体所含物质的多少</w:t>
      </w:r>
      <w:r>
        <w:rPr>
          <w:rFonts w:cs="Times New Roman"/>
          <w:lang w:eastAsia="zh-CN"/>
        </w:rPr>
        <w:br/>
      </w:r>
      <w:r>
        <w:rPr>
          <w:color w:val="000000"/>
          <w:lang w:eastAsia="zh-CN"/>
        </w:rPr>
        <w:t>B</w:t>
      </w:r>
      <w:r>
        <w:rPr>
          <w:rFonts w:cs="宋体" w:hint="eastAsia"/>
          <w:color w:val="000000"/>
          <w:lang w:eastAsia="zh-CN"/>
        </w:rPr>
        <w:t>、物体的形状</w:t>
      </w:r>
      <w:r>
        <w:rPr>
          <w:rFonts w:cs="Times New Roman"/>
          <w:lang w:eastAsia="zh-CN"/>
        </w:rPr>
        <w:br/>
      </w:r>
      <w:r>
        <w:rPr>
          <w:color w:val="000000"/>
          <w:lang w:eastAsia="zh-CN"/>
        </w:rPr>
        <w:t>C</w:t>
      </w:r>
      <w:r>
        <w:rPr>
          <w:rFonts w:cs="宋体" w:hint="eastAsia"/>
          <w:color w:val="000000"/>
          <w:lang w:eastAsia="zh-CN"/>
        </w:rPr>
        <w:t>、物体的空间位置</w:t>
      </w:r>
      <w:r>
        <w:rPr>
          <w:rFonts w:cs="Times New Roman"/>
          <w:lang w:eastAsia="zh-CN"/>
        </w:rPr>
        <w:br/>
      </w:r>
      <w:r>
        <w:rPr>
          <w:color w:val="000000"/>
          <w:lang w:eastAsia="zh-CN"/>
        </w:rPr>
        <w:t>D</w:t>
      </w:r>
      <w:r>
        <w:rPr>
          <w:rFonts w:cs="宋体" w:hint="eastAsia"/>
          <w:color w:val="000000"/>
          <w:lang w:eastAsia="zh-CN"/>
        </w:rPr>
        <w:t>、物体的状态</w:t>
      </w:r>
    </w:p>
    <w:p w:rsidR="004D4653" w:rsidRDefault="004D4653">
      <w:pPr>
        <w:spacing w:after="0"/>
        <w:rPr>
          <w:rFonts w:cs="Times New Roman"/>
          <w:lang w:eastAsia="zh-CN"/>
        </w:rPr>
      </w:pPr>
      <w:r>
        <w:rPr>
          <w:color w:val="000000"/>
          <w:lang w:eastAsia="zh-CN"/>
        </w:rPr>
        <w:t>7</w:t>
      </w:r>
      <w:r>
        <w:rPr>
          <w:rFonts w:cs="宋体" w:hint="eastAsia"/>
          <w:color w:val="000000"/>
          <w:lang w:eastAsia="zh-CN"/>
        </w:rPr>
        <w:t>、用托盘天平测物体质量前，调节横梁平衡时，发现指针在分度盘中线的左侧，这时应（</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、将游码向左移动</w:t>
      </w:r>
      <w:r>
        <w:rPr>
          <w:rFonts w:cs="Times New Roman"/>
          <w:lang w:eastAsia="zh-CN"/>
        </w:rPr>
        <w:br/>
      </w:r>
      <w:r>
        <w:rPr>
          <w:color w:val="000000"/>
          <w:lang w:eastAsia="zh-CN"/>
        </w:rPr>
        <w:t>B</w:t>
      </w:r>
      <w:r>
        <w:rPr>
          <w:rFonts w:cs="宋体" w:hint="eastAsia"/>
          <w:color w:val="000000"/>
          <w:lang w:eastAsia="zh-CN"/>
        </w:rPr>
        <w:t>、将右端平衡螺母向右旋出一些</w:t>
      </w:r>
      <w:r>
        <w:rPr>
          <w:rFonts w:cs="Times New Roman"/>
          <w:lang w:eastAsia="zh-CN"/>
        </w:rPr>
        <w:br/>
      </w:r>
      <w:r>
        <w:rPr>
          <w:color w:val="000000"/>
          <w:lang w:eastAsia="zh-CN"/>
        </w:rPr>
        <w:t>C</w:t>
      </w:r>
      <w:r>
        <w:rPr>
          <w:rFonts w:cs="宋体" w:hint="eastAsia"/>
          <w:color w:val="000000"/>
          <w:lang w:eastAsia="zh-CN"/>
        </w:rPr>
        <w:t>、将游码向右移动</w:t>
      </w:r>
      <w:r>
        <w:rPr>
          <w:rFonts w:cs="Times New Roman"/>
          <w:lang w:eastAsia="zh-CN"/>
        </w:rPr>
        <w:br/>
      </w:r>
      <w:r>
        <w:rPr>
          <w:color w:val="000000"/>
          <w:lang w:eastAsia="zh-CN"/>
        </w:rPr>
        <w:t>D</w:t>
      </w:r>
      <w:r>
        <w:rPr>
          <w:rFonts w:cs="宋体" w:hint="eastAsia"/>
          <w:color w:val="000000"/>
          <w:lang w:eastAsia="zh-CN"/>
        </w:rPr>
        <w:t>、将右端平衡螺母向左旋进一些</w:t>
      </w:r>
    </w:p>
    <w:p w:rsidR="004D4653" w:rsidRDefault="004D4653">
      <w:pPr>
        <w:spacing w:after="0"/>
        <w:rPr>
          <w:rFonts w:cs="Times New Roman"/>
          <w:lang w:eastAsia="zh-CN"/>
        </w:rPr>
      </w:pPr>
      <w:r>
        <w:rPr>
          <w:color w:val="000000"/>
          <w:lang w:eastAsia="zh-CN"/>
        </w:rPr>
        <w:t>8</w:t>
      </w:r>
      <w:r>
        <w:rPr>
          <w:rFonts w:cs="宋体" w:hint="eastAsia"/>
          <w:color w:val="000000"/>
          <w:lang w:eastAsia="zh-CN"/>
        </w:rPr>
        <w:t>、用天平称出一个塑料瓶的质量，然后将其剪碎再放到天平上称，比较这个物体在形状变化前后的质量（</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、变大</w:t>
      </w:r>
      <w:r>
        <w:rPr>
          <w:rFonts w:cs="Times New Roman"/>
          <w:lang w:eastAsia="zh-CN"/>
        </w:rPr>
        <w:br/>
      </w:r>
      <w:r>
        <w:rPr>
          <w:color w:val="000000"/>
          <w:lang w:eastAsia="zh-CN"/>
        </w:rPr>
        <w:t>B</w:t>
      </w:r>
      <w:r>
        <w:rPr>
          <w:rFonts w:cs="宋体" w:hint="eastAsia"/>
          <w:color w:val="000000"/>
          <w:lang w:eastAsia="zh-CN"/>
        </w:rPr>
        <w:t>、变小</w:t>
      </w:r>
      <w:r>
        <w:rPr>
          <w:rFonts w:cs="Times New Roman"/>
          <w:lang w:eastAsia="zh-CN"/>
        </w:rPr>
        <w:br/>
      </w:r>
      <w:r>
        <w:rPr>
          <w:color w:val="000000"/>
          <w:lang w:eastAsia="zh-CN"/>
        </w:rPr>
        <w:t>C</w:t>
      </w:r>
      <w:r>
        <w:rPr>
          <w:rFonts w:cs="宋体" w:hint="eastAsia"/>
          <w:color w:val="000000"/>
          <w:lang w:eastAsia="zh-CN"/>
        </w:rPr>
        <w:t>、不变</w:t>
      </w:r>
      <w:r>
        <w:rPr>
          <w:rFonts w:cs="Times New Roman"/>
          <w:lang w:eastAsia="zh-CN"/>
        </w:rPr>
        <w:br/>
      </w:r>
      <w:r>
        <w:rPr>
          <w:color w:val="000000"/>
          <w:lang w:eastAsia="zh-CN"/>
        </w:rPr>
        <w:t>D</w:t>
      </w:r>
      <w:r>
        <w:rPr>
          <w:rFonts w:cs="宋体" w:hint="eastAsia"/>
          <w:color w:val="000000"/>
          <w:lang w:eastAsia="zh-CN"/>
        </w:rPr>
        <w:t>、无法确定</w:t>
      </w:r>
    </w:p>
    <w:p w:rsidR="004D4653" w:rsidRDefault="004D4653">
      <w:pPr>
        <w:spacing w:after="0"/>
        <w:rPr>
          <w:rFonts w:cs="Times New Roman"/>
          <w:lang w:eastAsia="zh-CN"/>
        </w:rPr>
      </w:pPr>
      <w:r>
        <w:rPr>
          <w:color w:val="000000"/>
          <w:lang w:eastAsia="zh-CN"/>
        </w:rPr>
        <w:t>9</w:t>
      </w:r>
      <w:r>
        <w:rPr>
          <w:rFonts w:cs="宋体" w:hint="eastAsia"/>
          <w:color w:val="000000"/>
          <w:lang w:eastAsia="zh-CN"/>
        </w:rPr>
        <w:t>、在</w:t>
      </w:r>
      <w:r>
        <w:rPr>
          <w:color w:val="000000"/>
          <w:lang w:eastAsia="zh-CN"/>
        </w:rPr>
        <w:t>“</w:t>
      </w:r>
      <w:r>
        <w:rPr>
          <w:rFonts w:cs="宋体" w:hint="eastAsia"/>
          <w:color w:val="000000"/>
          <w:lang w:eastAsia="zh-CN"/>
        </w:rPr>
        <w:t>用托盘天平测物体质量</w:t>
      </w:r>
      <w:r>
        <w:rPr>
          <w:color w:val="000000"/>
          <w:lang w:eastAsia="zh-CN"/>
        </w:rPr>
        <w:t>”</w:t>
      </w:r>
      <w:r>
        <w:rPr>
          <w:rFonts w:cs="宋体" w:hint="eastAsia"/>
          <w:color w:val="000000"/>
          <w:lang w:eastAsia="zh-CN"/>
        </w:rPr>
        <w:t>时，小明用已调节好的天平在测物体质量过程中，只将</w:t>
      </w:r>
      <w:r>
        <w:rPr>
          <w:color w:val="000000"/>
          <w:lang w:eastAsia="zh-CN"/>
        </w:rPr>
        <w:t>20g</w:t>
      </w:r>
      <w:r>
        <w:rPr>
          <w:rFonts w:cs="宋体" w:hint="eastAsia"/>
          <w:color w:val="000000"/>
          <w:lang w:eastAsia="zh-CN"/>
        </w:rPr>
        <w:t>的砝码放在天平右盘后，发现指针略偏于分度盘左侧，这时他应该（</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、向右调平衡螺母</w:t>
      </w:r>
      <w:r>
        <w:rPr>
          <w:rFonts w:cs="Times New Roman"/>
          <w:lang w:eastAsia="zh-CN"/>
        </w:rPr>
        <w:br/>
      </w:r>
      <w:r>
        <w:rPr>
          <w:color w:val="000000"/>
          <w:lang w:eastAsia="zh-CN"/>
        </w:rPr>
        <w:t>B</w:t>
      </w:r>
      <w:r>
        <w:rPr>
          <w:rFonts w:cs="宋体" w:hint="eastAsia"/>
          <w:color w:val="000000"/>
          <w:lang w:eastAsia="zh-CN"/>
        </w:rPr>
        <w:t>、向右调游码</w:t>
      </w:r>
      <w:r>
        <w:rPr>
          <w:rFonts w:cs="Times New Roman"/>
          <w:lang w:eastAsia="zh-CN"/>
        </w:rPr>
        <w:br/>
      </w:r>
      <w:r>
        <w:rPr>
          <w:color w:val="000000"/>
          <w:lang w:eastAsia="zh-CN"/>
        </w:rPr>
        <w:t>C</w:t>
      </w:r>
      <w:r>
        <w:rPr>
          <w:rFonts w:cs="宋体" w:hint="eastAsia"/>
          <w:color w:val="000000"/>
          <w:lang w:eastAsia="zh-CN"/>
        </w:rPr>
        <w:t>、继续向天平右盘中加入</w:t>
      </w:r>
      <w:r>
        <w:rPr>
          <w:color w:val="000000"/>
          <w:lang w:eastAsia="zh-CN"/>
        </w:rPr>
        <w:t>10g</w:t>
      </w:r>
      <w:r>
        <w:rPr>
          <w:rFonts w:cs="宋体" w:hint="eastAsia"/>
          <w:color w:val="000000"/>
          <w:lang w:eastAsia="zh-CN"/>
        </w:rPr>
        <w:t>的砝码</w:t>
      </w:r>
      <w:r>
        <w:rPr>
          <w:rFonts w:cs="Times New Roman"/>
          <w:lang w:eastAsia="zh-CN"/>
        </w:rPr>
        <w:br/>
      </w:r>
      <w:r>
        <w:rPr>
          <w:color w:val="000000"/>
          <w:lang w:eastAsia="zh-CN"/>
        </w:rPr>
        <w:t>D</w:t>
      </w:r>
      <w:r>
        <w:rPr>
          <w:rFonts w:cs="宋体" w:hint="eastAsia"/>
          <w:color w:val="000000"/>
          <w:lang w:eastAsia="zh-CN"/>
        </w:rPr>
        <w:t>、直接记录结果为</w:t>
      </w:r>
      <w:r>
        <w:rPr>
          <w:color w:val="000000"/>
          <w:lang w:eastAsia="zh-CN"/>
        </w:rPr>
        <w:t>20g</w:t>
      </w:r>
    </w:p>
    <w:p w:rsidR="004D4653" w:rsidRDefault="004D4653">
      <w:pPr>
        <w:spacing w:after="0"/>
        <w:rPr>
          <w:rFonts w:cs="Times New Roman"/>
          <w:lang w:eastAsia="zh-CN"/>
        </w:rPr>
      </w:pPr>
      <w:r>
        <w:rPr>
          <w:color w:val="000000"/>
          <w:lang w:eastAsia="zh-CN"/>
        </w:rPr>
        <w:t>10</w:t>
      </w:r>
      <w:r>
        <w:rPr>
          <w:rFonts w:cs="宋体" w:hint="eastAsia"/>
          <w:color w:val="000000"/>
          <w:lang w:eastAsia="zh-CN"/>
        </w:rPr>
        <w:t>、（</w:t>
      </w:r>
      <w:r>
        <w:rPr>
          <w:color w:val="000000"/>
          <w:lang w:eastAsia="zh-CN"/>
        </w:rPr>
        <w:t>2017•</w:t>
      </w:r>
      <w:r>
        <w:rPr>
          <w:rFonts w:cs="宋体" w:hint="eastAsia"/>
          <w:color w:val="000000"/>
          <w:lang w:eastAsia="zh-CN"/>
        </w:rPr>
        <w:t>衡阳）下列有关托盘天平的使用说法正确的是（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、称量前，应调节平衡螺母或移动游码使天平平衡</w:t>
      </w:r>
      <w:r>
        <w:rPr>
          <w:rFonts w:cs="Times New Roman"/>
          <w:lang w:eastAsia="zh-CN"/>
        </w:rPr>
        <w:br/>
      </w:r>
      <w:r>
        <w:rPr>
          <w:color w:val="000000"/>
          <w:lang w:eastAsia="zh-CN"/>
        </w:rPr>
        <w:t>B</w:t>
      </w:r>
      <w:r>
        <w:rPr>
          <w:rFonts w:cs="宋体" w:hint="eastAsia"/>
          <w:color w:val="000000"/>
          <w:lang w:eastAsia="zh-CN"/>
        </w:rPr>
        <w:t>、称量前，应估计被测物体的质量，以免超过量程</w:t>
      </w:r>
      <w:r>
        <w:rPr>
          <w:rFonts w:cs="Times New Roman"/>
          <w:lang w:eastAsia="zh-CN"/>
        </w:rPr>
        <w:br/>
      </w:r>
      <w:r>
        <w:rPr>
          <w:color w:val="000000"/>
          <w:lang w:eastAsia="zh-CN"/>
        </w:rPr>
        <w:t>C</w:t>
      </w:r>
      <w:r>
        <w:rPr>
          <w:rFonts w:cs="宋体" w:hint="eastAsia"/>
          <w:color w:val="000000"/>
          <w:lang w:eastAsia="zh-CN"/>
        </w:rPr>
        <w:t>、称量时，左盘放砝码，右盘放物体</w:t>
      </w:r>
      <w:r>
        <w:rPr>
          <w:rFonts w:cs="Times New Roman"/>
          <w:lang w:eastAsia="zh-CN"/>
        </w:rPr>
        <w:br/>
      </w:r>
      <w:r>
        <w:rPr>
          <w:color w:val="000000"/>
          <w:lang w:eastAsia="zh-CN"/>
        </w:rPr>
        <w:t>D</w:t>
      </w:r>
      <w:r>
        <w:rPr>
          <w:rFonts w:cs="宋体" w:hint="eastAsia"/>
          <w:color w:val="000000"/>
          <w:lang w:eastAsia="zh-CN"/>
        </w:rPr>
        <w:t>、称量时，向右移动游码，相当于向左盘加</w:t>
      </w:r>
      <w:proofErr w:type="gramStart"/>
      <w:r>
        <w:rPr>
          <w:rFonts w:cs="宋体" w:hint="eastAsia"/>
          <w:color w:val="000000"/>
          <w:lang w:eastAsia="zh-CN"/>
        </w:rPr>
        <w:t>砝砝</w:t>
      </w:r>
      <w:proofErr w:type="gramEnd"/>
    </w:p>
    <w:p w:rsidR="004D4653" w:rsidRDefault="004D4653">
      <w:pPr>
        <w:spacing w:after="0"/>
        <w:rPr>
          <w:rFonts w:cs="Times New Roman"/>
          <w:lang w:eastAsia="zh-CN"/>
        </w:rPr>
      </w:pPr>
      <w:r>
        <w:rPr>
          <w:color w:val="000000"/>
          <w:lang w:eastAsia="zh-CN"/>
        </w:rPr>
        <w:t>11</w:t>
      </w:r>
      <w:r>
        <w:rPr>
          <w:rFonts w:cs="宋体" w:hint="eastAsia"/>
          <w:color w:val="000000"/>
          <w:lang w:eastAsia="zh-CN"/>
        </w:rPr>
        <w:t>、某同学用天平称量物体质量，用了</w:t>
      </w:r>
      <w:r>
        <w:rPr>
          <w:color w:val="000000"/>
          <w:lang w:eastAsia="zh-CN"/>
        </w:rPr>
        <w:t>10g</w:t>
      </w:r>
      <w:r>
        <w:rPr>
          <w:rFonts w:cs="宋体" w:hint="eastAsia"/>
          <w:color w:val="000000"/>
          <w:lang w:eastAsia="zh-CN"/>
        </w:rPr>
        <w:t>，</w:t>
      </w:r>
      <w:r>
        <w:rPr>
          <w:color w:val="000000"/>
          <w:lang w:eastAsia="zh-CN"/>
        </w:rPr>
        <w:t>5g</w:t>
      </w:r>
      <w:r>
        <w:rPr>
          <w:rFonts w:cs="宋体" w:hint="eastAsia"/>
          <w:color w:val="000000"/>
          <w:lang w:eastAsia="zh-CN"/>
        </w:rPr>
        <w:t>和</w:t>
      </w:r>
      <w:r>
        <w:rPr>
          <w:color w:val="000000"/>
          <w:lang w:eastAsia="zh-CN"/>
        </w:rPr>
        <w:t>1g</w:t>
      </w:r>
      <w:r>
        <w:rPr>
          <w:rFonts w:cs="宋体" w:hint="eastAsia"/>
          <w:color w:val="000000"/>
          <w:lang w:eastAsia="zh-CN"/>
        </w:rPr>
        <w:t>砝码各一个，游码放在</w:t>
      </w:r>
      <w:r>
        <w:rPr>
          <w:color w:val="000000"/>
          <w:lang w:eastAsia="zh-CN"/>
        </w:rPr>
        <w:t>0.1g</w:t>
      </w:r>
      <w:r>
        <w:rPr>
          <w:rFonts w:cs="宋体" w:hint="eastAsia"/>
          <w:color w:val="000000"/>
          <w:lang w:eastAsia="zh-CN"/>
        </w:rPr>
        <w:t>处横梁正好平衡；结果发现原来物体和砝码的位置放反了砝码被放在左边，而物体被放在了右边，该同学打算从头再做一遍，另一个同学说，这样也可以，那么另一位同学所讲的正确读数为（</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rPr>
      </w:pPr>
      <w:r>
        <w:rPr>
          <w:color w:val="000000"/>
        </w:rPr>
        <w:t>A</w:t>
      </w:r>
      <w:r>
        <w:rPr>
          <w:rFonts w:cs="宋体" w:hint="eastAsia"/>
          <w:color w:val="000000"/>
        </w:rPr>
        <w:t>、</w:t>
      </w:r>
      <w:r>
        <w:rPr>
          <w:color w:val="000000"/>
        </w:rPr>
        <w:t>16.1g</w:t>
      </w:r>
      <w:r>
        <w:rPr>
          <w:rFonts w:cs="Times New Roman"/>
        </w:rPr>
        <w:br/>
      </w:r>
      <w:r>
        <w:rPr>
          <w:color w:val="000000"/>
        </w:rPr>
        <w:t>B</w:t>
      </w:r>
      <w:r>
        <w:rPr>
          <w:rFonts w:cs="宋体" w:hint="eastAsia"/>
          <w:color w:val="000000"/>
        </w:rPr>
        <w:t>、</w:t>
      </w:r>
      <w:r>
        <w:rPr>
          <w:color w:val="000000"/>
        </w:rPr>
        <w:t>15.9g</w:t>
      </w:r>
      <w:r>
        <w:rPr>
          <w:rFonts w:cs="Times New Roman"/>
        </w:rPr>
        <w:br/>
      </w:r>
      <w:r>
        <w:rPr>
          <w:color w:val="000000"/>
        </w:rPr>
        <w:t>C</w:t>
      </w:r>
      <w:r>
        <w:rPr>
          <w:rFonts w:cs="宋体" w:hint="eastAsia"/>
          <w:color w:val="000000"/>
        </w:rPr>
        <w:t>、</w:t>
      </w:r>
      <w:r>
        <w:rPr>
          <w:color w:val="000000"/>
        </w:rPr>
        <w:t>16.9g</w:t>
      </w:r>
      <w:r>
        <w:rPr>
          <w:rFonts w:cs="Times New Roman"/>
        </w:rPr>
        <w:br/>
      </w:r>
      <w:r>
        <w:rPr>
          <w:color w:val="000000"/>
        </w:rPr>
        <w:t>D</w:t>
      </w:r>
      <w:r>
        <w:rPr>
          <w:rFonts w:cs="宋体" w:hint="eastAsia"/>
          <w:color w:val="000000"/>
        </w:rPr>
        <w:t>、</w:t>
      </w:r>
      <w:r>
        <w:rPr>
          <w:color w:val="000000"/>
        </w:rPr>
        <w:t>15.1g</w:t>
      </w:r>
    </w:p>
    <w:p w:rsidR="004D4653" w:rsidRDefault="004D4653">
      <w:pPr>
        <w:spacing w:after="0"/>
        <w:rPr>
          <w:rFonts w:cs="Times New Roman"/>
          <w:lang w:eastAsia="zh-CN"/>
        </w:rPr>
      </w:pPr>
      <w:r>
        <w:rPr>
          <w:color w:val="000000"/>
          <w:lang w:eastAsia="zh-CN"/>
        </w:rPr>
        <w:t>12</w:t>
      </w:r>
      <w:r>
        <w:rPr>
          <w:rFonts w:cs="宋体" w:hint="eastAsia"/>
          <w:color w:val="000000"/>
          <w:lang w:eastAsia="zh-CN"/>
        </w:rPr>
        <w:t>、邵莹同学在测量物体质量之前无论如何也不能将天平调平，于是她向左盘中放入质量为</w:t>
      </w:r>
      <w:r>
        <w:rPr>
          <w:color w:val="000000"/>
          <w:lang w:eastAsia="zh-CN"/>
        </w:rPr>
        <w:t>0.3g</w:t>
      </w:r>
      <w:r>
        <w:rPr>
          <w:rFonts w:cs="宋体" w:hint="eastAsia"/>
          <w:color w:val="000000"/>
          <w:lang w:eastAsia="zh-CN"/>
        </w:rPr>
        <w:t>的砂粒，这是天平平衡了．在测量过程中向右盘放入了</w:t>
      </w:r>
      <w:r>
        <w:rPr>
          <w:color w:val="000000"/>
          <w:lang w:eastAsia="zh-CN"/>
        </w:rPr>
        <w:t>62g</w:t>
      </w:r>
      <w:r>
        <w:rPr>
          <w:rFonts w:cs="宋体" w:hint="eastAsia"/>
          <w:color w:val="000000"/>
          <w:lang w:eastAsia="zh-CN"/>
        </w:rPr>
        <w:t>的砝码，此时天平再次平衡，则此物体的实际质量为（</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D4653" w:rsidRDefault="004D4653">
      <w:pPr>
        <w:spacing w:after="0"/>
        <w:ind w:left="150"/>
        <w:rPr>
          <w:rFonts w:cs="Times New Roman"/>
        </w:rPr>
      </w:pPr>
      <w:r>
        <w:rPr>
          <w:color w:val="000000"/>
        </w:rPr>
        <w:t>A</w:t>
      </w:r>
      <w:r>
        <w:rPr>
          <w:rFonts w:cs="宋体" w:hint="eastAsia"/>
          <w:color w:val="000000"/>
        </w:rPr>
        <w:t>、</w:t>
      </w:r>
      <w:r>
        <w:rPr>
          <w:color w:val="000000"/>
        </w:rPr>
        <w:t>62g</w:t>
      </w:r>
      <w:r>
        <w:rPr>
          <w:rFonts w:cs="Times New Roman"/>
        </w:rPr>
        <w:br/>
      </w:r>
      <w:r>
        <w:rPr>
          <w:color w:val="000000"/>
        </w:rPr>
        <w:t>B</w:t>
      </w:r>
      <w:r>
        <w:rPr>
          <w:rFonts w:cs="宋体" w:hint="eastAsia"/>
          <w:color w:val="000000"/>
        </w:rPr>
        <w:t>、</w:t>
      </w:r>
      <w:r>
        <w:rPr>
          <w:color w:val="000000"/>
        </w:rPr>
        <w:t>62.3g</w:t>
      </w:r>
      <w:r>
        <w:rPr>
          <w:rFonts w:cs="Times New Roman"/>
        </w:rPr>
        <w:br/>
      </w:r>
      <w:r>
        <w:rPr>
          <w:color w:val="000000"/>
        </w:rPr>
        <w:lastRenderedPageBreak/>
        <w:t>C</w:t>
      </w:r>
      <w:r>
        <w:rPr>
          <w:rFonts w:cs="宋体" w:hint="eastAsia"/>
          <w:color w:val="000000"/>
        </w:rPr>
        <w:t>、</w:t>
      </w:r>
      <w:r>
        <w:rPr>
          <w:color w:val="000000"/>
        </w:rPr>
        <w:t>61.7g</w:t>
      </w:r>
      <w:r>
        <w:rPr>
          <w:rFonts w:cs="Times New Roman"/>
        </w:rPr>
        <w:br/>
      </w:r>
      <w:r>
        <w:rPr>
          <w:color w:val="000000"/>
        </w:rPr>
        <w:t>D</w:t>
      </w:r>
      <w:r>
        <w:rPr>
          <w:rFonts w:cs="宋体" w:hint="eastAsia"/>
          <w:color w:val="000000"/>
        </w:rPr>
        <w:t>、</w:t>
      </w:r>
      <w:r>
        <w:rPr>
          <w:color w:val="000000"/>
        </w:rPr>
        <w:t>61.3g</w:t>
      </w:r>
    </w:p>
    <w:p w:rsidR="004D4653" w:rsidRDefault="004D4653">
      <w:pPr>
        <w:spacing w:after="0"/>
        <w:rPr>
          <w:rFonts w:cs="Times New Roman"/>
          <w:lang w:eastAsia="zh-CN"/>
        </w:rPr>
      </w:pPr>
      <w:r>
        <w:rPr>
          <w:color w:val="000000"/>
          <w:lang w:eastAsia="zh-CN"/>
        </w:rPr>
        <w:t>13</w:t>
      </w:r>
      <w:r>
        <w:rPr>
          <w:rFonts w:cs="宋体" w:hint="eastAsia"/>
          <w:color w:val="000000"/>
          <w:lang w:eastAsia="zh-CN"/>
        </w:rPr>
        <w:t>、如图小红测量物体质量时，天平水平静止．以下分析错误的是（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r w:rsidR="008D786E">
        <w:rPr>
          <w:rFonts w:cs="Times New Roman"/>
          <w:noProof/>
          <w:lang w:eastAsia="zh-CN"/>
        </w:rPr>
        <w:pict>
          <v:shape id="_x0000_i1027" type="#_x0000_t75" alt=" " style="width:99pt;height:60.75pt;visibility:visible">
            <v:imagedata r:id="rId10" o:title=""/>
          </v:shape>
        </w:pict>
      </w:r>
    </w:p>
    <w:p w:rsidR="004D4653" w:rsidRDefault="004D4653">
      <w:pPr>
        <w:spacing w:after="0"/>
        <w:ind w:left="150"/>
        <w:rPr>
          <w:rFonts w:cs="Times New Roman"/>
          <w:lang w:eastAsia="zh-CN"/>
        </w:rPr>
      </w:pPr>
      <w:r>
        <w:rPr>
          <w:color w:val="000000"/>
          <w:lang w:eastAsia="zh-CN"/>
        </w:rPr>
        <w:t>A</w:t>
      </w:r>
      <w:r>
        <w:rPr>
          <w:rFonts w:cs="宋体" w:hint="eastAsia"/>
          <w:color w:val="000000"/>
          <w:lang w:eastAsia="zh-CN"/>
        </w:rPr>
        <w:t>、小红测量时操作有错误，物体和砝码位置放反了</w:t>
      </w:r>
      <w:r>
        <w:rPr>
          <w:rFonts w:cs="Times New Roman"/>
          <w:lang w:eastAsia="zh-CN"/>
        </w:rPr>
        <w:br/>
      </w:r>
      <w:r>
        <w:rPr>
          <w:color w:val="000000"/>
          <w:lang w:eastAsia="zh-CN"/>
        </w:rPr>
        <w:t>B</w:t>
      </w:r>
      <w:r>
        <w:rPr>
          <w:rFonts w:cs="宋体" w:hint="eastAsia"/>
          <w:color w:val="000000"/>
          <w:lang w:eastAsia="zh-CN"/>
        </w:rPr>
        <w:t>、所测物体质量为</w:t>
      </w:r>
      <w:r>
        <w:rPr>
          <w:color w:val="000000"/>
          <w:lang w:eastAsia="zh-CN"/>
        </w:rPr>
        <w:t>38.4g</w:t>
      </w:r>
      <w:r>
        <w:rPr>
          <w:rFonts w:cs="Times New Roman"/>
          <w:lang w:eastAsia="zh-CN"/>
        </w:rPr>
        <w:br/>
      </w:r>
      <w:r>
        <w:rPr>
          <w:color w:val="000000"/>
          <w:lang w:eastAsia="zh-CN"/>
        </w:rPr>
        <w:t>C</w:t>
      </w:r>
      <w:r>
        <w:rPr>
          <w:rFonts w:cs="宋体" w:hint="eastAsia"/>
          <w:color w:val="000000"/>
          <w:lang w:eastAsia="zh-CN"/>
        </w:rPr>
        <w:t>、托盘对物体的支持力和物体对托盘的压力是一对相互作用力</w:t>
      </w:r>
      <w:r>
        <w:rPr>
          <w:rFonts w:cs="Times New Roman"/>
          <w:lang w:eastAsia="zh-CN"/>
        </w:rPr>
        <w:br/>
      </w:r>
      <w:r>
        <w:rPr>
          <w:color w:val="000000"/>
          <w:lang w:eastAsia="zh-CN"/>
        </w:rPr>
        <w:t>D</w:t>
      </w:r>
      <w:r>
        <w:rPr>
          <w:rFonts w:cs="宋体" w:hint="eastAsia"/>
          <w:color w:val="000000"/>
          <w:lang w:eastAsia="zh-CN"/>
        </w:rPr>
        <w:t>、托盘对物体的支持力和物体所受重力是一对相互作用力</w:t>
      </w:r>
    </w:p>
    <w:p w:rsidR="004D4653" w:rsidRDefault="004D4653">
      <w:pPr>
        <w:rPr>
          <w:rFonts w:cs="Times New Roman"/>
          <w:lang w:eastAsia="zh-CN"/>
        </w:rPr>
      </w:pPr>
      <w:r>
        <w:rPr>
          <w:rFonts w:cs="宋体" w:hint="eastAsia"/>
          <w:b/>
          <w:bCs/>
          <w:sz w:val="24"/>
          <w:szCs w:val="24"/>
          <w:lang w:eastAsia="zh-CN"/>
        </w:rPr>
        <w:t>二、填空题（共</w:t>
      </w:r>
      <w:r>
        <w:rPr>
          <w:b/>
          <w:bCs/>
          <w:sz w:val="24"/>
          <w:szCs w:val="24"/>
          <w:lang w:eastAsia="zh-CN"/>
        </w:rPr>
        <w:t>5</w:t>
      </w:r>
      <w:r>
        <w:rPr>
          <w:rFonts w:cs="宋体" w:hint="eastAsia"/>
          <w:b/>
          <w:bCs/>
          <w:sz w:val="24"/>
          <w:szCs w:val="24"/>
          <w:lang w:eastAsia="zh-CN"/>
        </w:rPr>
        <w:t>题；共</w:t>
      </w:r>
      <w:r>
        <w:rPr>
          <w:b/>
          <w:bCs/>
          <w:sz w:val="24"/>
          <w:szCs w:val="24"/>
          <w:lang w:eastAsia="zh-CN"/>
        </w:rPr>
        <w:t>15</w:t>
      </w:r>
      <w:r>
        <w:rPr>
          <w:rFonts w:cs="宋体" w:hint="eastAsia"/>
          <w:b/>
          <w:bCs/>
          <w:sz w:val="24"/>
          <w:szCs w:val="24"/>
          <w:lang w:eastAsia="zh-CN"/>
        </w:rPr>
        <w:t>分）</w:t>
      </w:r>
    </w:p>
    <w:p w:rsidR="004D4653" w:rsidRDefault="004D4653">
      <w:pPr>
        <w:spacing w:after="0"/>
        <w:rPr>
          <w:rFonts w:cs="Times New Roman"/>
          <w:lang w:eastAsia="zh-CN"/>
        </w:rPr>
      </w:pPr>
      <w:r>
        <w:rPr>
          <w:color w:val="000000"/>
          <w:lang w:eastAsia="zh-CN"/>
        </w:rPr>
        <w:t>14</w:t>
      </w:r>
      <w:r>
        <w:rPr>
          <w:rFonts w:cs="宋体" w:hint="eastAsia"/>
          <w:color w:val="000000"/>
          <w:lang w:eastAsia="zh-CN"/>
        </w:rPr>
        <w:t>、质量的国际单位是</w:t>
      </w:r>
      <w:r>
        <w:rPr>
          <w:color w:val="000000"/>
          <w:lang w:eastAsia="zh-CN"/>
        </w:rPr>
        <w:t>________</w:t>
      </w:r>
      <w:r>
        <w:rPr>
          <w:rFonts w:cs="宋体" w:hint="eastAsia"/>
          <w:color w:val="000000"/>
          <w:lang w:eastAsia="zh-CN"/>
        </w:rPr>
        <w:t>，符号是</w:t>
      </w:r>
      <w:r>
        <w:rPr>
          <w:color w:val="000000"/>
          <w:lang w:eastAsia="zh-CN"/>
        </w:rPr>
        <w:t>________</w:t>
      </w:r>
      <w:r>
        <w:rPr>
          <w:rFonts w:cs="宋体" w:hint="eastAsia"/>
          <w:color w:val="000000"/>
          <w:lang w:eastAsia="zh-CN"/>
        </w:rPr>
        <w:t>，常用单位还有</w:t>
      </w:r>
      <w:r>
        <w:rPr>
          <w:color w:val="000000"/>
          <w:lang w:eastAsia="zh-CN"/>
        </w:rPr>
        <w:t>________</w:t>
      </w:r>
      <w:r>
        <w:rPr>
          <w:rFonts w:cs="宋体" w:hint="eastAsia"/>
          <w:color w:val="000000"/>
          <w:lang w:eastAsia="zh-CN"/>
        </w:rPr>
        <w:t>、</w:t>
      </w:r>
      <w:r>
        <w:rPr>
          <w:color w:val="000000"/>
          <w:lang w:eastAsia="zh-CN"/>
        </w:rPr>
        <w:t>________</w:t>
      </w:r>
      <w:r>
        <w:rPr>
          <w:rFonts w:cs="宋体" w:hint="eastAsia"/>
          <w:color w:val="000000"/>
          <w:lang w:eastAsia="zh-CN"/>
        </w:rPr>
        <w:t>、</w:t>
      </w:r>
      <w:r>
        <w:rPr>
          <w:color w:val="000000"/>
          <w:lang w:eastAsia="zh-CN"/>
        </w:rPr>
        <w:t>________</w:t>
      </w:r>
      <w:r>
        <w:rPr>
          <w:rFonts w:cs="宋体" w:hint="eastAsia"/>
          <w:color w:val="000000"/>
          <w:lang w:eastAsia="zh-CN"/>
        </w:rPr>
        <w:t>；它们之间的换算关系是</w:t>
      </w:r>
      <w:r>
        <w:rPr>
          <w:color w:val="000000"/>
          <w:lang w:eastAsia="zh-CN"/>
        </w:rPr>
        <w:t>1t=________kg=________g=________mg</w:t>
      </w:r>
      <w:r>
        <w:rPr>
          <w:rFonts w:cs="宋体" w:hint="eastAsia"/>
          <w:color w:val="000000"/>
          <w:lang w:eastAsia="zh-CN"/>
        </w:rPr>
        <w:t>．</w:t>
      </w:r>
      <w:r>
        <w:rPr>
          <w:color w:val="000000"/>
          <w:lang w:eastAsia="zh-CN"/>
        </w:rPr>
        <w:t xml:space="preserve">    </w:t>
      </w:r>
    </w:p>
    <w:p w:rsidR="004D4653" w:rsidRDefault="004D4653">
      <w:pPr>
        <w:spacing w:after="0"/>
        <w:rPr>
          <w:rFonts w:cs="Times New Roman"/>
          <w:lang w:eastAsia="zh-CN"/>
        </w:rPr>
      </w:pPr>
      <w:r>
        <w:rPr>
          <w:color w:val="000000"/>
          <w:lang w:eastAsia="zh-CN"/>
        </w:rPr>
        <w:t>15</w:t>
      </w:r>
      <w:r>
        <w:rPr>
          <w:rFonts w:cs="宋体" w:hint="eastAsia"/>
          <w:color w:val="000000"/>
          <w:lang w:eastAsia="zh-CN"/>
        </w:rPr>
        <w:t>、（</w:t>
      </w:r>
      <w:r>
        <w:rPr>
          <w:color w:val="000000"/>
          <w:lang w:eastAsia="zh-CN"/>
        </w:rPr>
        <w:t>2017•</w:t>
      </w:r>
      <w:r>
        <w:rPr>
          <w:rFonts w:cs="宋体" w:hint="eastAsia"/>
          <w:color w:val="000000"/>
          <w:lang w:eastAsia="zh-CN"/>
        </w:rPr>
        <w:t>贵港）使用天平时，应将天平放在水平台上，使用前，将</w:t>
      </w:r>
      <w:r>
        <w:rPr>
          <w:color w:val="000000"/>
          <w:lang w:eastAsia="zh-CN"/>
        </w:rPr>
        <w:t>________</w:t>
      </w:r>
      <w:r>
        <w:rPr>
          <w:rFonts w:cs="宋体" w:hint="eastAsia"/>
          <w:color w:val="000000"/>
          <w:lang w:eastAsia="zh-CN"/>
        </w:rPr>
        <w:t>移至称量标尺左端的</w:t>
      </w:r>
      <w:r>
        <w:rPr>
          <w:color w:val="000000"/>
          <w:lang w:eastAsia="zh-CN"/>
        </w:rPr>
        <w:t>“0”</w:t>
      </w:r>
      <w:r>
        <w:rPr>
          <w:rFonts w:cs="宋体" w:hint="eastAsia"/>
          <w:color w:val="000000"/>
          <w:lang w:eastAsia="zh-CN"/>
        </w:rPr>
        <w:t>刻度线上；取砝码时，必须用</w:t>
      </w:r>
      <w:r>
        <w:rPr>
          <w:color w:val="000000"/>
          <w:lang w:eastAsia="zh-CN"/>
        </w:rPr>
        <w:t>________</w:t>
      </w:r>
      <w:r>
        <w:rPr>
          <w:rFonts w:cs="宋体" w:hint="eastAsia"/>
          <w:color w:val="000000"/>
          <w:lang w:eastAsia="zh-CN"/>
        </w:rPr>
        <w:t>夹取．</w:t>
      </w:r>
      <w:r>
        <w:rPr>
          <w:color w:val="000000"/>
          <w:lang w:eastAsia="zh-CN"/>
        </w:rPr>
        <w:t xml:space="preserve">    </w:t>
      </w:r>
    </w:p>
    <w:p w:rsidR="004D4653" w:rsidRDefault="004D4653">
      <w:pPr>
        <w:spacing w:after="0"/>
        <w:rPr>
          <w:rFonts w:cs="Times New Roman"/>
          <w:lang w:eastAsia="zh-CN"/>
        </w:rPr>
      </w:pPr>
      <w:r>
        <w:rPr>
          <w:color w:val="000000"/>
          <w:lang w:eastAsia="zh-CN"/>
        </w:rPr>
        <w:t>16</w:t>
      </w:r>
      <w:r>
        <w:rPr>
          <w:rFonts w:cs="宋体" w:hint="eastAsia"/>
          <w:color w:val="000000"/>
          <w:lang w:eastAsia="zh-CN"/>
        </w:rPr>
        <w:t>、调节天平时，发现指针位置如图（甲）所示，此时应将平衡螺母向</w:t>
      </w:r>
      <w:r>
        <w:rPr>
          <w:color w:val="000000"/>
          <w:lang w:eastAsia="zh-CN"/>
        </w:rPr>
        <w:t>________</w:t>
      </w:r>
      <w:r>
        <w:rPr>
          <w:rFonts w:cs="宋体" w:hint="eastAsia"/>
          <w:color w:val="000000"/>
          <w:lang w:eastAsia="zh-CN"/>
        </w:rPr>
        <w:t>调（填</w:t>
      </w:r>
      <w:r>
        <w:rPr>
          <w:color w:val="000000"/>
          <w:lang w:eastAsia="zh-CN"/>
        </w:rPr>
        <w:t>“</w:t>
      </w:r>
      <w:r>
        <w:rPr>
          <w:rFonts w:cs="宋体" w:hint="eastAsia"/>
          <w:color w:val="000000"/>
          <w:lang w:eastAsia="zh-CN"/>
        </w:rPr>
        <w:t>左</w:t>
      </w:r>
      <w:r>
        <w:rPr>
          <w:color w:val="000000"/>
          <w:lang w:eastAsia="zh-CN"/>
        </w:rPr>
        <w:t>”</w:t>
      </w:r>
      <w:r>
        <w:rPr>
          <w:rFonts w:cs="宋体" w:hint="eastAsia"/>
          <w:color w:val="000000"/>
          <w:lang w:eastAsia="zh-CN"/>
        </w:rPr>
        <w:t>或</w:t>
      </w:r>
      <w:r>
        <w:rPr>
          <w:color w:val="000000"/>
          <w:lang w:eastAsia="zh-CN"/>
        </w:rPr>
        <w:t>“</w:t>
      </w:r>
      <w:r>
        <w:rPr>
          <w:rFonts w:cs="宋体" w:hint="eastAsia"/>
          <w:color w:val="000000"/>
          <w:lang w:eastAsia="zh-CN"/>
        </w:rPr>
        <w:t>右</w:t>
      </w:r>
      <w:r>
        <w:rPr>
          <w:color w:val="000000"/>
          <w:lang w:eastAsia="zh-CN"/>
        </w:rPr>
        <w:t>”</w:t>
      </w:r>
      <w:r>
        <w:rPr>
          <w:rFonts w:cs="宋体" w:hint="eastAsia"/>
          <w:color w:val="000000"/>
          <w:lang w:eastAsia="zh-CN"/>
        </w:rPr>
        <w:t>），使天平平衡．测物体质量时，天平右盘内砝码的质量和游码在标尺上的位置如图（乙）所示，则物体的质量是</w:t>
      </w:r>
      <w:r>
        <w:rPr>
          <w:color w:val="000000"/>
          <w:lang w:eastAsia="zh-CN"/>
        </w:rPr>
        <w:t>________ g</w:t>
      </w:r>
      <w:r>
        <w:rPr>
          <w:rFonts w:cs="宋体" w:hint="eastAsia"/>
          <w:color w:val="000000"/>
          <w:lang w:eastAsia="zh-CN"/>
        </w:rPr>
        <w:t>．</w:t>
      </w:r>
      <w:r>
        <w:rPr>
          <w:color w:val="000000"/>
          <w:lang w:eastAsia="zh-CN"/>
        </w:rPr>
        <w:t xml:space="preserve">  </w:t>
      </w:r>
      <w:r w:rsidR="008D786E">
        <w:rPr>
          <w:rFonts w:cs="Times New Roman"/>
          <w:noProof/>
          <w:lang w:eastAsia="zh-CN"/>
        </w:rPr>
        <w:pict>
          <v:shape id="_x0000_i1028" type="#_x0000_t75" alt=" " style="width:179.25pt;height:93.75pt;visibility:visible">
            <v:imagedata r:id="rId11" o:title=""/>
          </v:shape>
        </w:pict>
      </w:r>
    </w:p>
    <w:p w:rsidR="004D4653" w:rsidRDefault="004D4653">
      <w:pPr>
        <w:spacing w:after="0"/>
        <w:rPr>
          <w:rFonts w:cs="Times New Roman"/>
          <w:lang w:eastAsia="zh-CN"/>
        </w:rPr>
      </w:pPr>
      <w:r>
        <w:rPr>
          <w:color w:val="000000"/>
          <w:lang w:eastAsia="zh-CN"/>
        </w:rPr>
        <w:t>17</w:t>
      </w:r>
      <w:r>
        <w:rPr>
          <w:rFonts w:cs="宋体" w:hint="eastAsia"/>
          <w:color w:val="000000"/>
          <w:lang w:eastAsia="zh-CN"/>
        </w:rPr>
        <w:t>、观察如图天平的使用，操作错误有哪些，写两条：</w:t>
      </w:r>
      <w:r>
        <w:rPr>
          <w:color w:val="000000"/>
          <w:lang w:eastAsia="zh-CN"/>
        </w:rPr>
        <w:t xml:space="preserve">  </w:t>
      </w:r>
      <w:r>
        <w:rPr>
          <w:rFonts w:cs="Times New Roman"/>
          <w:lang w:eastAsia="zh-CN"/>
        </w:rPr>
        <w:br/>
      </w:r>
      <w:r>
        <w:rPr>
          <w:color w:val="000000"/>
          <w:lang w:eastAsia="zh-CN"/>
        </w:rPr>
        <w:t>a.________</w:t>
      </w:r>
      <w:r>
        <w:rPr>
          <w:rFonts w:cs="宋体" w:hint="eastAsia"/>
          <w:color w:val="000000"/>
          <w:lang w:eastAsia="zh-CN"/>
        </w:rPr>
        <w:t>；</w:t>
      </w:r>
      <w:r>
        <w:rPr>
          <w:color w:val="000000"/>
          <w:lang w:eastAsia="zh-CN"/>
        </w:rPr>
        <w:t>b.________</w:t>
      </w:r>
      <w:r>
        <w:rPr>
          <w:rFonts w:cs="宋体" w:hint="eastAsia"/>
          <w:color w:val="000000"/>
          <w:lang w:eastAsia="zh-CN"/>
        </w:rPr>
        <w:t>．</w:t>
      </w:r>
      <w:r>
        <w:rPr>
          <w:rFonts w:cs="Times New Roman"/>
          <w:lang w:eastAsia="zh-CN"/>
        </w:rPr>
        <w:br/>
      </w:r>
      <w:r w:rsidR="008D786E">
        <w:rPr>
          <w:rFonts w:cs="Times New Roman"/>
          <w:noProof/>
          <w:lang w:eastAsia="zh-CN"/>
        </w:rPr>
        <w:pict>
          <v:shape id="_x0000_i1029" type="#_x0000_t75" alt=" " style="width:95.25pt;height:69pt;visibility:visible">
            <v:imagedata r:id="rId12" o:title=""/>
          </v:shape>
        </w:pict>
      </w:r>
    </w:p>
    <w:p w:rsidR="004D4653" w:rsidRDefault="004D4653">
      <w:pPr>
        <w:spacing w:after="0"/>
        <w:rPr>
          <w:rFonts w:cs="Times New Roman"/>
          <w:lang w:eastAsia="zh-CN"/>
        </w:rPr>
      </w:pPr>
      <w:r>
        <w:rPr>
          <w:color w:val="000000"/>
          <w:lang w:eastAsia="zh-CN"/>
        </w:rPr>
        <w:t>18</w:t>
      </w:r>
      <w:r>
        <w:rPr>
          <w:rFonts w:cs="宋体" w:hint="eastAsia"/>
          <w:color w:val="000000"/>
          <w:lang w:eastAsia="zh-CN"/>
        </w:rPr>
        <w:t>、用天平</w:t>
      </w:r>
      <w:proofErr w:type="gramStart"/>
      <w:r>
        <w:rPr>
          <w:rFonts w:cs="宋体" w:hint="eastAsia"/>
          <w:color w:val="000000"/>
          <w:lang w:eastAsia="zh-CN"/>
        </w:rPr>
        <w:t>称质量</w:t>
      </w:r>
      <w:proofErr w:type="gramEnd"/>
      <w:r>
        <w:rPr>
          <w:rFonts w:cs="宋体" w:hint="eastAsia"/>
          <w:color w:val="000000"/>
          <w:lang w:eastAsia="zh-CN"/>
        </w:rPr>
        <w:t>时，由于砝码磨损会使测量结果偏</w:t>
      </w:r>
      <w:r>
        <w:rPr>
          <w:color w:val="000000"/>
          <w:lang w:eastAsia="zh-CN"/>
        </w:rPr>
        <w:t>________</w:t>
      </w:r>
      <w:r>
        <w:rPr>
          <w:rFonts w:cs="宋体" w:hint="eastAsia"/>
          <w:color w:val="000000"/>
          <w:lang w:eastAsia="zh-CN"/>
        </w:rPr>
        <w:t>．（填</w:t>
      </w:r>
      <w:r>
        <w:rPr>
          <w:color w:val="000000"/>
          <w:lang w:eastAsia="zh-CN"/>
        </w:rPr>
        <w:t>“</w:t>
      </w:r>
      <w:r>
        <w:rPr>
          <w:rFonts w:cs="宋体" w:hint="eastAsia"/>
          <w:color w:val="000000"/>
          <w:lang w:eastAsia="zh-CN"/>
        </w:rPr>
        <w:t>大</w:t>
      </w:r>
      <w:r>
        <w:rPr>
          <w:color w:val="000000"/>
          <w:lang w:eastAsia="zh-CN"/>
        </w:rPr>
        <w:t>”</w:t>
      </w:r>
      <w:r>
        <w:rPr>
          <w:rFonts w:cs="宋体" w:hint="eastAsia"/>
          <w:color w:val="000000"/>
          <w:lang w:eastAsia="zh-CN"/>
        </w:rPr>
        <w:t>或</w:t>
      </w:r>
      <w:r>
        <w:rPr>
          <w:color w:val="000000"/>
          <w:lang w:eastAsia="zh-CN"/>
        </w:rPr>
        <w:t>“</w:t>
      </w:r>
      <w:r>
        <w:rPr>
          <w:rFonts w:cs="宋体" w:hint="eastAsia"/>
          <w:color w:val="000000"/>
          <w:lang w:eastAsia="zh-CN"/>
        </w:rPr>
        <w:t>小</w:t>
      </w:r>
      <w:r>
        <w:rPr>
          <w:color w:val="000000"/>
          <w:lang w:eastAsia="zh-CN"/>
        </w:rPr>
        <w:t>”</w:t>
      </w:r>
      <w:r>
        <w:rPr>
          <w:rFonts w:cs="宋体" w:hint="eastAsia"/>
          <w:color w:val="000000"/>
          <w:lang w:eastAsia="zh-CN"/>
        </w:rPr>
        <w:t>）</w:t>
      </w:r>
      <w:r>
        <w:rPr>
          <w:color w:val="000000"/>
          <w:lang w:eastAsia="zh-CN"/>
        </w:rPr>
        <w:t xml:space="preserve">    </w:t>
      </w:r>
    </w:p>
    <w:p w:rsidR="004D4653" w:rsidRDefault="004D4653">
      <w:pPr>
        <w:rPr>
          <w:rFonts w:cs="Times New Roman"/>
          <w:lang w:eastAsia="zh-CN"/>
        </w:rPr>
      </w:pPr>
      <w:r>
        <w:rPr>
          <w:rFonts w:cs="宋体" w:hint="eastAsia"/>
          <w:b/>
          <w:bCs/>
          <w:sz w:val="24"/>
          <w:szCs w:val="24"/>
          <w:lang w:eastAsia="zh-CN"/>
        </w:rPr>
        <w:t>三、解答题（共</w:t>
      </w:r>
      <w:r>
        <w:rPr>
          <w:b/>
          <w:bCs/>
          <w:sz w:val="24"/>
          <w:szCs w:val="24"/>
          <w:lang w:eastAsia="zh-CN"/>
        </w:rPr>
        <w:t>1</w:t>
      </w:r>
      <w:r>
        <w:rPr>
          <w:rFonts w:cs="宋体" w:hint="eastAsia"/>
          <w:b/>
          <w:bCs/>
          <w:sz w:val="24"/>
          <w:szCs w:val="24"/>
          <w:lang w:eastAsia="zh-CN"/>
        </w:rPr>
        <w:t>题；共</w:t>
      </w:r>
      <w:r>
        <w:rPr>
          <w:b/>
          <w:bCs/>
          <w:sz w:val="24"/>
          <w:szCs w:val="24"/>
          <w:lang w:eastAsia="zh-CN"/>
        </w:rPr>
        <w:t>5</w:t>
      </w:r>
      <w:r>
        <w:rPr>
          <w:rFonts w:cs="宋体" w:hint="eastAsia"/>
          <w:b/>
          <w:bCs/>
          <w:sz w:val="24"/>
          <w:szCs w:val="24"/>
          <w:lang w:eastAsia="zh-CN"/>
        </w:rPr>
        <w:t>分）</w:t>
      </w:r>
    </w:p>
    <w:p w:rsidR="004D4653" w:rsidRDefault="004D4653">
      <w:pPr>
        <w:spacing w:after="0"/>
        <w:rPr>
          <w:rFonts w:cs="Times New Roman"/>
          <w:lang w:eastAsia="zh-CN"/>
        </w:rPr>
      </w:pPr>
      <w:r>
        <w:rPr>
          <w:color w:val="000000"/>
          <w:lang w:eastAsia="zh-CN"/>
        </w:rPr>
        <w:t>19</w:t>
      </w:r>
      <w:r>
        <w:rPr>
          <w:rFonts w:cs="宋体" w:hint="eastAsia"/>
          <w:color w:val="000000"/>
          <w:lang w:eastAsia="zh-CN"/>
        </w:rPr>
        <w:t>、以下是</w:t>
      </w:r>
      <w:r>
        <w:rPr>
          <w:color w:val="000000"/>
          <w:lang w:eastAsia="zh-CN"/>
        </w:rPr>
        <w:t>“</w:t>
      </w:r>
      <w:r>
        <w:rPr>
          <w:rFonts w:cs="宋体" w:hint="eastAsia"/>
          <w:color w:val="000000"/>
          <w:lang w:eastAsia="zh-CN"/>
        </w:rPr>
        <w:t>用天平测水的质量</w:t>
      </w:r>
      <w:r>
        <w:rPr>
          <w:color w:val="000000"/>
          <w:lang w:eastAsia="zh-CN"/>
        </w:rPr>
        <w:t>”</w:t>
      </w:r>
      <w:r>
        <w:rPr>
          <w:rFonts w:cs="宋体" w:hint="eastAsia"/>
          <w:color w:val="000000"/>
          <w:lang w:eastAsia="zh-CN"/>
        </w:rPr>
        <w:t>的实验步骤，合理的步骤顺序为</w:t>
      </w:r>
      <w:r>
        <w:rPr>
          <w:color w:val="000000"/>
          <w:lang w:eastAsia="zh-CN"/>
        </w:rPr>
        <w:t xml:space="preserve"> </w:t>
      </w:r>
      <w:r>
        <w:rPr>
          <w:color w:val="000000"/>
          <w:u w:val="single"/>
          <w:lang w:eastAsia="zh-CN"/>
        </w:rPr>
        <w:t>​                    </w:t>
      </w:r>
      <w:r>
        <w:rPr>
          <w:rFonts w:cs="宋体" w:hint="eastAsia"/>
          <w:color w:val="000000"/>
          <w:lang w:eastAsia="zh-CN"/>
        </w:rPr>
        <w:t>。</w:t>
      </w:r>
      <w:r>
        <w:rPr>
          <w:rFonts w:cs="Times New Roman"/>
          <w:lang w:eastAsia="zh-CN"/>
        </w:rPr>
        <w:br/>
      </w:r>
      <w:r>
        <w:rPr>
          <w:color w:val="000000"/>
          <w:lang w:eastAsia="zh-CN"/>
        </w:rPr>
        <w:t>A</w:t>
      </w:r>
      <w:r>
        <w:rPr>
          <w:rFonts w:cs="宋体" w:hint="eastAsia"/>
          <w:color w:val="000000"/>
          <w:lang w:eastAsia="zh-CN"/>
        </w:rPr>
        <w:t>．把天平放在</w:t>
      </w:r>
      <w:proofErr w:type="gramStart"/>
      <w:r>
        <w:rPr>
          <w:rFonts w:cs="宋体" w:hint="eastAsia"/>
          <w:color w:val="000000"/>
          <w:lang w:eastAsia="zh-CN"/>
        </w:rPr>
        <w:t>水平台上</w:t>
      </w:r>
      <w:proofErr w:type="gramEnd"/>
      <w:r>
        <w:rPr>
          <w:rFonts w:cs="Times New Roman"/>
          <w:lang w:eastAsia="zh-CN"/>
        </w:rPr>
        <w:br/>
      </w:r>
      <w:r>
        <w:rPr>
          <w:color w:val="000000"/>
          <w:lang w:eastAsia="zh-CN"/>
        </w:rPr>
        <w:t>B</w:t>
      </w:r>
      <w:r>
        <w:rPr>
          <w:rFonts w:cs="宋体" w:hint="eastAsia"/>
          <w:color w:val="000000"/>
          <w:lang w:eastAsia="zh-CN"/>
        </w:rPr>
        <w:t>．调节横梁的螺母，使横梁平衡</w:t>
      </w:r>
      <w:r>
        <w:rPr>
          <w:rFonts w:cs="Times New Roman"/>
          <w:lang w:eastAsia="zh-CN"/>
        </w:rPr>
        <w:br/>
      </w:r>
      <w:r>
        <w:rPr>
          <w:color w:val="000000"/>
          <w:lang w:eastAsia="zh-CN"/>
        </w:rPr>
        <w:t>C</w:t>
      </w:r>
      <w:r>
        <w:rPr>
          <w:rFonts w:cs="宋体" w:hint="eastAsia"/>
          <w:color w:val="000000"/>
          <w:lang w:eastAsia="zh-CN"/>
        </w:rPr>
        <w:t>．在右盘中加减砝码，并移动游码位置使天平再次平衡</w:t>
      </w:r>
      <w:r>
        <w:rPr>
          <w:rFonts w:cs="Times New Roman"/>
          <w:lang w:eastAsia="zh-CN"/>
        </w:rPr>
        <w:br/>
      </w:r>
      <w:r>
        <w:rPr>
          <w:color w:val="000000"/>
          <w:lang w:eastAsia="zh-CN"/>
        </w:rPr>
        <w:t>D</w:t>
      </w:r>
      <w:r>
        <w:rPr>
          <w:rFonts w:cs="宋体" w:hint="eastAsia"/>
          <w:color w:val="000000"/>
          <w:lang w:eastAsia="zh-CN"/>
        </w:rPr>
        <w:t>．将空杯放在左盘里</w:t>
      </w:r>
      <w:r>
        <w:rPr>
          <w:rFonts w:cs="Times New Roman"/>
          <w:lang w:eastAsia="zh-CN"/>
        </w:rPr>
        <w:br/>
      </w:r>
      <w:r>
        <w:rPr>
          <w:color w:val="000000"/>
          <w:lang w:eastAsia="zh-CN"/>
        </w:rPr>
        <w:t>E</w:t>
      </w:r>
      <w:r>
        <w:rPr>
          <w:rFonts w:cs="宋体" w:hint="eastAsia"/>
          <w:color w:val="000000"/>
          <w:lang w:eastAsia="zh-CN"/>
        </w:rPr>
        <w:t>．右盘中砝码总质量与游码在标尺上的读数之和就是烧杯的质量</w:t>
      </w:r>
      <w:r>
        <w:rPr>
          <w:rFonts w:cs="Times New Roman"/>
          <w:lang w:eastAsia="zh-CN"/>
        </w:rPr>
        <w:br/>
      </w:r>
      <w:r>
        <w:rPr>
          <w:color w:val="000000"/>
          <w:lang w:eastAsia="zh-CN"/>
        </w:rPr>
        <w:t>F</w:t>
      </w:r>
      <w:r>
        <w:rPr>
          <w:rFonts w:cs="宋体" w:hint="eastAsia"/>
          <w:color w:val="000000"/>
          <w:lang w:eastAsia="zh-CN"/>
        </w:rPr>
        <w:t>．把游码放在标尺的零刻线处</w:t>
      </w:r>
      <w:r>
        <w:rPr>
          <w:rFonts w:cs="Times New Roman"/>
          <w:lang w:eastAsia="zh-CN"/>
        </w:rPr>
        <w:br/>
      </w:r>
      <w:r>
        <w:rPr>
          <w:color w:val="000000"/>
          <w:lang w:eastAsia="zh-CN"/>
        </w:rPr>
        <w:lastRenderedPageBreak/>
        <w:t>G</w:t>
      </w:r>
      <w:r>
        <w:rPr>
          <w:rFonts w:cs="宋体" w:hint="eastAsia"/>
          <w:color w:val="000000"/>
          <w:lang w:eastAsia="zh-CN"/>
        </w:rPr>
        <w:t>．把烧杯中装水后放在天平左盘中，称出烧杯和水的总质量</w:t>
      </w:r>
      <w:r>
        <w:rPr>
          <w:rFonts w:cs="Times New Roman"/>
          <w:lang w:eastAsia="zh-CN"/>
        </w:rPr>
        <w:br/>
      </w:r>
      <w:r>
        <w:rPr>
          <w:color w:val="000000"/>
          <w:lang w:eastAsia="zh-CN"/>
        </w:rPr>
        <w:t>H</w:t>
      </w:r>
      <w:r>
        <w:rPr>
          <w:rFonts w:cs="宋体" w:hint="eastAsia"/>
          <w:color w:val="000000"/>
          <w:lang w:eastAsia="zh-CN"/>
        </w:rPr>
        <w:t>．烧杯与水的总质量与烧杯质量之差就是烧杯中水的质量。</w:t>
      </w:r>
      <w:r>
        <w:rPr>
          <w:color w:val="000000"/>
          <w:lang w:eastAsia="zh-CN"/>
        </w:rPr>
        <w:t xml:space="preserve">    </w:t>
      </w:r>
    </w:p>
    <w:p w:rsidR="004D4653" w:rsidRDefault="004D4653">
      <w:pPr>
        <w:rPr>
          <w:rFonts w:cs="Times New Roman"/>
          <w:lang w:eastAsia="zh-CN"/>
        </w:rPr>
      </w:pPr>
      <w:r>
        <w:rPr>
          <w:rFonts w:cs="宋体" w:hint="eastAsia"/>
          <w:b/>
          <w:bCs/>
          <w:sz w:val="24"/>
          <w:szCs w:val="24"/>
          <w:lang w:eastAsia="zh-CN"/>
        </w:rPr>
        <w:t>四、综合题（共</w:t>
      </w:r>
      <w:r>
        <w:rPr>
          <w:b/>
          <w:bCs/>
          <w:sz w:val="24"/>
          <w:szCs w:val="24"/>
          <w:lang w:eastAsia="zh-CN"/>
        </w:rPr>
        <w:t>2</w:t>
      </w:r>
      <w:r>
        <w:rPr>
          <w:rFonts w:cs="宋体" w:hint="eastAsia"/>
          <w:b/>
          <w:bCs/>
          <w:sz w:val="24"/>
          <w:szCs w:val="24"/>
          <w:lang w:eastAsia="zh-CN"/>
        </w:rPr>
        <w:t>题；共</w:t>
      </w:r>
      <w:r>
        <w:rPr>
          <w:b/>
          <w:bCs/>
          <w:sz w:val="24"/>
          <w:szCs w:val="24"/>
          <w:lang w:eastAsia="zh-CN"/>
        </w:rPr>
        <w:t>6</w:t>
      </w:r>
      <w:r>
        <w:rPr>
          <w:rFonts w:cs="宋体" w:hint="eastAsia"/>
          <w:b/>
          <w:bCs/>
          <w:sz w:val="24"/>
          <w:szCs w:val="24"/>
          <w:lang w:eastAsia="zh-CN"/>
        </w:rPr>
        <w:t>分）</w:t>
      </w:r>
    </w:p>
    <w:p w:rsidR="004D4653" w:rsidRDefault="004D4653">
      <w:pPr>
        <w:spacing w:after="0"/>
        <w:rPr>
          <w:rFonts w:cs="Times New Roman"/>
          <w:lang w:eastAsia="zh-CN"/>
        </w:rPr>
      </w:pPr>
      <w:r>
        <w:rPr>
          <w:color w:val="000000"/>
          <w:lang w:eastAsia="zh-CN"/>
        </w:rPr>
        <w:t>20</w:t>
      </w:r>
      <w:r>
        <w:rPr>
          <w:rFonts w:cs="宋体" w:hint="eastAsia"/>
          <w:color w:val="000000"/>
          <w:lang w:eastAsia="zh-CN"/>
        </w:rPr>
        <w:t>、请在横线上填入适当的数字或单位．</w:t>
      </w:r>
      <w:r>
        <w:rPr>
          <w:color w:val="000000"/>
          <w:lang w:eastAsia="zh-CN"/>
        </w:rPr>
        <w:t xml:space="preserve">    </w:t>
      </w:r>
    </w:p>
    <w:p w:rsidR="004D4653" w:rsidRDefault="004D4653">
      <w:pPr>
        <w:spacing w:after="0"/>
        <w:rPr>
          <w:rFonts w:cs="Times New Roman"/>
          <w:lang w:eastAsia="zh-CN"/>
        </w:rPr>
      </w:pPr>
      <w:r>
        <w:rPr>
          <w:color w:val="000000"/>
          <w:lang w:eastAsia="zh-CN"/>
        </w:rPr>
        <w:t>(1)100g=________kg</w:t>
      </w:r>
      <w:r>
        <w:rPr>
          <w:rFonts w:cs="宋体" w:hint="eastAsia"/>
          <w:color w:val="000000"/>
          <w:lang w:eastAsia="zh-CN"/>
        </w:rPr>
        <w:t>；</w:t>
      </w:r>
      <w:r>
        <w:rPr>
          <w:color w:val="000000"/>
          <w:lang w:eastAsia="zh-CN"/>
        </w:rPr>
        <w:t xml:space="preserve">    </w:t>
      </w:r>
    </w:p>
    <w:p w:rsidR="004D4653" w:rsidRDefault="004D4653">
      <w:pPr>
        <w:spacing w:after="0"/>
        <w:rPr>
          <w:rFonts w:cs="Times New Roman"/>
          <w:lang w:eastAsia="zh-CN"/>
        </w:rPr>
      </w:pPr>
      <w:r>
        <w:rPr>
          <w:color w:val="000000"/>
          <w:lang w:eastAsia="zh-CN"/>
        </w:rPr>
        <w:t>(2)</w:t>
      </w:r>
      <w:r>
        <w:rPr>
          <w:rFonts w:cs="宋体" w:hint="eastAsia"/>
          <w:color w:val="000000"/>
          <w:lang w:eastAsia="zh-CN"/>
        </w:rPr>
        <w:t>一头大象的质量大约是</w:t>
      </w:r>
      <w:r>
        <w:rPr>
          <w:color w:val="000000"/>
          <w:lang w:eastAsia="zh-CN"/>
        </w:rPr>
        <w:t>5________</w:t>
      </w:r>
      <w:r>
        <w:rPr>
          <w:rFonts w:cs="宋体" w:hint="eastAsia"/>
          <w:color w:val="000000"/>
          <w:lang w:eastAsia="zh-CN"/>
        </w:rPr>
        <w:t>．</w:t>
      </w:r>
      <w:r>
        <w:rPr>
          <w:color w:val="000000"/>
          <w:lang w:eastAsia="zh-CN"/>
        </w:rPr>
        <w:t xml:space="preserve">    </w:t>
      </w:r>
    </w:p>
    <w:p w:rsidR="004D4653" w:rsidRDefault="004D4653">
      <w:pPr>
        <w:spacing w:after="0"/>
        <w:rPr>
          <w:rFonts w:cs="Times New Roman"/>
          <w:lang w:eastAsia="zh-CN"/>
        </w:rPr>
      </w:pPr>
      <w:r>
        <w:rPr>
          <w:color w:val="000000"/>
          <w:lang w:eastAsia="zh-CN"/>
        </w:rPr>
        <w:t>21</w:t>
      </w:r>
      <w:r>
        <w:rPr>
          <w:rFonts w:cs="宋体" w:hint="eastAsia"/>
          <w:color w:val="000000"/>
          <w:lang w:eastAsia="zh-CN"/>
        </w:rPr>
        <w:t>、用天平测物体质量：</w:t>
      </w:r>
      <w:r>
        <w:rPr>
          <w:rFonts w:cs="Times New Roman"/>
          <w:lang w:eastAsia="zh-CN"/>
        </w:rPr>
        <w:br/>
      </w:r>
      <w:r w:rsidR="008D786E">
        <w:rPr>
          <w:rFonts w:cs="Times New Roman"/>
          <w:noProof/>
          <w:lang w:eastAsia="zh-CN"/>
        </w:rPr>
        <w:pict>
          <v:shape id="_x0000_i1030" type="#_x0000_t75" alt=" " style="width:337.5pt;height:76.5pt;visibility:visible">
            <v:imagedata r:id="rId13" o:title=""/>
          </v:shape>
        </w:pict>
      </w:r>
    </w:p>
    <w:p w:rsidR="004D4653" w:rsidRDefault="004D4653">
      <w:pPr>
        <w:spacing w:after="0"/>
        <w:rPr>
          <w:rFonts w:cs="Times New Roman"/>
          <w:lang w:eastAsia="zh-CN"/>
        </w:rPr>
      </w:pPr>
      <w:r>
        <w:rPr>
          <w:color w:val="000000"/>
          <w:lang w:eastAsia="zh-CN"/>
        </w:rPr>
        <w:t>(1)</w:t>
      </w:r>
      <w:r>
        <w:rPr>
          <w:rFonts w:cs="宋体" w:hint="eastAsia"/>
          <w:color w:val="000000"/>
          <w:lang w:eastAsia="zh-CN"/>
        </w:rPr>
        <w:t>调节天平平衡时，将天平放在</w:t>
      </w:r>
      <w:r>
        <w:rPr>
          <w:color w:val="000000"/>
          <w:lang w:eastAsia="zh-CN"/>
        </w:rPr>
        <w:t>________ </w:t>
      </w:r>
      <w:r>
        <w:rPr>
          <w:rFonts w:cs="宋体" w:hint="eastAsia"/>
          <w:color w:val="000000"/>
          <w:lang w:eastAsia="zh-CN"/>
        </w:rPr>
        <w:t>上，再将</w:t>
      </w:r>
      <w:r>
        <w:rPr>
          <w:color w:val="000000"/>
          <w:lang w:eastAsia="zh-CN"/>
        </w:rPr>
        <w:t>________ </w:t>
      </w:r>
      <w:r>
        <w:rPr>
          <w:rFonts w:cs="宋体" w:hint="eastAsia"/>
          <w:color w:val="000000"/>
          <w:lang w:eastAsia="zh-CN"/>
        </w:rPr>
        <w:t>移至标尺左端的零刻线处，发现天平指针静止时如图甲所示，此时应将平衡螺母向</w:t>
      </w:r>
      <w:r>
        <w:rPr>
          <w:color w:val="000000"/>
          <w:lang w:eastAsia="zh-CN"/>
        </w:rPr>
        <w:t>________ </w:t>
      </w:r>
      <w:r>
        <w:rPr>
          <w:rFonts w:cs="宋体" w:hint="eastAsia"/>
          <w:color w:val="000000"/>
          <w:lang w:eastAsia="zh-CN"/>
        </w:rPr>
        <w:t>（选填</w:t>
      </w:r>
      <w:r>
        <w:rPr>
          <w:color w:val="000000"/>
          <w:lang w:eastAsia="zh-CN"/>
        </w:rPr>
        <w:t>“</w:t>
      </w:r>
      <w:r>
        <w:rPr>
          <w:rFonts w:cs="宋体" w:hint="eastAsia"/>
          <w:color w:val="000000"/>
          <w:lang w:eastAsia="zh-CN"/>
        </w:rPr>
        <w:t>左</w:t>
      </w:r>
      <w:r>
        <w:rPr>
          <w:color w:val="000000"/>
          <w:lang w:eastAsia="zh-CN"/>
        </w:rPr>
        <w:t>”</w:t>
      </w:r>
      <w:r>
        <w:rPr>
          <w:rFonts w:cs="宋体" w:hint="eastAsia"/>
          <w:color w:val="000000"/>
          <w:lang w:eastAsia="zh-CN"/>
        </w:rPr>
        <w:t>或</w:t>
      </w:r>
      <w:r>
        <w:rPr>
          <w:color w:val="000000"/>
          <w:lang w:eastAsia="zh-CN"/>
        </w:rPr>
        <w:t>“</w:t>
      </w:r>
      <w:r>
        <w:rPr>
          <w:rFonts w:cs="宋体" w:hint="eastAsia"/>
          <w:color w:val="000000"/>
          <w:lang w:eastAsia="zh-CN"/>
        </w:rPr>
        <w:t>右</w:t>
      </w:r>
      <w:r>
        <w:rPr>
          <w:color w:val="000000"/>
          <w:lang w:eastAsia="zh-CN"/>
        </w:rPr>
        <w:t>”</w:t>
      </w:r>
      <w:r>
        <w:rPr>
          <w:rFonts w:cs="宋体" w:hint="eastAsia"/>
          <w:color w:val="000000"/>
          <w:lang w:eastAsia="zh-CN"/>
        </w:rPr>
        <w:t>）调节，使天平平衡．</w:t>
      </w:r>
      <w:r>
        <w:rPr>
          <w:color w:val="000000"/>
          <w:lang w:eastAsia="zh-CN"/>
        </w:rPr>
        <w:t xml:space="preserve">    </w:t>
      </w:r>
    </w:p>
    <w:p w:rsidR="004D4653" w:rsidRDefault="004D4653">
      <w:pPr>
        <w:spacing w:after="0"/>
        <w:rPr>
          <w:rFonts w:cs="Times New Roman"/>
          <w:lang w:eastAsia="zh-CN"/>
        </w:rPr>
      </w:pPr>
      <w:r>
        <w:rPr>
          <w:color w:val="000000"/>
          <w:lang w:eastAsia="zh-CN"/>
        </w:rPr>
        <w:t>(2)</w:t>
      </w:r>
      <w:r>
        <w:rPr>
          <w:rFonts w:cs="宋体" w:hint="eastAsia"/>
          <w:color w:val="000000"/>
          <w:lang w:eastAsia="zh-CN"/>
        </w:rPr>
        <w:t xml:space="preserve">图乙中被测物体的质量是　</w:t>
      </w:r>
      <w:r>
        <w:rPr>
          <w:color w:val="000000"/>
          <w:lang w:eastAsia="zh-CN"/>
        </w:rPr>
        <w:t>________ g</w:t>
      </w:r>
      <w:r>
        <w:rPr>
          <w:rFonts w:cs="宋体" w:hint="eastAsia"/>
          <w:color w:val="000000"/>
          <w:lang w:eastAsia="zh-CN"/>
        </w:rPr>
        <w:t>．</w:t>
      </w:r>
      <w:r>
        <w:rPr>
          <w:color w:val="000000"/>
          <w:lang w:eastAsia="zh-CN"/>
        </w:rPr>
        <w:t xml:space="preserve">    </w:t>
      </w:r>
    </w:p>
    <w:p w:rsidR="004D4653" w:rsidRDefault="004D4653">
      <w:pPr>
        <w:rPr>
          <w:rFonts w:cs="Times New Roman"/>
          <w:lang w:eastAsia="zh-CN"/>
        </w:rPr>
      </w:pPr>
      <w:r>
        <w:rPr>
          <w:rFonts w:cs="Times New Roman"/>
          <w:lang w:eastAsia="zh-CN"/>
        </w:rPr>
        <w:br w:type="page"/>
      </w:r>
    </w:p>
    <w:p w:rsidR="004D4653" w:rsidRDefault="004D4653">
      <w:pPr>
        <w:jc w:val="center"/>
        <w:rPr>
          <w:rFonts w:cs="Times New Roman"/>
          <w:lang w:eastAsia="zh-CN"/>
        </w:rPr>
      </w:pPr>
      <w:r>
        <w:rPr>
          <w:rFonts w:cs="宋体" w:hint="eastAsia"/>
          <w:b/>
          <w:bCs/>
          <w:sz w:val="28"/>
          <w:szCs w:val="28"/>
          <w:lang w:eastAsia="zh-CN"/>
        </w:rPr>
        <w:t>答案解析部分</w:t>
      </w:r>
    </w:p>
    <w:p w:rsidR="004D4653" w:rsidRDefault="004D4653">
      <w:pPr>
        <w:rPr>
          <w:rFonts w:cs="Times New Roman"/>
          <w:lang w:eastAsia="zh-CN"/>
        </w:rPr>
      </w:pPr>
      <w:r>
        <w:rPr>
          <w:rFonts w:cs="宋体" w:hint="eastAsia"/>
          <w:lang w:eastAsia="zh-CN"/>
        </w:rPr>
        <w:t>一、单选题</w:t>
      </w:r>
    </w:p>
    <w:p w:rsidR="004D4653" w:rsidRDefault="004D4653">
      <w:pPr>
        <w:spacing w:after="0"/>
        <w:rPr>
          <w:rFonts w:cs="Times New Roman"/>
          <w:lang w:eastAsia="zh-CN"/>
        </w:rPr>
      </w:pPr>
      <w:r>
        <w:rPr>
          <w:color w:val="000000"/>
          <w:lang w:eastAsia="zh-CN"/>
        </w:rPr>
        <w:t>1</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质量及其特性</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rFonts w:cs="Times New Roman"/>
          <w:lang w:eastAsia="zh-CN"/>
        </w:rPr>
        <w:br/>
      </w:r>
      <w:r>
        <w:rPr>
          <w:color w:val="000000"/>
          <w:lang w:eastAsia="zh-CN"/>
        </w:rPr>
        <w:t>AD</w:t>
      </w:r>
      <w:r>
        <w:rPr>
          <w:rFonts w:cs="宋体" w:hint="eastAsia"/>
          <w:color w:val="000000"/>
          <w:lang w:eastAsia="zh-CN"/>
        </w:rPr>
        <w:t>、大气压随海拔高度的增加而减小，将食品从北京带到西藏，环境气压减小，食品包装膨胀体积增大，食品体积也可能膨胀，密度减小．故</w:t>
      </w:r>
      <w:r>
        <w:rPr>
          <w:color w:val="000000"/>
          <w:lang w:eastAsia="zh-CN"/>
        </w:rPr>
        <w:t>A</w:t>
      </w:r>
      <w:r>
        <w:rPr>
          <w:rFonts w:cs="宋体" w:hint="eastAsia"/>
          <w:color w:val="000000"/>
          <w:lang w:eastAsia="zh-CN"/>
        </w:rPr>
        <w:t>、</w:t>
      </w:r>
      <w:r>
        <w:rPr>
          <w:color w:val="000000"/>
          <w:lang w:eastAsia="zh-CN"/>
        </w:rPr>
        <w:t>D</w:t>
      </w:r>
      <w:r>
        <w:rPr>
          <w:rFonts w:cs="宋体" w:hint="eastAsia"/>
          <w:color w:val="000000"/>
          <w:lang w:eastAsia="zh-CN"/>
        </w:rPr>
        <w:t>不符合题意；</w:t>
      </w:r>
      <w:r>
        <w:rPr>
          <w:rFonts w:cs="Times New Roman"/>
          <w:lang w:eastAsia="zh-CN"/>
        </w:rPr>
        <w:br/>
      </w:r>
      <w:r>
        <w:rPr>
          <w:color w:val="000000"/>
          <w:lang w:eastAsia="zh-CN"/>
        </w:rPr>
        <w:t>B</w:t>
      </w:r>
      <w:r>
        <w:rPr>
          <w:rFonts w:cs="宋体" w:hint="eastAsia"/>
          <w:color w:val="000000"/>
          <w:lang w:eastAsia="zh-CN"/>
        </w:rPr>
        <w:t>、同一时刻北京和西藏的温度有明显差别，所以食品的温度可能不同．故</w:t>
      </w:r>
      <w:r>
        <w:rPr>
          <w:color w:val="000000"/>
          <w:lang w:eastAsia="zh-CN"/>
        </w:rPr>
        <w:t>B</w:t>
      </w:r>
      <w:r>
        <w:rPr>
          <w:rFonts w:cs="宋体" w:hint="eastAsia"/>
          <w:color w:val="000000"/>
          <w:lang w:eastAsia="zh-CN"/>
        </w:rPr>
        <w:t>不符合题意；</w:t>
      </w:r>
      <w:r>
        <w:rPr>
          <w:rFonts w:cs="Times New Roman"/>
          <w:lang w:eastAsia="zh-CN"/>
        </w:rPr>
        <w:br/>
      </w:r>
      <w:r>
        <w:rPr>
          <w:color w:val="000000"/>
          <w:lang w:eastAsia="zh-CN"/>
        </w:rPr>
        <w:t>C</w:t>
      </w:r>
      <w:r>
        <w:rPr>
          <w:rFonts w:cs="宋体" w:hint="eastAsia"/>
          <w:color w:val="000000"/>
          <w:lang w:eastAsia="zh-CN"/>
        </w:rPr>
        <w:t>、质量是物体本身的属性，与位置无关，所以从北京到西藏，食品质量不变．故</w:t>
      </w:r>
      <w:r>
        <w:rPr>
          <w:color w:val="000000"/>
          <w:lang w:eastAsia="zh-CN"/>
        </w:rPr>
        <w:t>C</w:t>
      </w:r>
      <w:r>
        <w:rPr>
          <w:rFonts w:cs="宋体" w:hint="eastAsia"/>
          <w:color w:val="000000"/>
          <w:lang w:eastAsia="zh-CN"/>
        </w:rPr>
        <w:t>符合题意．</w:t>
      </w:r>
      <w:r>
        <w:rPr>
          <w:rFonts w:cs="Times New Roman"/>
          <w:lang w:eastAsia="zh-CN"/>
        </w:rPr>
        <w:br/>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【分析】①密度是物质本身的一种特性，决定于物质的种类、状态和温度；</w:t>
      </w:r>
      <w:r>
        <w:rPr>
          <w:rFonts w:cs="Times New Roman"/>
          <w:lang w:eastAsia="zh-CN"/>
        </w:rPr>
        <w:br/>
      </w:r>
      <w:r>
        <w:rPr>
          <w:rFonts w:cs="宋体" w:hint="eastAsia"/>
          <w:color w:val="000000"/>
          <w:lang w:eastAsia="zh-CN"/>
        </w:rPr>
        <w:t>②温度是物体的冷热程度，同一时刻，不同地理位置的气温不同；</w:t>
      </w:r>
      <w:r>
        <w:rPr>
          <w:rFonts w:cs="Times New Roman"/>
          <w:lang w:eastAsia="zh-CN"/>
        </w:rPr>
        <w:br/>
      </w:r>
      <w:r>
        <w:rPr>
          <w:rFonts w:cs="宋体" w:hint="eastAsia"/>
          <w:color w:val="000000"/>
          <w:lang w:eastAsia="zh-CN"/>
        </w:rPr>
        <w:t>③物体所含物质的</w:t>
      </w:r>
      <w:proofErr w:type="gramStart"/>
      <w:r>
        <w:rPr>
          <w:rFonts w:cs="宋体" w:hint="eastAsia"/>
          <w:color w:val="000000"/>
          <w:lang w:eastAsia="zh-CN"/>
        </w:rPr>
        <w:t>多少叫</w:t>
      </w:r>
      <w:proofErr w:type="gramEnd"/>
      <w:r>
        <w:rPr>
          <w:rFonts w:cs="宋体" w:hint="eastAsia"/>
          <w:color w:val="000000"/>
          <w:lang w:eastAsia="zh-CN"/>
        </w:rPr>
        <w:t>质量，质量是物体本身的一种属性，与物体的位置、形状、状态和温度无关；</w:t>
      </w:r>
      <w:r>
        <w:rPr>
          <w:rFonts w:cs="Times New Roman"/>
          <w:lang w:eastAsia="zh-CN"/>
        </w:rPr>
        <w:br/>
      </w:r>
      <w:r>
        <w:rPr>
          <w:rFonts w:cs="宋体" w:hint="eastAsia"/>
          <w:color w:val="000000"/>
          <w:lang w:eastAsia="zh-CN"/>
        </w:rPr>
        <w:t>④物体所占空间大小叫体积．</w:t>
      </w:r>
      <w:r>
        <w:rPr>
          <w:color w:val="000000"/>
          <w:lang w:eastAsia="zh-CN"/>
        </w:rPr>
        <w:t xml:space="preserve">    </w:t>
      </w:r>
    </w:p>
    <w:p w:rsidR="004D4653" w:rsidRDefault="004D4653">
      <w:pPr>
        <w:spacing w:after="0"/>
        <w:rPr>
          <w:rFonts w:cs="Times New Roman"/>
          <w:lang w:eastAsia="zh-CN"/>
        </w:rPr>
      </w:pPr>
      <w:r>
        <w:rPr>
          <w:color w:val="000000"/>
          <w:lang w:eastAsia="zh-CN"/>
        </w:rPr>
        <w:t>2</w:t>
      </w:r>
      <w:r>
        <w:rPr>
          <w:rFonts w:cs="宋体" w:hint="eastAsia"/>
          <w:color w:val="000000"/>
          <w:lang w:eastAsia="zh-CN"/>
        </w:rPr>
        <w:t>、</w:t>
      </w:r>
      <w:r>
        <w:rPr>
          <w:rFonts w:cs="宋体" w:hint="eastAsia"/>
          <w:color w:val="0000FF"/>
          <w:lang w:eastAsia="zh-CN"/>
        </w:rPr>
        <w:t>【答案】</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质量的单位换算</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w:t>
      </w:r>
      <w:r>
        <w:rPr>
          <w:color w:val="000000"/>
          <w:lang w:eastAsia="zh-CN"/>
        </w:rPr>
        <w:t>“2.5t×1000kg”</w:t>
      </w:r>
      <w:r>
        <w:rPr>
          <w:rFonts w:cs="宋体" w:hint="eastAsia"/>
          <w:color w:val="000000"/>
          <w:lang w:eastAsia="zh-CN"/>
        </w:rPr>
        <w:t>得到的单位不存在，故</w:t>
      </w:r>
      <w:r>
        <w:rPr>
          <w:color w:val="000000"/>
          <w:lang w:eastAsia="zh-CN"/>
        </w:rPr>
        <w:t>A</w:t>
      </w:r>
      <w:r>
        <w:rPr>
          <w:rFonts w:cs="宋体" w:hint="eastAsia"/>
          <w:color w:val="000000"/>
          <w:lang w:eastAsia="zh-CN"/>
        </w:rPr>
        <w:t>错误；</w:t>
      </w:r>
      <w:r>
        <w:rPr>
          <w:color w:val="000000"/>
          <w:lang w:eastAsia="zh-CN"/>
        </w:rPr>
        <w:t xml:space="preserve">  B</w:t>
      </w:r>
      <w:r>
        <w:rPr>
          <w:rFonts w:cs="宋体" w:hint="eastAsia"/>
          <w:color w:val="000000"/>
          <w:lang w:eastAsia="zh-CN"/>
        </w:rPr>
        <w:t>、</w:t>
      </w:r>
      <w:r>
        <w:rPr>
          <w:color w:val="000000"/>
          <w:lang w:eastAsia="zh-CN"/>
        </w:rPr>
        <w:t>“2.5×1000”</w:t>
      </w:r>
      <w:r>
        <w:rPr>
          <w:rFonts w:cs="宋体" w:hint="eastAsia"/>
          <w:color w:val="000000"/>
          <w:lang w:eastAsia="zh-CN"/>
        </w:rPr>
        <w:t>缺少单位，故</w:t>
      </w:r>
      <w:r>
        <w:rPr>
          <w:color w:val="000000"/>
          <w:lang w:eastAsia="zh-CN"/>
        </w:rPr>
        <w:t>B</w:t>
      </w:r>
      <w:r>
        <w:rPr>
          <w:rFonts w:cs="宋体" w:hint="eastAsia"/>
          <w:color w:val="000000"/>
          <w:lang w:eastAsia="zh-CN"/>
        </w:rPr>
        <w:t>错误；</w:t>
      </w:r>
      <w:r>
        <w:rPr>
          <w:rFonts w:cs="Times New Roman"/>
          <w:lang w:eastAsia="zh-CN"/>
        </w:rPr>
        <w:br/>
      </w:r>
      <w:r>
        <w:rPr>
          <w:color w:val="000000"/>
          <w:lang w:eastAsia="zh-CN"/>
        </w:rPr>
        <w:t>C</w:t>
      </w:r>
      <w:r>
        <w:rPr>
          <w:rFonts w:cs="宋体" w:hint="eastAsia"/>
          <w:color w:val="000000"/>
          <w:lang w:eastAsia="zh-CN"/>
        </w:rPr>
        <w:t>、</w:t>
      </w:r>
      <w:r>
        <w:rPr>
          <w:color w:val="000000"/>
          <w:lang w:eastAsia="zh-CN"/>
        </w:rPr>
        <w:t>“2.5t×1000”=2500t≠2500kg</w:t>
      </w:r>
      <w:r>
        <w:rPr>
          <w:rFonts w:cs="宋体" w:hint="eastAsia"/>
          <w:color w:val="000000"/>
          <w:lang w:eastAsia="zh-CN"/>
        </w:rPr>
        <w:t>．故</w:t>
      </w:r>
      <w:r>
        <w:rPr>
          <w:color w:val="000000"/>
          <w:lang w:eastAsia="zh-CN"/>
        </w:rPr>
        <w:t>C</w:t>
      </w:r>
      <w:r>
        <w:rPr>
          <w:rFonts w:cs="宋体" w:hint="eastAsia"/>
          <w:color w:val="000000"/>
          <w:lang w:eastAsia="zh-CN"/>
        </w:rPr>
        <w:t>错误；</w:t>
      </w:r>
      <w:r>
        <w:rPr>
          <w:rFonts w:cs="Times New Roman"/>
          <w:lang w:eastAsia="zh-CN"/>
        </w:rPr>
        <w:br/>
      </w:r>
      <w:r>
        <w:rPr>
          <w:color w:val="000000"/>
          <w:lang w:eastAsia="zh-CN"/>
        </w:rPr>
        <w:t>D</w:t>
      </w:r>
      <w:r>
        <w:rPr>
          <w:rFonts w:cs="宋体" w:hint="eastAsia"/>
          <w:color w:val="000000"/>
          <w:lang w:eastAsia="zh-CN"/>
        </w:rPr>
        <w:t>、进率及过程正确，故</w:t>
      </w:r>
      <w:r>
        <w:rPr>
          <w:color w:val="000000"/>
          <w:lang w:eastAsia="zh-CN"/>
        </w:rPr>
        <w:t>D</w:t>
      </w:r>
      <w:r>
        <w:rPr>
          <w:rFonts w:cs="宋体" w:hint="eastAsia"/>
          <w:color w:val="000000"/>
          <w:lang w:eastAsia="zh-CN"/>
        </w:rPr>
        <w:t>正确．</w:t>
      </w:r>
      <w:r>
        <w:rPr>
          <w:rFonts w:cs="Times New Roman"/>
          <w:lang w:eastAsia="zh-CN"/>
        </w:rPr>
        <w:br/>
      </w:r>
      <w:r>
        <w:rPr>
          <w:rFonts w:cs="宋体" w:hint="eastAsia"/>
          <w:color w:val="000000"/>
          <w:lang w:eastAsia="zh-CN"/>
        </w:rPr>
        <w:t>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【分析】物理量不同单位的换算正确与否包括两方面：进率和过程．据此</w:t>
      </w:r>
      <w:proofErr w:type="gramStart"/>
      <w:r>
        <w:rPr>
          <w:rFonts w:cs="宋体" w:hint="eastAsia"/>
          <w:color w:val="000000"/>
          <w:lang w:eastAsia="zh-CN"/>
        </w:rPr>
        <w:t>作出</w:t>
      </w:r>
      <w:proofErr w:type="gramEnd"/>
      <w:r>
        <w:rPr>
          <w:rFonts w:cs="宋体" w:hint="eastAsia"/>
          <w:color w:val="000000"/>
          <w:lang w:eastAsia="zh-CN"/>
        </w:rPr>
        <w:t>判断．</w:t>
      </w:r>
      <w:r>
        <w:rPr>
          <w:color w:val="000000"/>
          <w:lang w:eastAsia="zh-CN"/>
        </w:rPr>
        <w:t xml:space="preserve">    </w:t>
      </w:r>
    </w:p>
    <w:p w:rsidR="004D4653" w:rsidRDefault="004D4653">
      <w:pPr>
        <w:spacing w:after="0"/>
        <w:rPr>
          <w:rFonts w:cs="Times New Roman"/>
          <w:lang w:eastAsia="zh-CN"/>
        </w:rPr>
      </w:pPr>
      <w:r>
        <w:rPr>
          <w:color w:val="000000"/>
          <w:lang w:eastAsia="zh-CN"/>
        </w:rPr>
        <w:t>3</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质量的测量与天平</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【解答】解：该天平的分度是</w:t>
      </w:r>
      <w:r>
        <w:rPr>
          <w:color w:val="000000"/>
          <w:lang w:eastAsia="zh-CN"/>
        </w:rPr>
        <w:t>0.2g</w:t>
      </w:r>
      <w:r>
        <w:rPr>
          <w:rFonts w:cs="宋体" w:hint="eastAsia"/>
          <w:color w:val="000000"/>
          <w:lang w:eastAsia="zh-CN"/>
        </w:rPr>
        <w:t>，砝码总质量等于</w:t>
      </w:r>
      <w:r>
        <w:rPr>
          <w:color w:val="000000"/>
          <w:lang w:eastAsia="zh-CN"/>
        </w:rPr>
        <w:t>50g+20g+10g=80g</w:t>
      </w:r>
      <w:r>
        <w:rPr>
          <w:rFonts w:cs="宋体" w:hint="eastAsia"/>
          <w:color w:val="000000"/>
          <w:lang w:eastAsia="zh-CN"/>
        </w:rPr>
        <w:t>，游码示数为</w:t>
      </w:r>
      <w:r>
        <w:rPr>
          <w:color w:val="000000"/>
          <w:lang w:eastAsia="zh-CN"/>
        </w:rPr>
        <w:t>1.6g</w:t>
      </w:r>
      <w:r>
        <w:rPr>
          <w:rFonts w:cs="宋体" w:hint="eastAsia"/>
          <w:color w:val="000000"/>
          <w:lang w:eastAsia="zh-CN"/>
        </w:rPr>
        <w:t>．</w:t>
      </w:r>
      <w:r>
        <w:rPr>
          <w:color w:val="000000"/>
          <w:lang w:eastAsia="zh-CN"/>
        </w:rPr>
        <w:t xml:space="preserve">  </w:t>
      </w:r>
      <w:r>
        <w:rPr>
          <w:rFonts w:cs="宋体" w:hint="eastAsia"/>
          <w:color w:val="000000"/>
          <w:lang w:eastAsia="zh-CN"/>
        </w:rPr>
        <w:t>所以物体质量</w:t>
      </w:r>
      <w:r>
        <w:rPr>
          <w:color w:val="000000"/>
          <w:lang w:eastAsia="zh-CN"/>
        </w:rPr>
        <w:t>m=80g+1.6g=81.6g</w:t>
      </w:r>
      <w:r>
        <w:rPr>
          <w:rFonts w:cs="宋体" w:hint="eastAsia"/>
          <w:color w:val="000000"/>
          <w:lang w:eastAsia="zh-CN"/>
        </w:rPr>
        <w:t>．</w:t>
      </w:r>
      <w:r>
        <w:rPr>
          <w:rFonts w:cs="Times New Roman"/>
          <w:lang w:eastAsia="zh-CN"/>
        </w:rPr>
        <w:br/>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【分析】天平的测量结果</w:t>
      </w:r>
      <w:r>
        <w:rPr>
          <w:color w:val="000000"/>
          <w:lang w:eastAsia="zh-CN"/>
        </w:rPr>
        <w:t>=</w:t>
      </w:r>
      <w:r>
        <w:rPr>
          <w:rFonts w:cs="宋体" w:hint="eastAsia"/>
          <w:color w:val="000000"/>
          <w:lang w:eastAsia="zh-CN"/>
        </w:rPr>
        <w:t>砝码的总质量</w:t>
      </w:r>
      <w:r>
        <w:rPr>
          <w:color w:val="000000"/>
          <w:lang w:eastAsia="zh-CN"/>
        </w:rPr>
        <w:t>+</w:t>
      </w:r>
      <w:r>
        <w:rPr>
          <w:rFonts w:cs="宋体" w:hint="eastAsia"/>
          <w:color w:val="000000"/>
          <w:lang w:eastAsia="zh-CN"/>
        </w:rPr>
        <w:t>游码的示数．注意游码应读其左侧的刻度．</w:t>
      </w:r>
      <w:r>
        <w:rPr>
          <w:color w:val="000000"/>
          <w:lang w:eastAsia="zh-CN"/>
        </w:rPr>
        <w:t xml:space="preserve">    </w:t>
      </w:r>
    </w:p>
    <w:p w:rsidR="004D4653" w:rsidRDefault="004D4653">
      <w:pPr>
        <w:spacing w:after="0"/>
        <w:rPr>
          <w:rFonts w:cs="Times New Roman"/>
          <w:lang w:eastAsia="zh-CN"/>
        </w:rPr>
      </w:pPr>
      <w:r>
        <w:rPr>
          <w:color w:val="000000"/>
          <w:lang w:eastAsia="zh-CN"/>
        </w:rPr>
        <w:t>4</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质量及其特性</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【解答】解：质量是物体的一种属性，它不随物体的形状、位置、温度和状态的改变而改变．</w:t>
      </w:r>
      <w:r>
        <w:rPr>
          <w:color w:val="000000"/>
          <w:lang w:eastAsia="zh-CN"/>
        </w:rPr>
        <w:t xml:space="preserve">  ABD</w:t>
      </w:r>
      <w:r>
        <w:rPr>
          <w:rFonts w:cs="宋体" w:hint="eastAsia"/>
          <w:color w:val="000000"/>
          <w:lang w:eastAsia="zh-CN"/>
        </w:rPr>
        <w:t>、将它熔化成铁水是状态变了；把它轧成薄铁片是形状变了；从地球运到月球是位置变了；但铁块所含铁的多少没有改变，所以其质量不会改变．</w:t>
      </w:r>
      <w:r>
        <w:rPr>
          <w:rFonts w:cs="Times New Roman"/>
          <w:lang w:eastAsia="zh-CN"/>
        </w:rPr>
        <w:br/>
      </w:r>
      <w:r>
        <w:rPr>
          <w:color w:val="000000"/>
          <w:lang w:eastAsia="zh-CN"/>
        </w:rPr>
        <w:t>C</w:t>
      </w:r>
      <w:r>
        <w:rPr>
          <w:rFonts w:cs="宋体" w:hint="eastAsia"/>
          <w:color w:val="000000"/>
          <w:lang w:eastAsia="zh-CN"/>
        </w:rPr>
        <w:t>、切掉一个角，铁块所含铁物质减少了，所以质量变了．</w:t>
      </w:r>
      <w:r>
        <w:rPr>
          <w:rFonts w:cs="Times New Roman"/>
          <w:lang w:eastAsia="zh-CN"/>
        </w:rPr>
        <w:br/>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lastRenderedPageBreak/>
        <w:t>【分析】物体质量的大小与外界条件无关，只取决于物体本身所含物质的多少．据此对四个选项逐一分析即可解答此题．</w:t>
      </w:r>
      <w:r>
        <w:rPr>
          <w:color w:val="000000"/>
          <w:lang w:eastAsia="zh-CN"/>
        </w:rPr>
        <w:t xml:space="preserve">    </w:t>
      </w:r>
    </w:p>
    <w:p w:rsidR="004D4653" w:rsidRDefault="004D4653">
      <w:pPr>
        <w:spacing w:after="0"/>
        <w:rPr>
          <w:rFonts w:cs="Times New Roman"/>
          <w:lang w:eastAsia="zh-CN"/>
        </w:rPr>
      </w:pPr>
      <w:r>
        <w:rPr>
          <w:color w:val="000000"/>
          <w:lang w:eastAsia="zh-CN"/>
        </w:rPr>
        <w:t>5</w:t>
      </w:r>
      <w:r>
        <w:rPr>
          <w:rFonts w:cs="宋体" w:hint="eastAsia"/>
          <w:color w:val="000000"/>
          <w:lang w:eastAsia="zh-CN"/>
        </w:rPr>
        <w:t>、</w:t>
      </w:r>
      <w:r>
        <w:rPr>
          <w:rFonts w:cs="宋体" w:hint="eastAsia"/>
          <w:color w:val="0000FF"/>
          <w:lang w:eastAsia="zh-CN"/>
        </w:rPr>
        <w:t>【答案】</w:t>
      </w:r>
      <w:r>
        <w:rPr>
          <w:color w:val="000000"/>
          <w:lang w:eastAsia="zh-CN"/>
        </w:rPr>
        <w:t xml:space="preserve">A                    </w:t>
      </w:r>
      <w:r>
        <w:rPr>
          <w:rFonts w:cs="Times New Roman"/>
          <w:lang w:eastAsia="zh-CN"/>
        </w:rPr>
        <w:br/>
      </w:r>
      <w:r>
        <w:rPr>
          <w:rFonts w:cs="宋体" w:hint="eastAsia"/>
          <w:color w:val="0000FF"/>
          <w:lang w:eastAsia="zh-CN"/>
        </w:rPr>
        <w:t>【考点】</w:t>
      </w:r>
      <w:r>
        <w:rPr>
          <w:rFonts w:cs="宋体" w:hint="eastAsia"/>
          <w:color w:val="000000"/>
          <w:lang w:eastAsia="zh-CN"/>
        </w:rPr>
        <w:t>质量的测量与天平</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【解答】解：实验室需要的测量物体的质量，比较精细准确，在实验室，用天平能直接测量的物理量是质量．</w:t>
      </w:r>
      <w:r>
        <w:rPr>
          <w:color w:val="000000"/>
          <w:lang w:eastAsia="zh-CN"/>
        </w:rPr>
        <w:t xml:space="preserve">  </w:t>
      </w:r>
      <w:r>
        <w:rPr>
          <w:rFonts w:cs="宋体" w:hint="eastAsia"/>
          <w:color w:val="000000"/>
          <w:lang w:eastAsia="zh-CN"/>
        </w:rPr>
        <w:t>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【分析】测量质量的工具有托盘天平、物理天平、杆秤、台秤、磅秤、电子称等，实验室常用的是托盘天平．</w:t>
      </w:r>
      <w:r>
        <w:rPr>
          <w:color w:val="000000"/>
          <w:lang w:eastAsia="zh-CN"/>
        </w:rPr>
        <w:t xml:space="preserve">    </w:t>
      </w:r>
    </w:p>
    <w:p w:rsidR="004D4653" w:rsidRDefault="004D4653">
      <w:pPr>
        <w:spacing w:after="0"/>
        <w:rPr>
          <w:rFonts w:cs="Times New Roman"/>
          <w:lang w:eastAsia="zh-CN"/>
        </w:rPr>
      </w:pPr>
      <w:r>
        <w:rPr>
          <w:color w:val="000000"/>
          <w:lang w:eastAsia="zh-CN"/>
        </w:rPr>
        <w:t>6</w:t>
      </w:r>
      <w:r>
        <w:rPr>
          <w:rFonts w:cs="宋体" w:hint="eastAsia"/>
          <w:color w:val="000000"/>
          <w:lang w:eastAsia="zh-CN"/>
        </w:rPr>
        <w:t>、</w:t>
      </w:r>
      <w:r>
        <w:rPr>
          <w:rFonts w:cs="宋体" w:hint="eastAsia"/>
          <w:color w:val="0000FF"/>
          <w:lang w:eastAsia="zh-CN"/>
        </w:rPr>
        <w:t>【答案】</w:t>
      </w:r>
      <w:r>
        <w:rPr>
          <w:color w:val="000000"/>
          <w:lang w:eastAsia="zh-CN"/>
        </w:rPr>
        <w:t xml:space="preserve">A                    </w:t>
      </w:r>
      <w:r>
        <w:rPr>
          <w:rFonts w:cs="Times New Roman"/>
          <w:lang w:eastAsia="zh-CN"/>
        </w:rPr>
        <w:br/>
      </w:r>
      <w:r>
        <w:rPr>
          <w:rFonts w:cs="宋体" w:hint="eastAsia"/>
          <w:color w:val="0000FF"/>
          <w:lang w:eastAsia="zh-CN"/>
        </w:rPr>
        <w:t>【考点】</w:t>
      </w:r>
      <w:r>
        <w:rPr>
          <w:rFonts w:cs="宋体" w:hint="eastAsia"/>
          <w:color w:val="000000"/>
          <w:lang w:eastAsia="zh-CN"/>
        </w:rPr>
        <w:t>质量及其特性</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物体所含物质的多少叫做质量，由此可见一个物体质量大小决定于物体所含物质的多少，质量大小与物体的形状、状态、位置都无关．因为当物体的形状、状态、位置发生变化时，物体所含物质的多少是不会发生变化的，所以质量是不变的．</w:t>
      </w:r>
      <w:r>
        <w:rPr>
          <w:color w:val="000000"/>
          <w:lang w:eastAsia="zh-CN"/>
        </w:rPr>
        <w:t xml:space="preserve">  </w:t>
      </w:r>
      <w:r>
        <w:rPr>
          <w:rFonts w:cs="宋体" w:hint="eastAsia"/>
          <w:color w:val="000000"/>
          <w:lang w:eastAsia="zh-CN"/>
        </w:rPr>
        <w:t>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【分析】质量是物体中所含物质的多少．物体质量的大小与外界条件无关，只取决于物体本身所含物质的多少．</w:t>
      </w:r>
      <w:r>
        <w:rPr>
          <w:color w:val="000000"/>
          <w:lang w:eastAsia="zh-CN"/>
        </w:rPr>
        <w:t xml:space="preserve">    </w:t>
      </w:r>
    </w:p>
    <w:p w:rsidR="004D4653" w:rsidRDefault="004D4653">
      <w:pPr>
        <w:spacing w:after="0"/>
        <w:rPr>
          <w:rFonts w:cs="Times New Roman"/>
          <w:lang w:eastAsia="zh-CN"/>
        </w:rPr>
      </w:pPr>
      <w:r>
        <w:rPr>
          <w:color w:val="000000"/>
          <w:lang w:eastAsia="zh-CN"/>
        </w:rPr>
        <w:t>7</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天平的使用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【解答】解：调节天平时发现指针偏向分度标尺左侧，说明右侧较轻，将右端平衡螺母向右旋出一些，不能移动游码．故</w:t>
      </w:r>
      <w:r>
        <w:rPr>
          <w:color w:val="000000"/>
          <w:lang w:eastAsia="zh-CN"/>
        </w:rPr>
        <w:t>B</w:t>
      </w:r>
      <w:r>
        <w:rPr>
          <w:rFonts w:cs="宋体" w:hint="eastAsia"/>
          <w:color w:val="000000"/>
          <w:lang w:eastAsia="zh-CN"/>
        </w:rPr>
        <w:t>正确，</w:t>
      </w:r>
      <w:r>
        <w:rPr>
          <w:color w:val="000000"/>
          <w:lang w:eastAsia="zh-CN"/>
        </w:rPr>
        <w:t>ACD</w:t>
      </w:r>
      <w:r>
        <w:rPr>
          <w:rFonts w:cs="宋体" w:hint="eastAsia"/>
          <w:color w:val="000000"/>
          <w:lang w:eastAsia="zh-CN"/>
        </w:rPr>
        <w:t>错误．</w:t>
      </w:r>
      <w:r>
        <w:rPr>
          <w:color w:val="000000"/>
          <w:lang w:eastAsia="zh-CN"/>
        </w:rPr>
        <w:t xml:space="preserve">  </w:t>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【分析】托盘天平使用前应调整横梁平衡，此时要用平衡螺母来调节，如果指针偏向分度盘的左侧，则向右调节平衡螺母；指针偏向分度盘的右侧，则向左调节平衡螺母，简记为：</w:t>
      </w:r>
      <w:r>
        <w:rPr>
          <w:color w:val="000000"/>
          <w:lang w:eastAsia="zh-CN"/>
        </w:rPr>
        <w:t>“</w:t>
      </w:r>
      <w:r>
        <w:rPr>
          <w:rFonts w:cs="宋体" w:hint="eastAsia"/>
          <w:color w:val="000000"/>
          <w:lang w:eastAsia="zh-CN"/>
        </w:rPr>
        <w:t>左偏右移，右偏左移</w:t>
      </w:r>
      <w:r>
        <w:rPr>
          <w:color w:val="000000"/>
          <w:lang w:eastAsia="zh-CN"/>
        </w:rPr>
        <w:t>”</w:t>
      </w:r>
      <w:r>
        <w:rPr>
          <w:rFonts w:cs="宋体" w:hint="eastAsia"/>
          <w:color w:val="000000"/>
          <w:lang w:eastAsia="zh-CN"/>
        </w:rPr>
        <w:t>．</w:t>
      </w:r>
      <w:r>
        <w:rPr>
          <w:color w:val="000000"/>
          <w:lang w:eastAsia="zh-CN"/>
        </w:rPr>
        <w:t xml:space="preserve">    </w:t>
      </w:r>
    </w:p>
    <w:p w:rsidR="004D4653" w:rsidRDefault="004D4653">
      <w:pPr>
        <w:spacing w:after="0"/>
        <w:rPr>
          <w:rFonts w:cs="Times New Roman"/>
          <w:lang w:eastAsia="zh-CN"/>
        </w:rPr>
      </w:pPr>
      <w:r>
        <w:rPr>
          <w:color w:val="000000"/>
          <w:lang w:eastAsia="zh-CN"/>
        </w:rPr>
        <w:t>8</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质量及其特性</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【解答】解：物体内所含物质的多少叫做质量，由质量的定义可知，质量与物体的形状、位置、状态都无关．</w:t>
      </w:r>
      <w:r>
        <w:rPr>
          <w:color w:val="000000"/>
          <w:lang w:eastAsia="zh-CN"/>
        </w:rPr>
        <w:t xml:space="preserve">  </w:t>
      </w:r>
      <w:r>
        <w:rPr>
          <w:rFonts w:cs="宋体" w:hint="eastAsia"/>
          <w:color w:val="000000"/>
          <w:lang w:eastAsia="zh-CN"/>
        </w:rPr>
        <w:t>塑料瓶被剪碎，虽然形状发生了变化，但塑料瓶所含塑料的多少并没有发生变化，所以塑料瓶在形状变化前后的质量是不变的．</w:t>
      </w:r>
      <w:r>
        <w:rPr>
          <w:rFonts w:cs="Times New Roman"/>
          <w:lang w:eastAsia="zh-CN"/>
        </w:rPr>
        <w:br/>
      </w:r>
      <w:r>
        <w:rPr>
          <w:rFonts w:cs="宋体" w:hint="eastAsia"/>
          <w:color w:val="000000"/>
          <w:lang w:eastAsia="zh-CN"/>
        </w:rPr>
        <w:t>故选</w:t>
      </w:r>
      <w:r>
        <w:rPr>
          <w:color w:val="000000"/>
          <w:lang w:eastAsia="zh-CN"/>
        </w:rPr>
        <w:t xml:space="preserve"> C</w:t>
      </w:r>
      <w:r>
        <w:rPr>
          <w:rFonts w:cs="宋体" w:hint="eastAsia"/>
          <w:color w:val="000000"/>
          <w:lang w:eastAsia="zh-CN"/>
        </w:rPr>
        <w:t>．</w:t>
      </w:r>
      <w:r>
        <w:rPr>
          <w:rFonts w:cs="Times New Roman"/>
          <w:lang w:eastAsia="zh-CN"/>
        </w:rPr>
        <w:br/>
      </w:r>
      <w:r>
        <w:rPr>
          <w:rFonts w:cs="宋体" w:hint="eastAsia"/>
          <w:color w:val="000000"/>
          <w:lang w:eastAsia="zh-CN"/>
        </w:rPr>
        <w:t>【分析】质量是物体的一种属性，质量与物体的位置、形状、状态都无关．</w:t>
      </w:r>
      <w:r>
        <w:rPr>
          <w:color w:val="000000"/>
          <w:lang w:eastAsia="zh-CN"/>
        </w:rPr>
        <w:t xml:space="preserve">    </w:t>
      </w:r>
    </w:p>
    <w:p w:rsidR="004D4653" w:rsidRDefault="004D4653">
      <w:pPr>
        <w:spacing w:after="0"/>
        <w:rPr>
          <w:rFonts w:cs="Times New Roman"/>
          <w:lang w:eastAsia="zh-CN"/>
        </w:rPr>
      </w:pPr>
      <w:r>
        <w:rPr>
          <w:color w:val="000000"/>
          <w:lang w:eastAsia="zh-CN"/>
        </w:rPr>
        <w:t>9</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质量的测量与天平</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【解答】解：称量时，发现指针指在分度盘中央刻度线的左边一点，说明左边重，左边放的是物体，则应向右盘里加砝码或向右移动游码．</w:t>
      </w:r>
      <w:r>
        <w:rPr>
          <w:color w:val="000000"/>
          <w:lang w:eastAsia="zh-CN"/>
        </w:rPr>
        <w:t xml:space="preserve">  </w:t>
      </w:r>
      <w:r>
        <w:rPr>
          <w:rFonts w:cs="宋体" w:hint="eastAsia"/>
          <w:color w:val="000000"/>
          <w:lang w:eastAsia="zh-CN"/>
        </w:rPr>
        <w:t>由于本次实验中，将</w:t>
      </w:r>
      <w:r>
        <w:rPr>
          <w:color w:val="000000"/>
          <w:lang w:eastAsia="zh-CN"/>
        </w:rPr>
        <w:t>20g</w:t>
      </w:r>
      <w:r>
        <w:rPr>
          <w:rFonts w:cs="宋体" w:hint="eastAsia"/>
          <w:color w:val="000000"/>
          <w:lang w:eastAsia="zh-CN"/>
        </w:rPr>
        <w:t>的砝码放在天平右盘后，发现指针略偏于分度盘左侧，说明已经非常接近平衡，可不必再加入</w:t>
      </w:r>
      <w:r>
        <w:rPr>
          <w:color w:val="000000"/>
          <w:lang w:eastAsia="zh-CN"/>
        </w:rPr>
        <w:t>10g</w:t>
      </w:r>
      <w:r>
        <w:rPr>
          <w:rFonts w:cs="宋体" w:hint="eastAsia"/>
          <w:color w:val="000000"/>
          <w:lang w:eastAsia="zh-CN"/>
        </w:rPr>
        <w:t>的砝码，而是凭经验，可直接向右调节游码，使天平平衡．</w:t>
      </w:r>
      <w:r>
        <w:rPr>
          <w:rFonts w:cs="Times New Roman"/>
          <w:lang w:eastAsia="zh-CN"/>
        </w:rPr>
        <w:br/>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【分析】天平的使用包括两大步，即天平的调节和物体的称量，平衡螺母是在调节过程中来调节横梁平衡的，而称量过程中不能调节平衡螺母．何时调游码要根据测量的具体情况而定．</w:t>
      </w:r>
      <w:r>
        <w:rPr>
          <w:color w:val="000000"/>
          <w:lang w:eastAsia="zh-CN"/>
        </w:rPr>
        <w:t xml:space="preserve">    </w:t>
      </w:r>
    </w:p>
    <w:p w:rsidR="004D4653" w:rsidRDefault="004D4653">
      <w:pPr>
        <w:spacing w:after="0"/>
        <w:rPr>
          <w:rFonts w:cs="Times New Roman"/>
          <w:lang w:eastAsia="zh-CN"/>
        </w:rPr>
      </w:pPr>
      <w:r>
        <w:rPr>
          <w:color w:val="000000"/>
          <w:lang w:eastAsia="zh-CN"/>
        </w:rPr>
        <w:lastRenderedPageBreak/>
        <w:t>10</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天平的使用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、使用天平时，称量前将游码归零，再调节平衡螺母使天平平衡，故</w:t>
      </w:r>
      <w:r>
        <w:rPr>
          <w:color w:val="000000"/>
          <w:lang w:eastAsia="zh-CN"/>
        </w:rPr>
        <w:t>A</w:t>
      </w:r>
      <w:r>
        <w:rPr>
          <w:rFonts w:cs="宋体" w:hint="eastAsia"/>
          <w:color w:val="000000"/>
          <w:lang w:eastAsia="zh-CN"/>
        </w:rPr>
        <w:t>错误；</w:t>
      </w:r>
      <w:r>
        <w:rPr>
          <w:color w:val="000000"/>
          <w:lang w:eastAsia="zh-CN"/>
        </w:rPr>
        <w:t xml:space="preserve">  B</w:t>
      </w:r>
      <w:r>
        <w:rPr>
          <w:rFonts w:cs="宋体" w:hint="eastAsia"/>
          <w:color w:val="000000"/>
          <w:lang w:eastAsia="zh-CN"/>
        </w:rPr>
        <w:t>、称量前，应估计被测物体的质量，以免超过量程，故</w:t>
      </w:r>
      <w:r>
        <w:rPr>
          <w:color w:val="000000"/>
          <w:lang w:eastAsia="zh-CN"/>
        </w:rPr>
        <w:t>B</w:t>
      </w:r>
      <w:r>
        <w:rPr>
          <w:rFonts w:cs="宋体" w:hint="eastAsia"/>
          <w:color w:val="000000"/>
          <w:lang w:eastAsia="zh-CN"/>
        </w:rPr>
        <w:t>正确；</w:t>
      </w:r>
      <w:r>
        <w:rPr>
          <w:rFonts w:cs="Times New Roman"/>
          <w:lang w:eastAsia="zh-CN"/>
        </w:rPr>
        <w:br/>
      </w:r>
      <w:r>
        <w:rPr>
          <w:color w:val="000000"/>
          <w:lang w:eastAsia="zh-CN"/>
        </w:rPr>
        <w:t>C</w:t>
      </w:r>
      <w:r>
        <w:rPr>
          <w:rFonts w:cs="宋体" w:hint="eastAsia"/>
          <w:color w:val="000000"/>
          <w:lang w:eastAsia="zh-CN"/>
        </w:rPr>
        <w:t>、称量时，应该是左物右码，且加减砝码用镊子，故</w:t>
      </w:r>
      <w:r>
        <w:rPr>
          <w:color w:val="000000"/>
          <w:lang w:eastAsia="zh-CN"/>
        </w:rPr>
        <w:t>C</w:t>
      </w:r>
      <w:r>
        <w:rPr>
          <w:rFonts w:cs="宋体" w:hint="eastAsia"/>
          <w:color w:val="000000"/>
          <w:lang w:eastAsia="zh-CN"/>
        </w:rPr>
        <w:t>错误；</w:t>
      </w:r>
      <w:r>
        <w:rPr>
          <w:rFonts w:cs="Times New Roman"/>
          <w:lang w:eastAsia="zh-CN"/>
        </w:rPr>
        <w:br/>
      </w:r>
      <w:r>
        <w:rPr>
          <w:color w:val="000000"/>
          <w:lang w:eastAsia="zh-CN"/>
        </w:rPr>
        <w:t>D</w:t>
      </w:r>
      <w:r>
        <w:rPr>
          <w:rFonts w:cs="宋体" w:hint="eastAsia"/>
          <w:color w:val="000000"/>
          <w:lang w:eastAsia="zh-CN"/>
        </w:rPr>
        <w:t>、称量时，向右移动游码，相当于向右盘加砝码，故</w:t>
      </w:r>
      <w:r>
        <w:rPr>
          <w:color w:val="000000"/>
          <w:lang w:eastAsia="zh-CN"/>
        </w:rPr>
        <w:t>D</w:t>
      </w:r>
      <w:r>
        <w:rPr>
          <w:rFonts w:cs="宋体" w:hint="eastAsia"/>
          <w:color w:val="000000"/>
          <w:lang w:eastAsia="zh-CN"/>
        </w:rPr>
        <w:t>错误．</w:t>
      </w:r>
      <w:r>
        <w:rPr>
          <w:rFonts w:cs="Times New Roman"/>
          <w:lang w:eastAsia="zh-CN"/>
        </w:rPr>
        <w:br/>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）对天平不平衡时的处理，在调节过程中要依靠调平衡螺母，在称量过程中则要靠增减砝码或移动游码，当然，我们还要根据具体偏转的方向来确定；（</w:t>
      </w:r>
      <w:r>
        <w:rPr>
          <w:color w:val="000000"/>
          <w:lang w:eastAsia="zh-CN"/>
        </w:rPr>
        <w:t>2</w:t>
      </w:r>
      <w:r>
        <w:rPr>
          <w:rFonts w:cs="宋体" w:hint="eastAsia"/>
          <w:color w:val="000000"/>
          <w:lang w:eastAsia="zh-CN"/>
        </w:rPr>
        <w:t>）对于天平来说，正确的操作应该是左物右码，且加减砝码用镊子；（</w:t>
      </w:r>
      <w:r>
        <w:rPr>
          <w:color w:val="000000"/>
          <w:lang w:eastAsia="zh-CN"/>
        </w:rPr>
        <w:t>3</w:t>
      </w:r>
      <w:r>
        <w:rPr>
          <w:rFonts w:cs="宋体" w:hint="eastAsia"/>
          <w:color w:val="000000"/>
          <w:lang w:eastAsia="zh-CN"/>
        </w:rPr>
        <w:t>）天平在使用时不能超过最大量程；（</w:t>
      </w:r>
      <w:r>
        <w:rPr>
          <w:color w:val="000000"/>
          <w:lang w:eastAsia="zh-CN"/>
        </w:rPr>
        <w:t>4</w:t>
      </w:r>
      <w:r>
        <w:rPr>
          <w:rFonts w:cs="宋体" w:hint="eastAsia"/>
          <w:color w:val="000000"/>
          <w:lang w:eastAsia="zh-CN"/>
        </w:rPr>
        <w:t>）天平使用过程中的注意事项：①被测物体的质量不能超过天平的最大量程；②在托盘天平上称量药品时，要注意称量一般药品时，要在左右盘上</w:t>
      </w:r>
      <w:proofErr w:type="gramStart"/>
      <w:r>
        <w:rPr>
          <w:rFonts w:cs="宋体" w:hint="eastAsia"/>
          <w:color w:val="000000"/>
          <w:lang w:eastAsia="zh-CN"/>
        </w:rPr>
        <w:t>放相同</w:t>
      </w:r>
      <w:proofErr w:type="gramEnd"/>
      <w:r>
        <w:rPr>
          <w:rFonts w:cs="宋体" w:hint="eastAsia"/>
          <w:color w:val="000000"/>
          <w:lang w:eastAsia="zh-CN"/>
        </w:rPr>
        <w:t>质量的纸，如果</w:t>
      </w:r>
      <w:proofErr w:type="gramStart"/>
      <w:r>
        <w:rPr>
          <w:rFonts w:cs="宋体" w:hint="eastAsia"/>
          <w:color w:val="000000"/>
          <w:lang w:eastAsia="zh-CN"/>
        </w:rPr>
        <w:t>称量易</w:t>
      </w:r>
      <w:proofErr w:type="gramEnd"/>
      <w:r>
        <w:rPr>
          <w:rFonts w:cs="宋体" w:hint="eastAsia"/>
          <w:color w:val="000000"/>
          <w:lang w:eastAsia="zh-CN"/>
        </w:rPr>
        <w:t>潮解、有腐蚀性的药品时，必须放到玻璃器皿中称量，否则会把托盘腐蚀，造成称量的误差；③向右盘中添加砝码时，按照从大到小的顺序添加；④天平在使用过程中不能再调节平衡螺母，只能通过加减砝码或调节游码使横梁达到平衡．</w:t>
      </w:r>
      <w:r>
        <w:rPr>
          <w:color w:val="000000"/>
          <w:lang w:eastAsia="zh-CN"/>
        </w:rPr>
        <w:t xml:space="preserve">    </w:t>
      </w:r>
    </w:p>
    <w:p w:rsidR="004D4653" w:rsidRDefault="004D4653">
      <w:pPr>
        <w:spacing w:after="0"/>
        <w:rPr>
          <w:rFonts w:cs="Times New Roman"/>
          <w:lang w:eastAsia="zh-CN"/>
        </w:rPr>
      </w:pPr>
      <w:r>
        <w:rPr>
          <w:color w:val="000000"/>
          <w:lang w:eastAsia="zh-CN"/>
        </w:rPr>
        <w:t>11</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天平的使用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【解答】解：物体和砝码放反后，物体质量</w:t>
      </w:r>
      <w:r>
        <w:rPr>
          <w:color w:val="000000"/>
          <w:lang w:eastAsia="zh-CN"/>
        </w:rPr>
        <w:t>=</w:t>
      </w:r>
      <w:r>
        <w:rPr>
          <w:rFonts w:cs="宋体" w:hint="eastAsia"/>
          <w:color w:val="000000"/>
          <w:lang w:eastAsia="zh-CN"/>
        </w:rPr>
        <w:t>砝码总质量﹣游码对应的质量</w:t>
      </w:r>
      <w:r>
        <w:rPr>
          <w:color w:val="000000"/>
          <w:lang w:eastAsia="zh-CN"/>
        </w:rPr>
        <w:t>=</w:t>
      </w:r>
      <w:r>
        <w:rPr>
          <w:rFonts w:cs="宋体" w:hint="eastAsia"/>
          <w:color w:val="000000"/>
          <w:lang w:eastAsia="zh-CN"/>
        </w:rPr>
        <w:t>（</w:t>
      </w:r>
      <w:r>
        <w:rPr>
          <w:color w:val="000000"/>
          <w:lang w:eastAsia="zh-CN"/>
        </w:rPr>
        <w:t>10g+5g+1g</w:t>
      </w:r>
      <w:r>
        <w:rPr>
          <w:rFonts w:cs="宋体" w:hint="eastAsia"/>
          <w:color w:val="000000"/>
          <w:lang w:eastAsia="zh-CN"/>
        </w:rPr>
        <w:t>）﹣</w:t>
      </w:r>
      <w:r>
        <w:rPr>
          <w:color w:val="000000"/>
          <w:lang w:eastAsia="zh-CN"/>
        </w:rPr>
        <w:t>0.1g=15.9g</w:t>
      </w:r>
      <w:r>
        <w:rPr>
          <w:rFonts w:cs="宋体" w:hint="eastAsia"/>
          <w:color w:val="000000"/>
          <w:lang w:eastAsia="zh-CN"/>
        </w:rPr>
        <w:t>．</w:t>
      </w:r>
      <w:r>
        <w:rPr>
          <w:color w:val="000000"/>
          <w:lang w:eastAsia="zh-CN"/>
        </w:rPr>
        <w:t xml:space="preserve">  </w:t>
      </w:r>
      <w:r>
        <w:rPr>
          <w:rFonts w:cs="宋体" w:hint="eastAsia"/>
          <w:color w:val="000000"/>
          <w:lang w:eastAsia="zh-CN"/>
        </w:rPr>
        <w:t>故选</w:t>
      </w:r>
      <w:r>
        <w:rPr>
          <w:color w:val="000000"/>
          <w:lang w:eastAsia="zh-CN"/>
        </w:rPr>
        <w:t>B</w:t>
      </w:r>
      <w:r>
        <w:rPr>
          <w:rFonts w:cs="Times New Roman"/>
          <w:lang w:eastAsia="zh-CN"/>
        </w:rPr>
        <w:br/>
      </w:r>
      <w:r>
        <w:rPr>
          <w:rFonts w:cs="宋体" w:hint="eastAsia"/>
          <w:color w:val="000000"/>
          <w:lang w:eastAsia="zh-CN"/>
        </w:rPr>
        <w:t>【分析】游码的作用相当于往右盘中添加砝码，所以有左盘物体质量</w:t>
      </w:r>
      <w:r>
        <w:rPr>
          <w:color w:val="000000"/>
          <w:lang w:eastAsia="zh-CN"/>
        </w:rPr>
        <w:t>=</w:t>
      </w:r>
      <w:r>
        <w:rPr>
          <w:rFonts w:cs="宋体" w:hint="eastAsia"/>
          <w:color w:val="000000"/>
          <w:lang w:eastAsia="zh-CN"/>
        </w:rPr>
        <w:t>右盘物体质量</w:t>
      </w:r>
      <w:r>
        <w:rPr>
          <w:color w:val="000000"/>
          <w:lang w:eastAsia="zh-CN"/>
        </w:rPr>
        <w:t>+</w:t>
      </w:r>
      <w:r>
        <w:rPr>
          <w:rFonts w:cs="宋体" w:hint="eastAsia"/>
          <w:color w:val="000000"/>
          <w:lang w:eastAsia="zh-CN"/>
        </w:rPr>
        <w:t>游码对应质量．如果是左物右码，则有物体质量</w:t>
      </w:r>
      <w:r>
        <w:rPr>
          <w:color w:val="000000"/>
          <w:lang w:eastAsia="zh-CN"/>
        </w:rPr>
        <w:t>=</w:t>
      </w:r>
      <w:r>
        <w:rPr>
          <w:rFonts w:cs="宋体" w:hint="eastAsia"/>
          <w:color w:val="000000"/>
          <w:lang w:eastAsia="zh-CN"/>
        </w:rPr>
        <w:t>砝码总质量</w:t>
      </w:r>
      <w:r>
        <w:rPr>
          <w:color w:val="000000"/>
          <w:lang w:eastAsia="zh-CN"/>
        </w:rPr>
        <w:t>+</w:t>
      </w:r>
      <w:r>
        <w:rPr>
          <w:rFonts w:cs="宋体" w:hint="eastAsia"/>
          <w:color w:val="000000"/>
          <w:lang w:eastAsia="zh-CN"/>
        </w:rPr>
        <w:t>游码对应质量，如果物体和砝码放反，则有物体质量</w:t>
      </w:r>
      <w:r>
        <w:rPr>
          <w:color w:val="000000"/>
          <w:lang w:eastAsia="zh-CN"/>
        </w:rPr>
        <w:t>=</w:t>
      </w:r>
      <w:r>
        <w:rPr>
          <w:rFonts w:cs="宋体" w:hint="eastAsia"/>
          <w:color w:val="000000"/>
          <w:lang w:eastAsia="zh-CN"/>
        </w:rPr>
        <w:t>砝码总质量﹣游码对应的质量．</w:t>
      </w:r>
      <w:r>
        <w:rPr>
          <w:color w:val="000000"/>
          <w:lang w:eastAsia="zh-CN"/>
        </w:rPr>
        <w:t xml:space="preserve">    </w:t>
      </w:r>
    </w:p>
    <w:p w:rsidR="004D4653" w:rsidRDefault="004D4653">
      <w:pPr>
        <w:spacing w:after="0"/>
        <w:rPr>
          <w:rFonts w:cs="Times New Roman"/>
          <w:lang w:eastAsia="zh-CN"/>
        </w:rPr>
      </w:pPr>
      <w:r>
        <w:rPr>
          <w:color w:val="000000"/>
          <w:lang w:eastAsia="zh-CN"/>
        </w:rPr>
        <w:t>12</w:t>
      </w:r>
      <w:r>
        <w:rPr>
          <w:rFonts w:cs="宋体" w:hint="eastAsia"/>
          <w:color w:val="000000"/>
          <w:lang w:eastAsia="zh-CN"/>
        </w:rPr>
        <w:t>、</w:t>
      </w:r>
      <w:r>
        <w:rPr>
          <w:rFonts w:cs="宋体" w:hint="eastAsia"/>
          <w:color w:val="0000FF"/>
          <w:lang w:eastAsia="zh-CN"/>
        </w:rPr>
        <w:t>【答案】</w:t>
      </w:r>
      <w:r>
        <w:rPr>
          <w:color w:val="000000"/>
          <w:lang w:eastAsia="zh-CN"/>
        </w:rPr>
        <w:t xml:space="preserve">A                    </w:t>
      </w:r>
      <w:r>
        <w:rPr>
          <w:rFonts w:cs="Times New Roman"/>
          <w:lang w:eastAsia="zh-CN"/>
        </w:rPr>
        <w:br/>
      </w:r>
      <w:r>
        <w:rPr>
          <w:rFonts w:cs="宋体" w:hint="eastAsia"/>
          <w:color w:val="0000FF"/>
          <w:lang w:eastAsia="zh-CN"/>
        </w:rPr>
        <w:t>【考点】</w:t>
      </w:r>
      <w:r>
        <w:rPr>
          <w:rFonts w:cs="宋体" w:hint="eastAsia"/>
          <w:color w:val="000000"/>
          <w:lang w:eastAsia="zh-CN"/>
        </w:rPr>
        <w:t>天平的使用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【解答】解：虽然左盘中放入质量为</w:t>
      </w:r>
      <w:r>
        <w:rPr>
          <w:color w:val="000000"/>
          <w:lang w:eastAsia="zh-CN"/>
        </w:rPr>
        <w:t>0.3g</w:t>
      </w:r>
      <w:r>
        <w:rPr>
          <w:rFonts w:cs="宋体" w:hint="eastAsia"/>
          <w:color w:val="000000"/>
          <w:lang w:eastAsia="zh-CN"/>
        </w:rPr>
        <w:t>的砂粒，但天平在测量前是平衡的，而且游码的位置也并没有再移动．因此，此时左右两盘中的质量是相同的，并未受到影响，所以物体的实际质量</w:t>
      </w:r>
      <w:r>
        <w:rPr>
          <w:color w:val="000000"/>
          <w:lang w:eastAsia="zh-CN"/>
        </w:rPr>
        <w:t>62g</w:t>
      </w:r>
      <w:r>
        <w:rPr>
          <w:rFonts w:cs="宋体" w:hint="eastAsia"/>
          <w:color w:val="000000"/>
          <w:lang w:eastAsia="zh-CN"/>
        </w:rPr>
        <w:t>．</w:t>
      </w:r>
      <w:r>
        <w:rPr>
          <w:color w:val="000000"/>
          <w:lang w:eastAsia="zh-CN"/>
        </w:rPr>
        <w:t xml:space="preserve">  </w:t>
      </w:r>
      <w:r>
        <w:rPr>
          <w:rFonts w:cs="宋体" w:hint="eastAsia"/>
          <w:color w:val="000000"/>
          <w:lang w:eastAsia="zh-CN"/>
        </w:rPr>
        <w:t>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【分析】使用天平方法：①天平放在水平台上，游码移动到标尺左端的零刻度；②调节平衡螺母使指针指到分度盘的中央位置；③物体放在天平的左盘，砝码放在天平的右盘．</w:t>
      </w:r>
      <w:r>
        <w:rPr>
          <w:color w:val="000000"/>
          <w:lang w:eastAsia="zh-CN"/>
        </w:rPr>
        <w:t xml:space="preserve">    </w:t>
      </w:r>
    </w:p>
    <w:p w:rsidR="004D4653" w:rsidRDefault="004D4653">
      <w:pPr>
        <w:spacing w:after="0"/>
        <w:rPr>
          <w:rFonts w:cs="Times New Roman"/>
          <w:lang w:eastAsia="zh-CN"/>
        </w:rPr>
      </w:pPr>
      <w:r>
        <w:rPr>
          <w:color w:val="000000"/>
          <w:lang w:eastAsia="zh-CN"/>
        </w:rPr>
        <w:t>13</w:t>
      </w:r>
      <w:r>
        <w:rPr>
          <w:rFonts w:cs="宋体" w:hint="eastAsia"/>
          <w:color w:val="000000"/>
          <w:lang w:eastAsia="zh-CN"/>
        </w:rPr>
        <w:t>、</w:t>
      </w:r>
      <w:r>
        <w:rPr>
          <w:rFonts w:cs="宋体" w:hint="eastAsia"/>
          <w:color w:val="0000FF"/>
          <w:lang w:eastAsia="zh-CN"/>
        </w:rPr>
        <w:t>【答案】</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质量的测量与天平</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、测量物体质量时，左盘放物体，右盘放砝码，而小红测量时物体和砝码位置放反了，故</w:t>
      </w:r>
      <w:r>
        <w:rPr>
          <w:color w:val="000000"/>
          <w:lang w:eastAsia="zh-CN"/>
        </w:rPr>
        <w:t>A</w:t>
      </w:r>
      <w:r>
        <w:rPr>
          <w:rFonts w:cs="宋体" w:hint="eastAsia"/>
          <w:color w:val="000000"/>
          <w:lang w:eastAsia="zh-CN"/>
        </w:rPr>
        <w:t>正确；</w:t>
      </w:r>
      <w:r>
        <w:rPr>
          <w:color w:val="000000"/>
          <w:lang w:eastAsia="zh-CN"/>
        </w:rPr>
        <w:t xml:space="preserve">  B</w:t>
      </w:r>
      <w:r>
        <w:rPr>
          <w:rFonts w:cs="宋体" w:hint="eastAsia"/>
          <w:color w:val="000000"/>
          <w:lang w:eastAsia="zh-CN"/>
        </w:rPr>
        <w:t>、因为小红测量时物体和砝码位置放反了，所以所测物体的质量</w:t>
      </w:r>
      <w:r>
        <w:rPr>
          <w:color w:val="000000"/>
          <w:lang w:eastAsia="zh-CN"/>
        </w:rPr>
        <w:t>m=20g+20g</w:t>
      </w:r>
      <w:r>
        <w:rPr>
          <w:rFonts w:cs="宋体" w:hint="eastAsia"/>
          <w:color w:val="000000"/>
          <w:lang w:eastAsia="zh-CN"/>
        </w:rPr>
        <w:t>﹣</w:t>
      </w:r>
      <w:r>
        <w:rPr>
          <w:color w:val="000000"/>
          <w:lang w:eastAsia="zh-CN"/>
        </w:rPr>
        <w:t>1.6g=38.4g</w:t>
      </w:r>
      <w:r>
        <w:rPr>
          <w:rFonts w:cs="宋体" w:hint="eastAsia"/>
          <w:color w:val="000000"/>
          <w:lang w:eastAsia="zh-CN"/>
        </w:rPr>
        <w:t>，故</w:t>
      </w:r>
      <w:r>
        <w:rPr>
          <w:color w:val="000000"/>
          <w:lang w:eastAsia="zh-CN"/>
        </w:rPr>
        <w:t>B</w:t>
      </w:r>
      <w:r>
        <w:rPr>
          <w:rFonts w:cs="宋体" w:hint="eastAsia"/>
          <w:color w:val="000000"/>
          <w:lang w:eastAsia="zh-CN"/>
        </w:rPr>
        <w:t>正确；</w:t>
      </w:r>
      <w:r>
        <w:rPr>
          <w:rFonts w:cs="Times New Roman"/>
          <w:lang w:eastAsia="zh-CN"/>
        </w:rPr>
        <w:br/>
      </w:r>
      <w:r>
        <w:rPr>
          <w:color w:val="000000"/>
          <w:lang w:eastAsia="zh-CN"/>
        </w:rPr>
        <w:t>C</w:t>
      </w:r>
      <w:r>
        <w:rPr>
          <w:rFonts w:cs="宋体" w:hint="eastAsia"/>
          <w:color w:val="000000"/>
          <w:lang w:eastAsia="zh-CN"/>
        </w:rPr>
        <w:t>、物体对托盘的压力和托盘对物体的支持力是一对作用力与反作用力，故</w:t>
      </w:r>
      <w:r>
        <w:rPr>
          <w:color w:val="000000"/>
          <w:lang w:eastAsia="zh-CN"/>
        </w:rPr>
        <w:t>C</w:t>
      </w:r>
      <w:r>
        <w:rPr>
          <w:rFonts w:cs="宋体" w:hint="eastAsia"/>
          <w:color w:val="000000"/>
          <w:lang w:eastAsia="zh-CN"/>
        </w:rPr>
        <w:t>正确；</w:t>
      </w:r>
      <w:r>
        <w:rPr>
          <w:rFonts w:cs="Times New Roman"/>
          <w:lang w:eastAsia="zh-CN"/>
        </w:rPr>
        <w:br/>
      </w:r>
      <w:r>
        <w:rPr>
          <w:color w:val="000000"/>
          <w:lang w:eastAsia="zh-CN"/>
        </w:rPr>
        <w:t>D</w:t>
      </w:r>
      <w:r>
        <w:rPr>
          <w:rFonts w:cs="宋体" w:hint="eastAsia"/>
          <w:color w:val="000000"/>
          <w:lang w:eastAsia="zh-CN"/>
        </w:rPr>
        <w:t>、托盘对物体的支持力大小等于物体的重力大小，这两个力是一对平衡力，故</w:t>
      </w:r>
      <w:r>
        <w:rPr>
          <w:color w:val="000000"/>
          <w:lang w:eastAsia="zh-CN"/>
        </w:rPr>
        <w:t>D</w:t>
      </w:r>
      <w:r>
        <w:rPr>
          <w:rFonts w:cs="宋体" w:hint="eastAsia"/>
          <w:color w:val="000000"/>
          <w:lang w:eastAsia="zh-CN"/>
        </w:rPr>
        <w:t>错误．</w:t>
      </w:r>
      <w:r>
        <w:rPr>
          <w:rFonts w:cs="Times New Roman"/>
          <w:lang w:eastAsia="zh-CN"/>
        </w:rPr>
        <w:br/>
      </w:r>
      <w:r>
        <w:rPr>
          <w:rFonts w:cs="宋体" w:hint="eastAsia"/>
          <w:color w:val="000000"/>
          <w:lang w:eastAsia="zh-CN"/>
        </w:rPr>
        <w:t>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）正确使用天平：左物右码称量物体质量，物体的质量等于砝码的质量与游码对应的刻度值的和．（</w:t>
      </w:r>
      <w:r>
        <w:rPr>
          <w:color w:val="000000"/>
          <w:lang w:eastAsia="zh-CN"/>
        </w:rPr>
        <w:t>2</w:t>
      </w:r>
      <w:r>
        <w:rPr>
          <w:rFonts w:cs="宋体" w:hint="eastAsia"/>
          <w:color w:val="000000"/>
          <w:lang w:eastAsia="zh-CN"/>
        </w:rPr>
        <w:t>）</w:t>
      </w:r>
      <w:proofErr w:type="gramStart"/>
      <w:r>
        <w:rPr>
          <w:rFonts w:cs="宋体" w:hint="eastAsia"/>
          <w:color w:val="000000"/>
          <w:lang w:eastAsia="zh-CN"/>
        </w:rPr>
        <w:t>一</w:t>
      </w:r>
      <w:proofErr w:type="gramEnd"/>
      <w:r>
        <w:rPr>
          <w:rFonts w:cs="宋体" w:hint="eastAsia"/>
          <w:color w:val="000000"/>
          <w:lang w:eastAsia="zh-CN"/>
        </w:rPr>
        <w:t>物体静止在托盘上，由于互相挤压，物体和托盘都要发生形变，物体发生形变由于要恢复，</w:t>
      </w:r>
      <w:r>
        <w:rPr>
          <w:rFonts w:cs="宋体" w:hint="eastAsia"/>
          <w:color w:val="000000"/>
          <w:lang w:eastAsia="zh-CN"/>
        </w:rPr>
        <w:lastRenderedPageBreak/>
        <w:t>向下产生压力，托盘发生形变由于要恢复，向上产生支持力．物体对托盘的压力和托盘对物体的支持力是一对作用力与反作用力．</w:t>
      </w:r>
      <w:r>
        <w:rPr>
          <w:color w:val="000000"/>
          <w:lang w:eastAsia="zh-CN"/>
        </w:rPr>
        <w:t xml:space="preserve">    </w:t>
      </w:r>
    </w:p>
    <w:p w:rsidR="004D4653" w:rsidRDefault="004D4653">
      <w:pPr>
        <w:rPr>
          <w:rFonts w:cs="Times New Roman"/>
          <w:lang w:eastAsia="zh-CN"/>
        </w:rPr>
      </w:pPr>
      <w:r>
        <w:rPr>
          <w:rFonts w:cs="宋体" w:hint="eastAsia"/>
          <w:lang w:eastAsia="zh-CN"/>
        </w:rPr>
        <w:t>二、填空题</w:t>
      </w:r>
    </w:p>
    <w:p w:rsidR="004D4653" w:rsidRDefault="004D4653">
      <w:pPr>
        <w:spacing w:after="0"/>
        <w:rPr>
          <w:rFonts w:cs="Times New Roman"/>
          <w:lang w:eastAsia="zh-CN"/>
        </w:rPr>
      </w:pPr>
      <w:r>
        <w:rPr>
          <w:color w:val="000000"/>
          <w:lang w:eastAsia="zh-CN"/>
        </w:rPr>
        <w:t>14</w:t>
      </w:r>
      <w:r>
        <w:rPr>
          <w:rFonts w:cs="宋体" w:hint="eastAsia"/>
          <w:color w:val="000000"/>
          <w:lang w:eastAsia="zh-CN"/>
        </w:rPr>
        <w:t>、</w:t>
      </w:r>
      <w:r>
        <w:rPr>
          <w:rFonts w:cs="宋体" w:hint="eastAsia"/>
          <w:color w:val="0000FF"/>
          <w:lang w:eastAsia="zh-CN"/>
        </w:rPr>
        <w:t>【答案】</w:t>
      </w:r>
      <w:r>
        <w:rPr>
          <w:rFonts w:cs="宋体" w:hint="eastAsia"/>
          <w:color w:val="000000"/>
          <w:lang w:eastAsia="zh-CN"/>
        </w:rPr>
        <w:t>千克；</w:t>
      </w:r>
      <w:r>
        <w:rPr>
          <w:color w:val="000000"/>
          <w:lang w:eastAsia="zh-CN"/>
        </w:rPr>
        <w:t>kg</w:t>
      </w:r>
      <w:r>
        <w:rPr>
          <w:rFonts w:cs="宋体" w:hint="eastAsia"/>
          <w:color w:val="000000"/>
          <w:lang w:eastAsia="zh-CN"/>
        </w:rPr>
        <w:t>；</w:t>
      </w:r>
      <w:r>
        <w:rPr>
          <w:color w:val="000000"/>
          <w:lang w:eastAsia="zh-CN"/>
        </w:rPr>
        <w:t>t</w:t>
      </w:r>
      <w:r>
        <w:rPr>
          <w:rFonts w:cs="宋体" w:hint="eastAsia"/>
          <w:color w:val="000000"/>
          <w:lang w:eastAsia="zh-CN"/>
        </w:rPr>
        <w:t>；</w:t>
      </w:r>
      <w:r>
        <w:rPr>
          <w:color w:val="000000"/>
          <w:lang w:eastAsia="zh-CN"/>
        </w:rPr>
        <w:t>g</w:t>
      </w:r>
      <w:r>
        <w:rPr>
          <w:rFonts w:cs="宋体" w:hint="eastAsia"/>
          <w:color w:val="000000"/>
          <w:lang w:eastAsia="zh-CN"/>
        </w:rPr>
        <w:t>；</w:t>
      </w:r>
      <w:r>
        <w:rPr>
          <w:color w:val="000000"/>
          <w:lang w:eastAsia="zh-CN"/>
        </w:rPr>
        <w:t>mg</w:t>
      </w:r>
      <w:r>
        <w:rPr>
          <w:rFonts w:cs="宋体" w:hint="eastAsia"/>
          <w:color w:val="000000"/>
          <w:lang w:eastAsia="zh-CN"/>
        </w:rPr>
        <w:t>；</w:t>
      </w:r>
      <w:r>
        <w:rPr>
          <w:color w:val="000000"/>
          <w:lang w:eastAsia="zh-CN"/>
        </w:rPr>
        <w:t>10</w:t>
      </w:r>
      <w:r>
        <w:rPr>
          <w:color w:val="000000"/>
          <w:vertAlign w:val="superscript"/>
          <w:lang w:eastAsia="zh-CN"/>
        </w:rPr>
        <w:t>3</w:t>
      </w:r>
      <w:r>
        <w:rPr>
          <w:rFonts w:cs="宋体" w:hint="eastAsia"/>
          <w:color w:val="000000"/>
          <w:lang w:eastAsia="zh-CN"/>
        </w:rPr>
        <w:t>；</w:t>
      </w:r>
      <w:r>
        <w:rPr>
          <w:color w:val="000000"/>
          <w:lang w:eastAsia="zh-CN"/>
        </w:rPr>
        <w:t>10</w:t>
      </w:r>
      <w:r>
        <w:rPr>
          <w:color w:val="000000"/>
          <w:vertAlign w:val="superscript"/>
          <w:lang w:eastAsia="zh-CN"/>
        </w:rPr>
        <w:t>6</w:t>
      </w:r>
      <w:r>
        <w:rPr>
          <w:rFonts w:cs="宋体" w:hint="eastAsia"/>
          <w:color w:val="000000"/>
          <w:lang w:eastAsia="zh-CN"/>
        </w:rPr>
        <w:t>；</w:t>
      </w:r>
      <w:r>
        <w:rPr>
          <w:color w:val="000000"/>
          <w:lang w:eastAsia="zh-CN"/>
        </w:rPr>
        <w:t>10</w:t>
      </w:r>
      <w:r>
        <w:rPr>
          <w:color w:val="000000"/>
          <w:vertAlign w:val="superscript"/>
          <w:lang w:eastAsia="zh-CN"/>
        </w:rPr>
        <w:t>9</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质量的单位换算</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 xml:space="preserve">  </w:t>
      </w:r>
      <w:r>
        <w:rPr>
          <w:rFonts w:cs="宋体" w:hint="eastAsia"/>
          <w:color w:val="000000"/>
          <w:lang w:eastAsia="zh-CN"/>
        </w:rPr>
        <w:t>质量的国际单位是千克，符号是</w:t>
      </w:r>
      <w:r>
        <w:rPr>
          <w:color w:val="000000"/>
          <w:lang w:eastAsia="zh-CN"/>
        </w:rPr>
        <w:t>kg</w:t>
      </w:r>
      <w:r>
        <w:rPr>
          <w:rFonts w:cs="宋体" w:hint="eastAsia"/>
          <w:color w:val="000000"/>
          <w:lang w:eastAsia="zh-CN"/>
        </w:rPr>
        <w:t>，常用单位是</w:t>
      </w:r>
      <w:r>
        <w:rPr>
          <w:color w:val="000000"/>
          <w:lang w:eastAsia="zh-CN"/>
        </w:rPr>
        <w:t>t</w:t>
      </w:r>
      <w:r>
        <w:rPr>
          <w:rFonts w:cs="宋体" w:hint="eastAsia"/>
          <w:color w:val="000000"/>
          <w:lang w:eastAsia="zh-CN"/>
        </w:rPr>
        <w:t>、</w:t>
      </w:r>
      <w:r>
        <w:rPr>
          <w:color w:val="000000"/>
          <w:lang w:eastAsia="zh-CN"/>
        </w:rPr>
        <w:t>g</w:t>
      </w:r>
      <w:r>
        <w:rPr>
          <w:rFonts w:cs="宋体" w:hint="eastAsia"/>
          <w:color w:val="000000"/>
          <w:lang w:eastAsia="zh-CN"/>
        </w:rPr>
        <w:t>、</w:t>
      </w:r>
      <w:r>
        <w:rPr>
          <w:color w:val="000000"/>
          <w:lang w:eastAsia="zh-CN"/>
        </w:rPr>
        <w:t>mg</w:t>
      </w:r>
      <w:r>
        <w:rPr>
          <w:rFonts w:cs="宋体" w:hint="eastAsia"/>
          <w:color w:val="000000"/>
          <w:lang w:eastAsia="zh-CN"/>
        </w:rPr>
        <w:t>；</w:t>
      </w:r>
      <w:r>
        <w:rPr>
          <w:rFonts w:cs="Times New Roman"/>
          <w:lang w:eastAsia="zh-CN"/>
        </w:rPr>
        <w:br/>
      </w:r>
      <w:r>
        <w:rPr>
          <w:rFonts w:cs="宋体" w:hint="eastAsia"/>
          <w:color w:val="000000"/>
          <w:lang w:eastAsia="zh-CN"/>
        </w:rPr>
        <w:t>它们之间的换算关系是</w:t>
      </w:r>
      <w:r>
        <w:rPr>
          <w:color w:val="000000"/>
          <w:lang w:eastAsia="zh-CN"/>
        </w:rPr>
        <w:t>1t=10</w:t>
      </w:r>
      <w:r>
        <w:rPr>
          <w:color w:val="000000"/>
          <w:vertAlign w:val="superscript"/>
          <w:lang w:eastAsia="zh-CN"/>
        </w:rPr>
        <w:t>3</w:t>
      </w:r>
      <w:r>
        <w:rPr>
          <w:color w:val="000000"/>
          <w:lang w:eastAsia="zh-CN"/>
        </w:rPr>
        <w:t>kg=10</w:t>
      </w:r>
      <w:r>
        <w:rPr>
          <w:color w:val="000000"/>
          <w:vertAlign w:val="superscript"/>
          <w:lang w:eastAsia="zh-CN"/>
        </w:rPr>
        <w:t>6</w:t>
      </w:r>
      <w:r>
        <w:rPr>
          <w:color w:val="000000"/>
          <w:lang w:eastAsia="zh-CN"/>
        </w:rPr>
        <w:t>g=10</w:t>
      </w:r>
      <w:r>
        <w:rPr>
          <w:color w:val="000000"/>
          <w:vertAlign w:val="superscript"/>
          <w:lang w:eastAsia="zh-CN"/>
        </w:rPr>
        <w:t>9</w:t>
      </w:r>
      <w:r>
        <w:rPr>
          <w:color w:val="000000"/>
          <w:lang w:eastAsia="zh-CN"/>
        </w:rPr>
        <w:t>mg</w:t>
      </w:r>
      <w:r>
        <w:rPr>
          <w:rFonts w:cs="宋体" w:hint="eastAsia"/>
          <w:color w:val="000000"/>
          <w:lang w:eastAsia="zh-CN"/>
        </w:rPr>
        <w:t>．</w:t>
      </w:r>
      <w:r>
        <w:rPr>
          <w:rFonts w:cs="Times New Roman"/>
          <w:lang w:eastAsia="zh-CN"/>
        </w:rPr>
        <w:br/>
      </w:r>
      <w:r>
        <w:rPr>
          <w:rFonts w:cs="宋体" w:hint="eastAsia"/>
          <w:color w:val="000000"/>
          <w:lang w:eastAsia="zh-CN"/>
        </w:rPr>
        <w:t>故答案为：千克；</w:t>
      </w:r>
      <w:r>
        <w:rPr>
          <w:color w:val="000000"/>
          <w:lang w:eastAsia="zh-CN"/>
        </w:rPr>
        <w:t>kg</w:t>
      </w:r>
      <w:r>
        <w:rPr>
          <w:rFonts w:cs="宋体" w:hint="eastAsia"/>
          <w:color w:val="000000"/>
          <w:lang w:eastAsia="zh-CN"/>
        </w:rPr>
        <w:t>；</w:t>
      </w:r>
      <w:r>
        <w:rPr>
          <w:color w:val="000000"/>
          <w:lang w:eastAsia="zh-CN"/>
        </w:rPr>
        <w:t>t</w:t>
      </w:r>
      <w:r>
        <w:rPr>
          <w:rFonts w:cs="宋体" w:hint="eastAsia"/>
          <w:color w:val="000000"/>
          <w:lang w:eastAsia="zh-CN"/>
        </w:rPr>
        <w:t>；</w:t>
      </w:r>
      <w:r>
        <w:rPr>
          <w:color w:val="000000"/>
          <w:lang w:eastAsia="zh-CN"/>
        </w:rPr>
        <w:t>g</w:t>
      </w:r>
      <w:r>
        <w:rPr>
          <w:rFonts w:cs="宋体" w:hint="eastAsia"/>
          <w:color w:val="000000"/>
          <w:lang w:eastAsia="zh-CN"/>
        </w:rPr>
        <w:t>；</w:t>
      </w:r>
      <w:r>
        <w:rPr>
          <w:color w:val="000000"/>
          <w:lang w:eastAsia="zh-CN"/>
        </w:rPr>
        <w:t>mg</w:t>
      </w:r>
      <w:r>
        <w:rPr>
          <w:rFonts w:cs="宋体" w:hint="eastAsia"/>
          <w:color w:val="000000"/>
          <w:lang w:eastAsia="zh-CN"/>
        </w:rPr>
        <w:t>；</w:t>
      </w:r>
      <w:r>
        <w:rPr>
          <w:color w:val="000000"/>
          <w:lang w:eastAsia="zh-CN"/>
        </w:rPr>
        <w:t>10</w:t>
      </w:r>
      <w:r>
        <w:rPr>
          <w:color w:val="000000"/>
          <w:vertAlign w:val="superscript"/>
          <w:lang w:eastAsia="zh-CN"/>
        </w:rPr>
        <w:t>3</w:t>
      </w:r>
      <w:r>
        <w:rPr>
          <w:rFonts w:cs="宋体" w:hint="eastAsia"/>
          <w:color w:val="000000"/>
          <w:lang w:eastAsia="zh-CN"/>
        </w:rPr>
        <w:t>；</w:t>
      </w:r>
      <w:r>
        <w:rPr>
          <w:color w:val="000000"/>
          <w:lang w:eastAsia="zh-CN"/>
        </w:rPr>
        <w:t>10</w:t>
      </w:r>
      <w:r>
        <w:rPr>
          <w:color w:val="000000"/>
          <w:vertAlign w:val="superscript"/>
          <w:lang w:eastAsia="zh-CN"/>
        </w:rPr>
        <w:t>6</w:t>
      </w:r>
      <w:r>
        <w:rPr>
          <w:rFonts w:cs="宋体" w:hint="eastAsia"/>
          <w:color w:val="000000"/>
          <w:lang w:eastAsia="zh-CN"/>
        </w:rPr>
        <w:t>；</w:t>
      </w:r>
      <w:r>
        <w:rPr>
          <w:color w:val="000000"/>
          <w:lang w:eastAsia="zh-CN"/>
        </w:rPr>
        <w:t>10</w:t>
      </w:r>
      <w:r>
        <w:rPr>
          <w:color w:val="000000"/>
          <w:vertAlign w:val="superscript"/>
          <w:lang w:eastAsia="zh-CN"/>
        </w:rPr>
        <w:t>9</w:t>
      </w:r>
      <w:r>
        <w:rPr>
          <w:color w:val="000000"/>
          <w:lang w:eastAsia="zh-CN"/>
        </w:rPr>
        <w:t xml:space="preserve"> </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00"/>
          <w:lang w:eastAsia="zh-CN"/>
        </w:rPr>
        <w:t>【分析】物体所含物质的</w:t>
      </w:r>
      <w:proofErr w:type="gramStart"/>
      <w:r>
        <w:rPr>
          <w:rFonts w:cs="宋体" w:hint="eastAsia"/>
          <w:color w:val="000000"/>
          <w:lang w:eastAsia="zh-CN"/>
        </w:rPr>
        <w:t>多少叫</w:t>
      </w:r>
      <w:proofErr w:type="gramEnd"/>
      <w:r>
        <w:rPr>
          <w:rFonts w:cs="宋体" w:hint="eastAsia"/>
          <w:color w:val="000000"/>
          <w:lang w:eastAsia="zh-CN"/>
        </w:rPr>
        <w:t>质量，在国际单位制中，质量的主单位是</w:t>
      </w:r>
      <w:r>
        <w:rPr>
          <w:color w:val="000000"/>
          <w:lang w:eastAsia="zh-CN"/>
        </w:rPr>
        <w:t>kg</w:t>
      </w:r>
      <w:r>
        <w:rPr>
          <w:rFonts w:cs="宋体" w:hint="eastAsia"/>
          <w:color w:val="000000"/>
          <w:lang w:eastAsia="zh-CN"/>
        </w:rPr>
        <w:t>，常用单位有</w:t>
      </w:r>
      <w:r>
        <w:rPr>
          <w:color w:val="000000"/>
          <w:lang w:eastAsia="zh-CN"/>
        </w:rPr>
        <w:t>t</w:t>
      </w:r>
      <w:r>
        <w:rPr>
          <w:rFonts w:cs="宋体" w:hint="eastAsia"/>
          <w:color w:val="000000"/>
          <w:lang w:eastAsia="zh-CN"/>
        </w:rPr>
        <w:t>、</w:t>
      </w:r>
      <w:r>
        <w:rPr>
          <w:color w:val="000000"/>
          <w:lang w:eastAsia="zh-CN"/>
        </w:rPr>
        <w:t>g</w:t>
      </w:r>
      <w:r>
        <w:rPr>
          <w:rFonts w:cs="宋体" w:hint="eastAsia"/>
          <w:color w:val="000000"/>
          <w:lang w:eastAsia="zh-CN"/>
        </w:rPr>
        <w:t>、</w:t>
      </w:r>
      <w:r>
        <w:rPr>
          <w:color w:val="000000"/>
          <w:lang w:eastAsia="zh-CN"/>
        </w:rPr>
        <w:t>mg</w:t>
      </w:r>
      <w:r>
        <w:rPr>
          <w:rFonts w:cs="宋体" w:hint="eastAsia"/>
          <w:color w:val="000000"/>
          <w:lang w:eastAsia="zh-CN"/>
        </w:rPr>
        <w:t>等．</w:t>
      </w:r>
      <w:r>
        <w:rPr>
          <w:color w:val="000000"/>
          <w:lang w:eastAsia="zh-CN"/>
        </w:rPr>
        <w:t xml:space="preserve">    </w:t>
      </w:r>
    </w:p>
    <w:p w:rsidR="004D4653" w:rsidRDefault="004D4653">
      <w:pPr>
        <w:spacing w:after="0"/>
        <w:rPr>
          <w:rFonts w:cs="Times New Roman"/>
          <w:lang w:eastAsia="zh-CN"/>
        </w:rPr>
      </w:pPr>
      <w:r>
        <w:rPr>
          <w:color w:val="000000"/>
          <w:lang w:eastAsia="zh-CN"/>
        </w:rPr>
        <w:t>15</w:t>
      </w:r>
      <w:r>
        <w:rPr>
          <w:rFonts w:cs="宋体" w:hint="eastAsia"/>
          <w:color w:val="000000"/>
          <w:lang w:eastAsia="zh-CN"/>
        </w:rPr>
        <w:t>、</w:t>
      </w:r>
      <w:r>
        <w:rPr>
          <w:rFonts w:cs="宋体" w:hint="eastAsia"/>
          <w:color w:val="0000FF"/>
          <w:lang w:eastAsia="zh-CN"/>
        </w:rPr>
        <w:t>【答案】</w:t>
      </w:r>
      <w:r>
        <w:rPr>
          <w:rFonts w:cs="宋体" w:hint="eastAsia"/>
          <w:color w:val="000000"/>
          <w:lang w:eastAsia="zh-CN"/>
        </w:rPr>
        <w:t>游码；镊子</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天平的使用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【解答】解：使用天平时，应将天平放在水平桌面上．在调节横梁平衡时，首先要将游码移到标尺左端的零刻线处称量物体时，要将物体放在左盘里，用镊子在右盘里加减砝码移动游码．</w:t>
      </w:r>
      <w:r>
        <w:rPr>
          <w:color w:val="000000"/>
          <w:lang w:eastAsia="zh-CN"/>
        </w:rPr>
        <w:t xml:space="preserve">  </w:t>
      </w:r>
      <w:r>
        <w:rPr>
          <w:rFonts w:cs="宋体" w:hint="eastAsia"/>
          <w:color w:val="000000"/>
          <w:lang w:eastAsia="zh-CN"/>
        </w:rPr>
        <w:t>故答案为：游码；镊子．</w:t>
      </w:r>
      <w:r>
        <w:rPr>
          <w:rFonts w:cs="Times New Roman"/>
          <w:lang w:eastAsia="zh-CN"/>
        </w:rPr>
        <w:br/>
      </w:r>
      <w:r>
        <w:rPr>
          <w:rFonts w:cs="宋体" w:hint="eastAsia"/>
          <w:color w:val="000000"/>
          <w:lang w:eastAsia="zh-CN"/>
        </w:rPr>
        <w:t>【分析】托盘天平的使用，包括以下步骤：放置；调节平衡螺母使横梁平衡；放物体；加减砝码，移动游码使横梁恢复平衡．</w:t>
      </w:r>
      <w:r>
        <w:rPr>
          <w:color w:val="000000"/>
          <w:lang w:eastAsia="zh-CN"/>
        </w:rPr>
        <w:t xml:space="preserve">    </w:t>
      </w:r>
    </w:p>
    <w:p w:rsidR="004D4653" w:rsidRDefault="004D4653">
      <w:pPr>
        <w:spacing w:after="0"/>
        <w:rPr>
          <w:rFonts w:cs="Times New Roman"/>
          <w:lang w:eastAsia="zh-CN"/>
        </w:rPr>
      </w:pPr>
      <w:r>
        <w:rPr>
          <w:color w:val="000000"/>
          <w:lang w:eastAsia="zh-CN"/>
        </w:rPr>
        <w:t>16</w:t>
      </w:r>
      <w:r>
        <w:rPr>
          <w:rFonts w:cs="宋体" w:hint="eastAsia"/>
          <w:color w:val="000000"/>
          <w:lang w:eastAsia="zh-CN"/>
        </w:rPr>
        <w:t>、</w:t>
      </w:r>
      <w:r>
        <w:rPr>
          <w:rFonts w:cs="宋体" w:hint="eastAsia"/>
          <w:color w:val="0000FF"/>
          <w:lang w:eastAsia="zh-CN"/>
        </w:rPr>
        <w:t>【答案】</w:t>
      </w:r>
      <w:r>
        <w:rPr>
          <w:rFonts w:cs="宋体" w:hint="eastAsia"/>
          <w:color w:val="000000"/>
          <w:lang w:eastAsia="zh-CN"/>
        </w:rPr>
        <w:t>右；</w:t>
      </w:r>
      <w:r>
        <w:rPr>
          <w:color w:val="000000"/>
          <w:lang w:eastAsia="zh-CN"/>
        </w:rPr>
        <w:t xml:space="preserve">46.2                    </w:t>
      </w:r>
      <w:r>
        <w:rPr>
          <w:rFonts w:cs="Times New Roman"/>
          <w:lang w:eastAsia="zh-CN"/>
        </w:rPr>
        <w:br/>
      </w:r>
      <w:r>
        <w:rPr>
          <w:rFonts w:cs="宋体" w:hint="eastAsia"/>
          <w:color w:val="0000FF"/>
          <w:lang w:eastAsia="zh-CN"/>
        </w:rPr>
        <w:t>【考点】</w:t>
      </w:r>
      <w:r>
        <w:rPr>
          <w:rFonts w:cs="宋体" w:hint="eastAsia"/>
          <w:color w:val="000000"/>
          <w:lang w:eastAsia="zh-CN"/>
        </w:rPr>
        <w:t>质量的测量与天平</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放在水平桌面上的托盘天平调节平衡时，发现游码放在标尺的零刻线处，指针指在分度盘中央的左侧，说明天平左侧沉，应将横梁右端的平衡螺母向右移，或将横梁左端的平衡螺母向右移．测量石块质量时发现往右盘中加减砝码总不能使天平平衡，这时应移动游码使天平平衡；</w:t>
      </w:r>
      <w:r>
        <w:rPr>
          <w:color w:val="000000"/>
          <w:lang w:eastAsia="zh-CN"/>
        </w:rPr>
        <w:t xml:space="preserve">  </w:t>
      </w:r>
      <w:r>
        <w:rPr>
          <w:rFonts w:cs="宋体" w:hint="eastAsia"/>
          <w:color w:val="000000"/>
          <w:lang w:eastAsia="zh-CN"/>
        </w:rPr>
        <w:t>天平标尺的分度值是</w:t>
      </w:r>
      <w:r>
        <w:rPr>
          <w:color w:val="000000"/>
          <w:lang w:eastAsia="zh-CN"/>
        </w:rPr>
        <w:t>0.2g</w:t>
      </w:r>
      <w:r>
        <w:rPr>
          <w:rFonts w:cs="宋体" w:hint="eastAsia"/>
          <w:color w:val="000000"/>
          <w:lang w:eastAsia="zh-CN"/>
        </w:rPr>
        <w:t>，石块的质量</w:t>
      </w:r>
      <w:r>
        <w:rPr>
          <w:color w:val="000000"/>
          <w:lang w:eastAsia="zh-CN"/>
        </w:rPr>
        <w:t>m=20g+20g+5g+1.2g=46.2g</w:t>
      </w:r>
      <w:r>
        <w:rPr>
          <w:rFonts w:cs="宋体" w:hint="eastAsia"/>
          <w:color w:val="000000"/>
          <w:lang w:eastAsia="zh-CN"/>
        </w:rPr>
        <w:t>．</w:t>
      </w:r>
      <w:r>
        <w:rPr>
          <w:rFonts w:cs="Times New Roman"/>
          <w:lang w:eastAsia="zh-CN"/>
        </w:rPr>
        <w:br/>
      </w:r>
      <w:r>
        <w:rPr>
          <w:rFonts w:cs="宋体" w:hint="eastAsia"/>
          <w:color w:val="000000"/>
          <w:lang w:eastAsia="zh-CN"/>
        </w:rPr>
        <w:t>故答案为：右；</w:t>
      </w:r>
      <w:r>
        <w:rPr>
          <w:rFonts w:cs="Times New Roman"/>
          <w:color w:val="000000"/>
          <w:lang w:eastAsia="zh-CN"/>
        </w:rPr>
        <w:t> </w:t>
      </w:r>
      <w:r>
        <w:rPr>
          <w:color w:val="000000"/>
          <w:lang w:eastAsia="zh-CN"/>
        </w:rPr>
        <w:t xml:space="preserve"> 46.2</w:t>
      </w:r>
      <w:r>
        <w:rPr>
          <w:rFonts w:cs="宋体" w:hint="eastAsia"/>
          <w:color w:val="000000"/>
          <w:lang w:eastAsia="zh-CN"/>
        </w:rPr>
        <w:t>．</w:t>
      </w:r>
      <w:r>
        <w:rPr>
          <w:rFonts w:cs="Times New Roman"/>
          <w:lang w:eastAsia="zh-CN"/>
        </w:rPr>
        <w:br/>
      </w:r>
      <w:r>
        <w:rPr>
          <w:rFonts w:cs="宋体" w:hint="eastAsia"/>
          <w:color w:val="000000"/>
          <w:lang w:eastAsia="zh-CN"/>
        </w:rPr>
        <w:t>【分析】（正确使用天平：把天平放在水平台上，把游码拨到零刻度，调节天平的横梁平衡，在调节时，左偏右调，右偏左调；用天平称量物体质量时，应先由大到小加砝码，最后调节游码使横梁平衡；读数时先看清天平的分度值，物体质量等于砝码质量加游码对应的刻度值．</w:t>
      </w:r>
      <w:r>
        <w:rPr>
          <w:color w:val="000000"/>
          <w:lang w:eastAsia="zh-CN"/>
        </w:rPr>
        <w:t xml:space="preserve">    </w:t>
      </w:r>
    </w:p>
    <w:p w:rsidR="004D4653" w:rsidRDefault="004D4653">
      <w:pPr>
        <w:spacing w:after="0"/>
        <w:rPr>
          <w:rFonts w:cs="Times New Roman"/>
          <w:lang w:eastAsia="zh-CN"/>
        </w:rPr>
      </w:pPr>
      <w:r>
        <w:rPr>
          <w:color w:val="000000"/>
          <w:lang w:eastAsia="zh-CN"/>
        </w:rPr>
        <w:t>17</w:t>
      </w:r>
      <w:r>
        <w:rPr>
          <w:rFonts w:cs="宋体" w:hint="eastAsia"/>
          <w:color w:val="000000"/>
          <w:lang w:eastAsia="zh-CN"/>
        </w:rPr>
        <w:t>、</w:t>
      </w:r>
      <w:r>
        <w:rPr>
          <w:rFonts w:cs="宋体" w:hint="eastAsia"/>
          <w:color w:val="0000FF"/>
          <w:lang w:eastAsia="zh-CN"/>
        </w:rPr>
        <w:t>【答案】</w:t>
      </w:r>
      <w:r>
        <w:rPr>
          <w:rFonts w:cs="宋体" w:hint="eastAsia"/>
          <w:color w:val="000000"/>
          <w:lang w:eastAsia="zh-CN"/>
        </w:rPr>
        <w:t>用手直接拿砝码；砝码与被称物体在盘中位置放反了或标尺上的游码未放置到零刻度处</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天平的使用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【解答】解：如图，用手直接拿砝码，会腐蚀砝码．</w:t>
      </w:r>
      <w:r>
        <w:rPr>
          <w:color w:val="000000"/>
          <w:lang w:eastAsia="zh-CN"/>
        </w:rPr>
        <w:t xml:space="preserve">  </w:t>
      </w:r>
      <w:r>
        <w:rPr>
          <w:rFonts w:cs="Times New Roman"/>
          <w:lang w:eastAsia="zh-CN"/>
        </w:rPr>
        <w:br/>
      </w:r>
      <w:r>
        <w:rPr>
          <w:rFonts w:cs="宋体" w:hint="eastAsia"/>
          <w:color w:val="000000"/>
          <w:lang w:eastAsia="zh-CN"/>
        </w:rPr>
        <w:t>砝码和物体的放置位置颠倒了．</w:t>
      </w:r>
      <w:r>
        <w:rPr>
          <w:rFonts w:cs="Times New Roman"/>
          <w:lang w:eastAsia="zh-CN"/>
        </w:rPr>
        <w:br/>
      </w:r>
      <w:r>
        <w:rPr>
          <w:rFonts w:cs="宋体" w:hint="eastAsia"/>
          <w:color w:val="000000"/>
          <w:lang w:eastAsia="zh-CN"/>
        </w:rPr>
        <w:t>在放置砝码的时候，还没有移动游码，说明在调节天平横梁平衡时，没有把游码移到标尺左端的零刻度．</w:t>
      </w:r>
      <w:r>
        <w:rPr>
          <w:rFonts w:cs="Times New Roman"/>
          <w:lang w:eastAsia="zh-CN"/>
        </w:rPr>
        <w:br/>
      </w:r>
      <w:r>
        <w:rPr>
          <w:rFonts w:cs="宋体" w:hint="eastAsia"/>
          <w:color w:val="000000"/>
          <w:lang w:eastAsia="zh-CN"/>
        </w:rPr>
        <w:t>故答案为：</w:t>
      </w:r>
      <w:r>
        <w:rPr>
          <w:color w:val="000000"/>
          <w:lang w:eastAsia="zh-CN"/>
        </w:rPr>
        <w:t>a.</w:t>
      </w:r>
      <w:r>
        <w:rPr>
          <w:rFonts w:cs="宋体" w:hint="eastAsia"/>
          <w:color w:val="000000"/>
          <w:lang w:eastAsia="zh-CN"/>
        </w:rPr>
        <w:t>用手直接拿砝码；</w:t>
      </w:r>
      <w:r>
        <w:rPr>
          <w:color w:val="000000"/>
          <w:lang w:eastAsia="zh-CN"/>
        </w:rPr>
        <w:t>b.</w:t>
      </w:r>
      <w:r>
        <w:rPr>
          <w:rFonts w:cs="宋体" w:hint="eastAsia"/>
          <w:color w:val="000000"/>
          <w:lang w:eastAsia="zh-CN"/>
        </w:rPr>
        <w:t>砝码与被称物体在盘中位置放反了或标尺上的游码未放置到零刻度处．</w:t>
      </w:r>
      <w:r>
        <w:rPr>
          <w:rFonts w:cs="Times New Roman"/>
          <w:lang w:eastAsia="zh-CN"/>
        </w:rPr>
        <w:br/>
      </w:r>
      <w:r>
        <w:rPr>
          <w:rFonts w:cs="宋体" w:hint="eastAsia"/>
          <w:color w:val="000000"/>
          <w:lang w:eastAsia="zh-CN"/>
        </w:rPr>
        <w:t>【分析】天平的使用规则及注意事项是一个重点知识，包括放置天平、怎样调节横梁平衡、调节横梁平衡前要将游码移到标尺左端的零刻度线处、左盘放物体，右盘放砝码、向右移动游码的作用、怎样读数等等．</w:t>
      </w:r>
      <w:r>
        <w:rPr>
          <w:color w:val="000000"/>
          <w:lang w:eastAsia="zh-CN"/>
        </w:rPr>
        <w:t xml:space="preserve">    </w:t>
      </w:r>
    </w:p>
    <w:p w:rsidR="004D4653" w:rsidRDefault="004D4653">
      <w:pPr>
        <w:spacing w:after="0"/>
        <w:rPr>
          <w:rFonts w:cs="Times New Roman"/>
          <w:lang w:eastAsia="zh-CN"/>
        </w:rPr>
      </w:pPr>
      <w:r>
        <w:rPr>
          <w:color w:val="000000"/>
          <w:lang w:eastAsia="zh-CN"/>
        </w:rPr>
        <w:t>18</w:t>
      </w:r>
      <w:r>
        <w:rPr>
          <w:rFonts w:cs="宋体" w:hint="eastAsia"/>
          <w:color w:val="000000"/>
          <w:lang w:eastAsia="zh-CN"/>
        </w:rPr>
        <w:t>、</w:t>
      </w:r>
      <w:r>
        <w:rPr>
          <w:rFonts w:cs="宋体" w:hint="eastAsia"/>
          <w:color w:val="0000FF"/>
          <w:lang w:eastAsia="zh-CN"/>
        </w:rPr>
        <w:t>【答案】</w:t>
      </w:r>
      <w:r>
        <w:rPr>
          <w:rFonts w:cs="宋体" w:hint="eastAsia"/>
          <w:color w:val="000000"/>
          <w:lang w:eastAsia="zh-CN"/>
        </w:rPr>
        <w:t>大</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天平的使用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【解答】解：假设标有</w:t>
      </w:r>
      <w:r>
        <w:rPr>
          <w:color w:val="000000"/>
          <w:lang w:eastAsia="zh-CN"/>
        </w:rPr>
        <w:t>100g</w:t>
      </w:r>
      <w:r>
        <w:rPr>
          <w:rFonts w:cs="宋体" w:hint="eastAsia"/>
          <w:color w:val="000000"/>
          <w:lang w:eastAsia="zh-CN"/>
        </w:rPr>
        <w:t>的砝码，磨损后实际质量为</w:t>
      </w:r>
      <w:r>
        <w:rPr>
          <w:color w:val="000000"/>
          <w:lang w:eastAsia="zh-CN"/>
        </w:rPr>
        <w:t>90g</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00"/>
          <w:lang w:eastAsia="zh-CN"/>
        </w:rPr>
        <w:t>当物体放在天平的左盘，标有</w:t>
      </w:r>
      <w:r>
        <w:rPr>
          <w:color w:val="000000"/>
          <w:lang w:eastAsia="zh-CN"/>
        </w:rPr>
        <w:t>100g</w:t>
      </w:r>
      <w:r>
        <w:rPr>
          <w:rFonts w:cs="宋体" w:hint="eastAsia"/>
          <w:color w:val="000000"/>
          <w:lang w:eastAsia="zh-CN"/>
        </w:rPr>
        <w:t>的砝码放在天平的右盘，天平平衡，实际物体的质量是</w:t>
      </w:r>
      <w:r>
        <w:rPr>
          <w:color w:val="000000"/>
          <w:lang w:eastAsia="zh-CN"/>
        </w:rPr>
        <w:t>90g</w:t>
      </w:r>
      <w:r>
        <w:rPr>
          <w:rFonts w:cs="宋体" w:hint="eastAsia"/>
          <w:color w:val="000000"/>
          <w:lang w:eastAsia="zh-CN"/>
        </w:rPr>
        <w:t>，读数却是</w:t>
      </w:r>
      <w:r>
        <w:rPr>
          <w:color w:val="000000"/>
          <w:lang w:eastAsia="zh-CN"/>
        </w:rPr>
        <w:lastRenderedPageBreak/>
        <w:t>100g</w:t>
      </w:r>
      <w:r>
        <w:rPr>
          <w:rFonts w:cs="宋体" w:hint="eastAsia"/>
          <w:color w:val="000000"/>
          <w:lang w:eastAsia="zh-CN"/>
        </w:rPr>
        <w:t>．所以测量值比真实值偏大．故答案为：大．</w:t>
      </w:r>
      <w:r>
        <w:rPr>
          <w:rFonts w:cs="Times New Roman"/>
          <w:lang w:eastAsia="zh-CN"/>
        </w:rPr>
        <w:br/>
      </w:r>
      <w:r>
        <w:rPr>
          <w:rFonts w:cs="宋体" w:hint="eastAsia"/>
          <w:color w:val="000000"/>
          <w:lang w:eastAsia="zh-CN"/>
        </w:rPr>
        <w:t>【分析】给已经磨损的砝码赋予一定的值，进行判断．假设标有</w:t>
      </w:r>
      <w:r>
        <w:rPr>
          <w:color w:val="000000"/>
          <w:lang w:eastAsia="zh-CN"/>
        </w:rPr>
        <w:t>100g</w:t>
      </w:r>
      <w:r>
        <w:rPr>
          <w:rFonts w:cs="宋体" w:hint="eastAsia"/>
          <w:color w:val="000000"/>
          <w:lang w:eastAsia="zh-CN"/>
        </w:rPr>
        <w:t>的砝码，磨损后还有</w:t>
      </w:r>
      <w:r>
        <w:rPr>
          <w:color w:val="000000"/>
          <w:lang w:eastAsia="zh-CN"/>
        </w:rPr>
        <w:t>90g</w:t>
      </w:r>
      <w:r>
        <w:rPr>
          <w:rFonts w:cs="宋体" w:hint="eastAsia"/>
          <w:color w:val="000000"/>
          <w:lang w:eastAsia="zh-CN"/>
        </w:rPr>
        <w:t>，当物体放在天平的左盘，标有</w:t>
      </w:r>
      <w:r>
        <w:rPr>
          <w:color w:val="000000"/>
          <w:lang w:eastAsia="zh-CN"/>
        </w:rPr>
        <w:t>100g</w:t>
      </w:r>
      <w:r>
        <w:rPr>
          <w:rFonts w:cs="宋体" w:hint="eastAsia"/>
          <w:color w:val="000000"/>
          <w:lang w:eastAsia="zh-CN"/>
        </w:rPr>
        <w:t>的砝码放在天平的右盘，天平平衡，实际物体的质量是</w:t>
      </w:r>
      <w:r>
        <w:rPr>
          <w:color w:val="000000"/>
          <w:lang w:eastAsia="zh-CN"/>
        </w:rPr>
        <w:t>90g</w:t>
      </w:r>
      <w:r>
        <w:rPr>
          <w:rFonts w:cs="宋体" w:hint="eastAsia"/>
          <w:color w:val="000000"/>
          <w:lang w:eastAsia="zh-CN"/>
        </w:rPr>
        <w:t>，读数却是</w:t>
      </w:r>
      <w:r>
        <w:rPr>
          <w:color w:val="000000"/>
          <w:lang w:eastAsia="zh-CN"/>
        </w:rPr>
        <w:t>100g</w:t>
      </w:r>
      <w:r>
        <w:rPr>
          <w:rFonts w:cs="宋体" w:hint="eastAsia"/>
          <w:color w:val="000000"/>
          <w:lang w:eastAsia="zh-CN"/>
        </w:rPr>
        <w:t>．</w:t>
      </w:r>
      <w:r>
        <w:rPr>
          <w:color w:val="000000"/>
          <w:lang w:eastAsia="zh-CN"/>
        </w:rPr>
        <w:t xml:space="preserve">    </w:t>
      </w:r>
    </w:p>
    <w:p w:rsidR="004D4653" w:rsidRDefault="004D4653">
      <w:pPr>
        <w:rPr>
          <w:rFonts w:cs="Times New Roman"/>
          <w:lang w:eastAsia="zh-CN"/>
        </w:rPr>
      </w:pPr>
      <w:r>
        <w:rPr>
          <w:rFonts w:cs="宋体" w:hint="eastAsia"/>
          <w:lang w:eastAsia="zh-CN"/>
        </w:rPr>
        <w:t>三、解答题</w:t>
      </w:r>
    </w:p>
    <w:p w:rsidR="004D4653" w:rsidRDefault="004D4653">
      <w:pPr>
        <w:spacing w:after="0"/>
        <w:rPr>
          <w:rFonts w:cs="Times New Roman"/>
          <w:lang w:eastAsia="zh-CN"/>
        </w:rPr>
      </w:pPr>
      <w:r>
        <w:rPr>
          <w:color w:val="000000"/>
          <w:lang w:eastAsia="zh-CN"/>
        </w:rPr>
        <w:t>19</w:t>
      </w:r>
      <w:r>
        <w:rPr>
          <w:rFonts w:cs="宋体" w:hint="eastAsia"/>
          <w:color w:val="000000"/>
          <w:lang w:eastAsia="zh-CN"/>
        </w:rPr>
        <w:t>、</w:t>
      </w:r>
      <w:r>
        <w:rPr>
          <w:rFonts w:cs="宋体" w:hint="eastAsia"/>
          <w:color w:val="0000FF"/>
          <w:lang w:eastAsia="zh-CN"/>
        </w:rPr>
        <w:t>【答案】</w:t>
      </w:r>
      <w:r>
        <w:rPr>
          <w:color w:val="000000"/>
          <w:lang w:eastAsia="zh-CN"/>
        </w:rPr>
        <w:t xml:space="preserve">AFBDCEGH                    </w:t>
      </w:r>
      <w:r>
        <w:rPr>
          <w:rFonts w:cs="Times New Roman"/>
          <w:lang w:eastAsia="zh-CN"/>
        </w:rPr>
        <w:br/>
      </w:r>
      <w:r>
        <w:rPr>
          <w:rFonts w:cs="宋体" w:hint="eastAsia"/>
          <w:color w:val="0000FF"/>
          <w:lang w:eastAsia="zh-CN"/>
        </w:rPr>
        <w:t>【考点】</w:t>
      </w:r>
      <w:r>
        <w:rPr>
          <w:rFonts w:cs="宋体" w:hint="eastAsia"/>
          <w:color w:val="000000"/>
          <w:lang w:eastAsia="zh-CN"/>
        </w:rPr>
        <w:t>质量的测量与天平</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【解答】根据天平的调节和使用要求可知，在</w:t>
      </w:r>
      <w:r>
        <w:rPr>
          <w:color w:val="000000"/>
          <w:lang w:eastAsia="zh-CN"/>
        </w:rPr>
        <w:t>“</w:t>
      </w:r>
      <w:r>
        <w:rPr>
          <w:rFonts w:cs="宋体" w:hint="eastAsia"/>
          <w:color w:val="000000"/>
          <w:lang w:eastAsia="zh-CN"/>
        </w:rPr>
        <w:t>用天平测水的质量</w:t>
      </w:r>
      <w:r>
        <w:rPr>
          <w:color w:val="000000"/>
          <w:lang w:eastAsia="zh-CN"/>
        </w:rPr>
        <w:t>”</w:t>
      </w:r>
      <w:r>
        <w:rPr>
          <w:rFonts w:cs="宋体" w:hint="eastAsia"/>
          <w:color w:val="000000"/>
          <w:lang w:eastAsia="zh-CN"/>
        </w:rPr>
        <w:t>时，合理的步骤顺序为：</w:t>
      </w:r>
      <w:r>
        <w:rPr>
          <w:rFonts w:cs="Times New Roman"/>
          <w:lang w:eastAsia="zh-CN"/>
        </w:rPr>
        <w:br/>
      </w:r>
      <w:r>
        <w:rPr>
          <w:color w:val="000000"/>
          <w:lang w:eastAsia="zh-CN"/>
        </w:rPr>
        <w:t>A</w:t>
      </w:r>
      <w:r>
        <w:rPr>
          <w:rFonts w:cs="宋体" w:hint="eastAsia"/>
          <w:color w:val="000000"/>
          <w:lang w:eastAsia="zh-CN"/>
        </w:rPr>
        <w:t>．把天平放在</w:t>
      </w:r>
      <w:proofErr w:type="gramStart"/>
      <w:r>
        <w:rPr>
          <w:rFonts w:cs="宋体" w:hint="eastAsia"/>
          <w:color w:val="000000"/>
          <w:lang w:eastAsia="zh-CN"/>
        </w:rPr>
        <w:t>水平台上</w:t>
      </w:r>
      <w:proofErr w:type="gramEnd"/>
      <w:r>
        <w:rPr>
          <w:rFonts w:cs="Times New Roman"/>
          <w:lang w:eastAsia="zh-CN"/>
        </w:rPr>
        <w:br/>
      </w:r>
      <w:r>
        <w:rPr>
          <w:color w:val="000000"/>
          <w:lang w:eastAsia="zh-CN"/>
        </w:rPr>
        <w:t>F</w:t>
      </w:r>
      <w:r>
        <w:rPr>
          <w:rFonts w:cs="宋体" w:hint="eastAsia"/>
          <w:color w:val="000000"/>
          <w:lang w:eastAsia="zh-CN"/>
        </w:rPr>
        <w:t>．把游码放在标尺的零刻线处</w:t>
      </w:r>
      <w:r>
        <w:rPr>
          <w:rFonts w:cs="Times New Roman"/>
          <w:lang w:eastAsia="zh-CN"/>
        </w:rPr>
        <w:br/>
      </w:r>
      <w:r>
        <w:rPr>
          <w:color w:val="000000"/>
          <w:lang w:eastAsia="zh-CN"/>
        </w:rPr>
        <w:t>B</w:t>
      </w:r>
      <w:r>
        <w:rPr>
          <w:rFonts w:cs="宋体" w:hint="eastAsia"/>
          <w:color w:val="000000"/>
          <w:lang w:eastAsia="zh-CN"/>
        </w:rPr>
        <w:t>．调节横梁的螺母，使横梁平衡</w:t>
      </w:r>
      <w:r>
        <w:rPr>
          <w:rFonts w:cs="Times New Roman"/>
          <w:lang w:eastAsia="zh-CN"/>
        </w:rPr>
        <w:br/>
      </w:r>
      <w:r>
        <w:rPr>
          <w:color w:val="000000"/>
          <w:lang w:eastAsia="zh-CN"/>
        </w:rPr>
        <w:t>D</w:t>
      </w:r>
      <w:r>
        <w:rPr>
          <w:rFonts w:cs="宋体" w:hint="eastAsia"/>
          <w:color w:val="000000"/>
          <w:lang w:eastAsia="zh-CN"/>
        </w:rPr>
        <w:t>．将空杯放在左盘里</w:t>
      </w:r>
      <w:r>
        <w:rPr>
          <w:rFonts w:cs="Times New Roman"/>
          <w:lang w:eastAsia="zh-CN"/>
        </w:rPr>
        <w:br/>
      </w:r>
      <w:r>
        <w:rPr>
          <w:color w:val="000000"/>
          <w:lang w:eastAsia="zh-CN"/>
        </w:rPr>
        <w:t>C</w:t>
      </w:r>
      <w:r>
        <w:rPr>
          <w:rFonts w:cs="宋体" w:hint="eastAsia"/>
          <w:color w:val="000000"/>
          <w:lang w:eastAsia="zh-CN"/>
        </w:rPr>
        <w:t>．在右盘中加减砝码，并移动游码位置使天平再次平衡</w:t>
      </w:r>
      <w:r>
        <w:rPr>
          <w:rFonts w:cs="Times New Roman"/>
          <w:lang w:eastAsia="zh-CN"/>
        </w:rPr>
        <w:br/>
      </w:r>
      <w:r>
        <w:rPr>
          <w:color w:val="000000"/>
          <w:lang w:eastAsia="zh-CN"/>
        </w:rPr>
        <w:t>E</w:t>
      </w:r>
      <w:r>
        <w:rPr>
          <w:rFonts w:cs="宋体" w:hint="eastAsia"/>
          <w:color w:val="000000"/>
          <w:lang w:eastAsia="zh-CN"/>
        </w:rPr>
        <w:t>．右盘中砝码总质量与游码在标尺上的读数之和就是烧杯的质量</w:t>
      </w:r>
      <w:r>
        <w:rPr>
          <w:rFonts w:cs="Times New Roman"/>
          <w:lang w:eastAsia="zh-CN"/>
        </w:rPr>
        <w:br/>
      </w:r>
      <w:r>
        <w:rPr>
          <w:color w:val="000000"/>
          <w:lang w:eastAsia="zh-CN"/>
        </w:rPr>
        <w:t>G</w:t>
      </w:r>
      <w:r>
        <w:rPr>
          <w:rFonts w:cs="宋体" w:hint="eastAsia"/>
          <w:color w:val="000000"/>
          <w:lang w:eastAsia="zh-CN"/>
        </w:rPr>
        <w:t>．把烧杯中装水后放在天平左盘中，称出烧杯和水的总质量</w:t>
      </w:r>
      <w:r>
        <w:rPr>
          <w:rFonts w:cs="Times New Roman"/>
          <w:lang w:eastAsia="zh-CN"/>
        </w:rPr>
        <w:br/>
      </w:r>
      <w:r>
        <w:rPr>
          <w:color w:val="000000"/>
          <w:lang w:eastAsia="zh-CN"/>
        </w:rPr>
        <w:t>H</w:t>
      </w:r>
      <w:r>
        <w:rPr>
          <w:rFonts w:cs="宋体" w:hint="eastAsia"/>
          <w:color w:val="000000"/>
          <w:lang w:eastAsia="zh-CN"/>
        </w:rPr>
        <w:t>．烧杯与水的总质量与烧杯质量之差就是烧杯中水的质量。</w:t>
      </w:r>
      <w:r>
        <w:rPr>
          <w:rFonts w:cs="Times New Roman"/>
          <w:lang w:eastAsia="zh-CN"/>
        </w:rPr>
        <w:br/>
      </w:r>
      <w:r>
        <w:rPr>
          <w:rFonts w:cs="宋体" w:hint="eastAsia"/>
          <w:color w:val="000000"/>
          <w:lang w:eastAsia="zh-CN"/>
        </w:rPr>
        <w:t>故答案为：</w:t>
      </w:r>
      <w:r>
        <w:rPr>
          <w:color w:val="000000"/>
          <w:lang w:eastAsia="zh-CN"/>
        </w:rPr>
        <w:t>AFBDCEGH</w:t>
      </w:r>
      <w:r>
        <w:rPr>
          <w:rFonts w:cs="宋体" w:hint="eastAsia"/>
          <w:color w:val="000000"/>
          <w:lang w:eastAsia="zh-CN"/>
        </w:rPr>
        <w:t>。</w:t>
      </w:r>
      <w:r>
        <w:rPr>
          <w:rFonts w:cs="Times New Roman"/>
          <w:lang w:eastAsia="zh-CN"/>
        </w:rPr>
        <w:br/>
      </w:r>
      <w:r>
        <w:rPr>
          <w:rFonts w:cs="宋体" w:hint="eastAsia"/>
          <w:color w:val="000000"/>
          <w:lang w:eastAsia="zh-CN"/>
        </w:rPr>
        <w:t>【分析】天平使用前要做到底座水平，横梁平衡，测液体质量先测空烧杯质量，再测烧杯和液体的总质量；两次测得的质量差，就是液体的质量；天平读数为砝码质量加游码对应的刻度值。</w:t>
      </w:r>
      <w:r>
        <w:rPr>
          <w:color w:val="000000"/>
          <w:lang w:eastAsia="zh-CN"/>
        </w:rPr>
        <w:t xml:space="preserve">    </w:t>
      </w:r>
    </w:p>
    <w:p w:rsidR="004D4653" w:rsidRDefault="004D4653">
      <w:pPr>
        <w:rPr>
          <w:rFonts w:cs="Times New Roman"/>
          <w:lang w:eastAsia="zh-CN"/>
        </w:rPr>
      </w:pPr>
      <w:r>
        <w:rPr>
          <w:rFonts w:cs="宋体" w:hint="eastAsia"/>
          <w:lang w:eastAsia="zh-CN"/>
        </w:rPr>
        <w:t>四、综合题</w:t>
      </w:r>
    </w:p>
    <w:p w:rsidR="004D4653" w:rsidRDefault="004D4653">
      <w:pPr>
        <w:spacing w:after="0"/>
        <w:rPr>
          <w:rFonts w:cs="Times New Roman"/>
          <w:lang w:eastAsia="zh-CN"/>
        </w:rPr>
      </w:pPr>
      <w:r>
        <w:rPr>
          <w:color w:val="000000"/>
          <w:lang w:eastAsia="zh-CN"/>
        </w:rPr>
        <w:t>20</w:t>
      </w:r>
      <w:r>
        <w:rPr>
          <w:rFonts w:cs="宋体" w:hint="eastAsia"/>
          <w:color w:val="000000"/>
          <w:lang w:eastAsia="zh-CN"/>
        </w:rPr>
        <w:t>、</w:t>
      </w:r>
      <w:r>
        <w:rPr>
          <w:rFonts w:cs="宋体" w:hint="eastAsia"/>
          <w:color w:val="0000FF"/>
          <w:lang w:eastAsia="zh-CN"/>
        </w:rPr>
        <w:t>【答案】</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0.1</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 xml:space="preserve">t                    </w:t>
      </w:r>
      <w:r>
        <w:rPr>
          <w:rFonts w:cs="Times New Roman"/>
          <w:lang w:eastAsia="zh-CN"/>
        </w:rPr>
        <w:br/>
      </w:r>
      <w:r>
        <w:rPr>
          <w:rFonts w:cs="宋体" w:hint="eastAsia"/>
          <w:color w:val="0000FF"/>
          <w:lang w:eastAsia="zh-CN"/>
        </w:rPr>
        <w:t>【考点】</w:t>
      </w:r>
      <w:r>
        <w:rPr>
          <w:rFonts w:cs="宋体" w:hint="eastAsia"/>
          <w:color w:val="000000"/>
          <w:lang w:eastAsia="zh-CN"/>
        </w:rPr>
        <w:t>质量的单位换算</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1</w:t>
      </w:r>
      <w:r>
        <w:rPr>
          <w:rFonts w:cs="宋体" w:hint="eastAsia"/>
          <w:color w:val="000000"/>
          <w:lang w:eastAsia="zh-CN"/>
        </w:rPr>
        <w:t>）</w:t>
      </w:r>
      <w:r>
        <w:rPr>
          <w:rFonts w:ascii="宋体" w:hAnsi="宋体" w:cs="宋体" w:hint="eastAsia"/>
          <w:color w:val="000000"/>
          <w:lang w:eastAsia="zh-CN"/>
        </w:rPr>
        <w:t>∵</w:t>
      </w:r>
      <w:r>
        <w:rPr>
          <w:color w:val="000000"/>
          <w:lang w:eastAsia="zh-CN"/>
        </w:rPr>
        <w:t>1g=10</w:t>
      </w:r>
      <w:r>
        <w:rPr>
          <w:rFonts w:cs="宋体" w:hint="eastAsia"/>
          <w:color w:val="000000"/>
          <w:vertAlign w:val="superscript"/>
          <w:lang w:eastAsia="zh-CN"/>
        </w:rPr>
        <w:t>﹣</w:t>
      </w:r>
      <w:r>
        <w:rPr>
          <w:color w:val="000000"/>
          <w:vertAlign w:val="superscript"/>
          <w:lang w:eastAsia="zh-CN"/>
        </w:rPr>
        <w:t>3</w:t>
      </w:r>
      <w:r>
        <w:rPr>
          <w:color w:val="000000"/>
          <w:lang w:eastAsia="zh-CN"/>
        </w:rPr>
        <w:t>kg</w:t>
      </w:r>
      <w:r>
        <w:rPr>
          <w:rFonts w:cs="宋体" w:hint="eastAsia"/>
          <w:color w:val="000000"/>
          <w:lang w:eastAsia="zh-CN"/>
        </w:rPr>
        <w:t>，</w:t>
      </w:r>
      <w:r>
        <w:rPr>
          <w:rFonts w:ascii="宋体" w:hAnsi="宋体" w:cs="宋体" w:hint="eastAsia"/>
          <w:color w:val="000000"/>
          <w:lang w:eastAsia="zh-CN"/>
        </w:rPr>
        <w:t>∴</w:t>
      </w:r>
      <w:r>
        <w:rPr>
          <w:color w:val="000000"/>
          <w:lang w:eastAsia="zh-CN"/>
        </w:rPr>
        <w:t>100g=100×10</w:t>
      </w:r>
      <w:r>
        <w:rPr>
          <w:rFonts w:cs="宋体" w:hint="eastAsia"/>
          <w:color w:val="000000"/>
          <w:vertAlign w:val="superscript"/>
          <w:lang w:eastAsia="zh-CN"/>
        </w:rPr>
        <w:t>﹣</w:t>
      </w:r>
      <w:r>
        <w:rPr>
          <w:color w:val="000000"/>
          <w:vertAlign w:val="superscript"/>
          <w:lang w:eastAsia="zh-CN"/>
        </w:rPr>
        <w:t>3</w:t>
      </w:r>
      <w:r>
        <w:rPr>
          <w:color w:val="000000"/>
          <w:lang w:eastAsia="zh-CN"/>
        </w:rPr>
        <w:t>kg=0.1kg</w:t>
      </w:r>
      <w:r>
        <w:rPr>
          <w:rFonts w:cs="宋体" w:hint="eastAsia"/>
          <w:color w:val="000000"/>
          <w:lang w:eastAsia="zh-CN"/>
        </w:rPr>
        <w:t>；（</w:t>
      </w:r>
      <w:r>
        <w:rPr>
          <w:color w:val="000000"/>
          <w:lang w:eastAsia="zh-CN"/>
        </w:rPr>
        <w:t>2</w:t>
      </w:r>
      <w:r>
        <w:rPr>
          <w:rFonts w:cs="宋体" w:hint="eastAsia"/>
          <w:color w:val="000000"/>
          <w:lang w:eastAsia="zh-CN"/>
        </w:rPr>
        <w:t>）大象的质量非常庞大，成年大象的质量可以达到</w:t>
      </w:r>
      <w:r>
        <w:rPr>
          <w:color w:val="000000"/>
          <w:lang w:eastAsia="zh-CN"/>
        </w:rPr>
        <w:t>5t</w:t>
      </w:r>
      <w:r>
        <w:rPr>
          <w:rFonts w:cs="宋体" w:hint="eastAsia"/>
          <w:color w:val="000000"/>
          <w:lang w:eastAsia="zh-CN"/>
        </w:rPr>
        <w:t>．</w:t>
      </w:r>
      <w:r>
        <w:rPr>
          <w:color w:val="000000"/>
          <w:lang w:eastAsia="zh-CN"/>
        </w:rPr>
        <w:t xml:space="preserve">  </w:t>
      </w:r>
      <w:r>
        <w:rPr>
          <w:rFonts w:cs="宋体" w:hint="eastAsia"/>
          <w:color w:val="000000"/>
          <w:lang w:eastAsia="zh-CN"/>
        </w:rPr>
        <w:t>故答案为：（</w:t>
      </w:r>
      <w:r>
        <w:rPr>
          <w:color w:val="000000"/>
          <w:lang w:eastAsia="zh-CN"/>
        </w:rPr>
        <w:t>1</w:t>
      </w:r>
      <w:r>
        <w:rPr>
          <w:rFonts w:cs="宋体" w:hint="eastAsia"/>
          <w:color w:val="000000"/>
          <w:lang w:eastAsia="zh-CN"/>
        </w:rPr>
        <w:t>）</w:t>
      </w:r>
      <w:r>
        <w:rPr>
          <w:color w:val="000000"/>
          <w:lang w:eastAsia="zh-CN"/>
        </w:rPr>
        <w:t>0.1</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t</w:t>
      </w:r>
      <w:r>
        <w:rPr>
          <w:rFonts w:cs="宋体" w:hint="eastAsia"/>
          <w:color w:val="000000"/>
          <w:lang w:eastAsia="zh-CN"/>
        </w:rPr>
        <w:t>．</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）根据质量单位的进率进行换算．换算的步骤为：原来的数字、乘号、进率、后来的单位、最终结果．（</w:t>
      </w:r>
      <w:r>
        <w:rPr>
          <w:color w:val="000000"/>
          <w:lang w:eastAsia="zh-CN"/>
        </w:rPr>
        <w:t>2</w:t>
      </w:r>
      <w:r>
        <w:rPr>
          <w:rFonts w:cs="宋体" w:hint="eastAsia"/>
          <w:color w:val="000000"/>
          <w:lang w:eastAsia="zh-CN"/>
        </w:rPr>
        <w:t>）结合对生活的了解和对质量单位的认识，填上符合实际的单位．</w:t>
      </w:r>
      <w:r>
        <w:rPr>
          <w:color w:val="000000"/>
          <w:lang w:eastAsia="zh-CN"/>
        </w:rPr>
        <w:t xml:space="preserve">    </w:t>
      </w:r>
    </w:p>
    <w:p w:rsidR="004D4653" w:rsidRDefault="004D4653">
      <w:pPr>
        <w:spacing w:after="0"/>
        <w:rPr>
          <w:rFonts w:cs="Times New Roman"/>
          <w:lang w:eastAsia="zh-CN"/>
        </w:rPr>
      </w:pPr>
      <w:r>
        <w:rPr>
          <w:color w:val="000000"/>
          <w:lang w:eastAsia="zh-CN"/>
        </w:rPr>
        <w:t>21</w:t>
      </w:r>
      <w:r>
        <w:rPr>
          <w:rFonts w:cs="宋体" w:hint="eastAsia"/>
          <w:color w:val="000000"/>
          <w:lang w:eastAsia="zh-CN"/>
        </w:rPr>
        <w:t>、</w:t>
      </w:r>
      <w:r>
        <w:rPr>
          <w:rFonts w:cs="宋体" w:hint="eastAsia"/>
          <w:color w:val="0000FF"/>
          <w:lang w:eastAsia="zh-CN"/>
        </w:rPr>
        <w:t>【答案】</w:t>
      </w:r>
      <w:r>
        <w:rPr>
          <w:rFonts w:cs="宋体" w:hint="eastAsia"/>
          <w:color w:val="000000"/>
          <w:lang w:eastAsia="zh-CN"/>
        </w:rPr>
        <w:t>（</w:t>
      </w:r>
      <w:r>
        <w:rPr>
          <w:color w:val="000000"/>
          <w:lang w:eastAsia="zh-CN"/>
        </w:rPr>
        <w:t>1</w:t>
      </w:r>
      <w:r>
        <w:rPr>
          <w:rFonts w:cs="宋体" w:hint="eastAsia"/>
          <w:color w:val="000000"/>
          <w:lang w:eastAsia="zh-CN"/>
        </w:rPr>
        <w:t>）水平台；游码；左</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 xml:space="preserve">27.8                    </w:t>
      </w:r>
      <w:r>
        <w:rPr>
          <w:rFonts w:cs="Times New Roman"/>
          <w:lang w:eastAsia="zh-CN"/>
        </w:rPr>
        <w:br/>
      </w:r>
      <w:r>
        <w:rPr>
          <w:rFonts w:cs="宋体" w:hint="eastAsia"/>
          <w:color w:val="0000FF"/>
          <w:lang w:eastAsia="zh-CN"/>
        </w:rPr>
        <w:t>【考点】</w:t>
      </w:r>
      <w:r>
        <w:rPr>
          <w:rFonts w:cs="宋体" w:hint="eastAsia"/>
          <w:color w:val="000000"/>
          <w:lang w:eastAsia="zh-CN"/>
        </w:rPr>
        <w:t>质量的测量与天平</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1</w:t>
      </w:r>
      <w:r>
        <w:rPr>
          <w:rFonts w:cs="宋体" w:hint="eastAsia"/>
          <w:color w:val="000000"/>
          <w:lang w:eastAsia="zh-CN"/>
        </w:rPr>
        <w:t>）调节天平平衡时，首先把天平放在水平台上，游码移到标尺左端的零刻度．</w:t>
      </w:r>
      <w:r>
        <w:rPr>
          <w:rFonts w:cs="Times New Roman"/>
          <w:lang w:eastAsia="zh-CN"/>
        </w:rPr>
        <w:br/>
      </w:r>
      <w:r>
        <w:rPr>
          <w:rFonts w:cs="宋体" w:hint="eastAsia"/>
          <w:color w:val="000000"/>
          <w:lang w:eastAsia="zh-CN"/>
        </w:rPr>
        <w:t>如图，指针指到分度盘的右侧，说明天平的左端上翘，平衡螺母向上翘的左端移到．</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）物体的质量</w:t>
      </w:r>
      <w:r>
        <w:rPr>
          <w:color w:val="000000"/>
          <w:lang w:eastAsia="zh-CN"/>
        </w:rPr>
        <w:t>=20g+5g+2.8g=27.8g</w:t>
      </w:r>
      <w:r>
        <w:rPr>
          <w:rFonts w:cs="宋体" w:hint="eastAsia"/>
          <w:color w:val="000000"/>
          <w:lang w:eastAsia="zh-CN"/>
        </w:rPr>
        <w:t>．</w:t>
      </w:r>
      <w:r>
        <w:rPr>
          <w:rFonts w:cs="Times New Roman"/>
          <w:lang w:eastAsia="zh-CN"/>
        </w:rPr>
        <w:br/>
      </w:r>
      <w:r>
        <w:rPr>
          <w:rFonts w:cs="宋体" w:hint="eastAsia"/>
          <w:color w:val="000000"/>
          <w:lang w:eastAsia="zh-CN"/>
        </w:rPr>
        <w:t>故答案为：（</w:t>
      </w:r>
      <w:r>
        <w:rPr>
          <w:color w:val="000000"/>
          <w:lang w:eastAsia="zh-CN"/>
        </w:rPr>
        <w:t>1</w:t>
      </w:r>
      <w:r>
        <w:rPr>
          <w:rFonts w:cs="宋体" w:hint="eastAsia"/>
          <w:color w:val="000000"/>
          <w:lang w:eastAsia="zh-CN"/>
        </w:rPr>
        <w:t>）水平台；游码；左；（</w:t>
      </w:r>
      <w:r>
        <w:rPr>
          <w:color w:val="000000"/>
          <w:lang w:eastAsia="zh-CN"/>
        </w:rPr>
        <w:t>2</w:t>
      </w:r>
      <w:r>
        <w:rPr>
          <w:rFonts w:cs="宋体" w:hint="eastAsia"/>
          <w:color w:val="000000"/>
          <w:lang w:eastAsia="zh-CN"/>
        </w:rPr>
        <w:t>）</w:t>
      </w:r>
      <w:r>
        <w:rPr>
          <w:color w:val="000000"/>
          <w:lang w:eastAsia="zh-CN"/>
        </w:rPr>
        <w:t>27.8</w:t>
      </w:r>
      <w:r>
        <w:rPr>
          <w:rFonts w:cs="宋体" w:hint="eastAsia"/>
          <w:color w:val="000000"/>
          <w:lang w:eastAsia="zh-CN"/>
        </w:rPr>
        <w:t>．</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）从天平的正确使用进行考虑：</w:t>
      </w:r>
      <w:r>
        <w:rPr>
          <w:rFonts w:cs="Times New Roman"/>
          <w:lang w:eastAsia="zh-CN"/>
        </w:rPr>
        <w:br/>
      </w:r>
      <w:r>
        <w:rPr>
          <w:rFonts w:cs="宋体" w:hint="eastAsia"/>
          <w:color w:val="000000"/>
          <w:lang w:eastAsia="zh-CN"/>
        </w:rPr>
        <w:t>把天平放在水平台上，游码移到标尺左端的零刻度；</w:t>
      </w:r>
      <w:r>
        <w:rPr>
          <w:rFonts w:cs="Times New Roman"/>
          <w:lang w:eastAsia="zh-CN"/>
        </w:rPr>
        <w:br/>
      </w:r>
      <w:r>
        <w:rPr>
          <w:rFonts w:cs="宋体" w:hint="eastAsia"/>
          <w:color w:val="000000"/>
          <w:lang w:eastAsia="zh-CN"/>
        </w:rPr>
        <w:t>调节天平的平衡螺母使天平的横梁平衡；</w:t>
      </w:r>
      <w:r>
        <w:rPr>
          <w:rFonts w:cs="Times New Roman"/>
          <w:lang w:eastAsia="zh-CN"/>
        </w:rPr>
        <w:br/>
      </w:r>
      <w:r>
        <w:rPr>
          <w:rFonts w:cs="宋体" w:hint="eastAsia"/>
          <w:color w:val="000000"/>
          <w:lang w:eastAsia="zh-CN"/>
        </w:rPr>
        <w:t>物体放在天平的左盘，砝码放在天平的右盘，使天平的横梁重新平衡；</w:t>
      </w:r>
      <w:r>
        <w:rPr>
          <w:rFonts w:cs="Times New Roman"/>
          <w:lang w:eastAsia="zh-CN"/>
        </w:rPr>
        <w:br/>
      </w:r>
      <w:r>
        <w:rPr>
          <w:rFonts w:cs="宋体" w:hint="eastAsia"/>
          <w:color w:val="000000"/>
          <w:lang w:eastAsia="zh-CN"/>
        </w:rPr>
        <w:lastRenderedPageBreak/>
        <w:t>物体的质量等于砝码的质量加游码对应的刻度值．</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）调节天平平衡时，平衡螺母向上翘的一端移动．</w:t>
      </w:r>
      <w:r>
        <w:rPr>
          <w:color w:val="000000"/>
          <w:lang w:eastAsia="zh-CN"/>
        </w:rPr>
        <w:t xml:space="preserve">    </w:t>
      </w:r>
    </w:p>
    <w:sectPr w:rsidR="004D4653" w:rsidSect="001A52E1">
      <w:headerReference w:type="default" r:id="rId14"/>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5C" w:rsidRDefault="00A7435C" w:rsidP="001A52E1">
      <w:pPr>
        <w:spacing w:after="0" w:line="240" w:lineRule="auto"/>
        <w:rPr>
          <w:rFonts w:cs="Times New Roman"/>
        </w:rPr>
      </w:pPr>
      <w:r>
        <w:rPr>
          <w:rFonts w:cs="Times New Roman"/>
        </w:rPr>
        <w:separator/>
      </w:r>
    </w:p>
  </w:endnote>
  <w:endnote w:type="continuationSeparator" w:id="0">
    <w:p w:rsidR="00A7435C" w:rsidRDefault="00A7435C" w:rsidP="001A52E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5C" w:rsidRDefault="00A7435C" w:rsidP="001A52E1">
      <w:pPr>
        <w:spacing w:after="0" w:line="240" w:lineRule="auto"/>
        <w:rPr>
          <w:rFonts w:cs="Times New Roman"/>
        </w:rPr>
      </w:pPr>
      <w:r>
        <w:rPr>
          <w:rFonts w:cs="Times New Roman"/>
        </w:rPr>
        <w:separator/>
      </w:r>
    </w:p>
  </w:footnote>
  <w:footnote w:type="continuationSeparator" w:id="0">
    <w:p w:rsidR="00A7435C" w:rsidRDefault="00A7435C" w:rsidP="001A52E1">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6E" w:rsidRDefault="008D786E" w:rsidP="008D786E">
    <w:pPr>
      <w:pStyle w:val="a5"/>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7.5pt;height:45pt">
          <v:imagedata r:id="rId1" o:title="初中物理在线word页眉gi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nsid w:val="44787C24"/>
    <w:multiLevelType w:val="hybridMultilevel"/>
    <w:tmpl w:val="FFFFFFFF"/>
    <w:lvl w:ilvl="0" w:tplc="34358014">
      <w:start w:val="1"/>
      <w:numFmt w:val="decimal"/>
      <w:lvlText w:val="%1."/>
      <w:lvlJc w:val="left"/>
      <w:pPr>
        <w:ind w:left="720" w:hanging="360"/>
      </w:pPr>
    </w:lvl>
    <w:lvl w:ilvl="1" w:tplc="34358014">
      <w:start w:val="1"/>
      <w:numFmt w:val="lowerLetter"/>
      <w:lvlText w:val="%2."/>
      <w:lvlJc w:val="left"/>
      <w:pPr>
        <w:ind w:left="1440" w:hanging="360"/>
      </w:pPr>
    </w:lvl>
    <w:lvl w:ilvl="2" w:tplc="34358014">
      <w:start w:val="1"/>
      <w:numFmt w:val="lowerRoman"/>
      <w:lvlText w:val="%3."/>
      <w:lvlJc w:val="right"/>
      <w:pPr>
        <w:ind w:left="2160" w:hanging="180"/>
      </w:pPr>
    </w:lvl>
    <w:lvl w:ilvl="3" w:tplc="34358014">
      <w:start w:val="1"/>
      <w:numFmt w:val="decimal"/>
      <w:lvlText w:val="%4."/>
      <w:lvlJc w:val="left"/>
      <w:pPr>
        <w:ind w:left="2880" w:hanging="360"/>
      </w:pPr>
    </w:lvl>
    <w:lvl w:ilvl="4" w:tplc="34358014">
      <w:start w:val="1"/>
      <w:numFmt w:val="lowerLetter"/>
      <w:lvlText w:val="%5."/>
      <w:lvlJc w:val="left"/>
      <w:pPr>
        <w:ind w:left="3600" w:hanging="360"/>
      </w:pPr>
    </w:lvl>
    <w:lvl w:ilvl="5" w:tplc="34358014">
      <w:start w:val="1"/>
      <w:numFmt w:val="lowerRoman"/>
      <w:lvlText w:val="%6."/>
      <w:lvlJc w:val="right"/>
      <w:pPr>
        <w:ind w:left="4320" w:hanging="180"/>
      </w:pPr>
    </w:lvl>
    <w:lvl w:ilvl="6" w:tplc="34358014">
      <w:start w:val="1"/>
      <w:numFmt w:val="decimal"/>
      <w:lvlText w:val="%7."/>
      <w:lvlJc w:val="left"/>
      <w:pPr>
        <w:ind w:left="5040" w:hanging="360"/>
      </w:pPr>
    </w:lvl>
    <w:lvl w:ilvl="7" w:tplc="34358014">
      <w:start w:val="1"/>
      <w:numFmt w:val="lowerLetter"/>
      <w:lvlText w:val="%8."/>
      <w:lvlJc w:val="left"/>
      <w:pPr>
        <w:ind w:left="5760" w:hanging="360"/>
      </w:pPr>
    </w:lvl>
    <w:lvl w:ilvl="8" w:tplc="34358014">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B2263A"/>
    <w:multiLevelType w:val="hybridMultilevel"/>
    <w:tmpl w:val="FFFFFFFF"/>
    <w:lvl w:ilvl="0" w:tplc="18150250">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CD1"/>
    <w:rsid w:val="00035A1A"/>
    <w:rsid w:val="00081CD1"/>
    <w:rsid w:val="000C5B68"/>
    <w:rsid w:val="00105B32"/>
    <w:rsid w:val="0016193D"/>
    <w:rsid w:val="0019595E"/>
    <w:rsid w:val="001A52E1"/>
    <w:rsid w:val="00243F78"/>
    <w:rsid w:val="00244DEA"/>
    <w:rsid w:val="002A22FB"/>
    <w:rsid w:val="002B1B52"/>
    <w:rsid w:val="002B79A1"/>
    <w:rsid w:val="002C5454"/>
    <w:rsid w:val="002F406B"/>
    <w:rsid w:val="003C7056"/>
    <w:rsid w:val="00417254"/>
    <w:rsid w:val="00437304"/>
    <w:rsid w:val="004621D6"/>
    <w:rsid w:val="004A7EC2"/>
    <w:rsid w:val="004B0B79"/>
    <w:rsid w:val="004D4653"/>
    <w:rsid w:val="0052166A"/>
    <w:rsid w:val="00570E98"/>
    <w:rsid w:val="006B7A92"/>
    <w:rsid w:val="006D054F"/>
    <w:rsid w:val="0072559A"/>
    <w:rsid w:val="00751BBD"/>
    <w:rsid w:val="00777D0A"/>
    <w:rsid w:val="007D4863"/>
    <w:rsid w:val="008222E8"/>
    <w:rsid w:val="00827CAC"/>
    <w:rsid w:val="008512EA"/>
    <w:rsid w:val="008860DB"/>
    <w:rsid w:val="008977BC"/>
    <w:rsid w:val="008D786E"/>
    <w:rsid w:val="008E0712"/>
    <w:rsid w:val="00903B0A"/>
    <w:rsid w:val="009413CA"/>
    <w:rsid w:val="0099340B"/>
    <w:rsid w:val="0099608E"/>
    <w:rsid w:val="009A1E5B"/>
    <w:rsid w:val="009B1FC3"/>
    <w:rsid w:val="00A00BCA"/>
    <w:rsid w:val="00A2341F"/>
    <w:rsid w:val="00A35226"/>
    <w:rsid w:val="00A45102"/>
    <w:rsid w:val="00A7435C"/>
    <w:rsid w:val="00A747B5"/>
    <w:rsid w:val="00A8793C"/>
    <w:rsid w:val="00A93CE9"/>
    <w:rsid w:val="00AA525A"/>
    <w:rsid w:val="00AD40B2"/>
    <w:rsid w:val="00AE4496"/>
    <w:rsid w:val="00AE512C"/>
    <w:rsid w:val="00AF3E37"/>
    <w:rsid w:val="00B255F7"/>
    <w:rsid w:val="00B63FEF"/>
    <w:rsid w:val="00B71ACD"/>
    <w:rsid w:val="00BC6EF0"/>
    <w:rsid w:val="00C00B1C"/>
    <w:rsid w:val="00C205D4"/>
    <w:rsid w:val="00C26A2D"/>
    <w:rsid w:val="00C84C25"/>
    <w:rsid w:val="00D035E3"/>
    <w:rsid w:val="00D2160C"/>
    <w:rsid w:val="00D36692"/>
    <w:rsid w:val="00D51F5D"/>
    <w:rsid w:val="00D67A68"/>
    <w:rsid w:val="00DA5268"/>
    <w:rsid w:val="00DC3A35"/>
    <w:rsid w:val="00DD58AD"/>
    <w:rsid w:val="00E200C6"/>
    <w:rsid w:val="00E629F3"/>
    <w:rsid w:val="00E7434B"/>
    <w:rsid w:val="00E74CE9"/>
    <w:rsid w:val="00E84440"/>
    <w:rsid w:val="00EA7F9A"/>
    <w:rsid w:val="00ED4BBB"/>
    <w:rsid w:val="00EE6DE3"/>
    <w:rsid w:val="00EE7645"/>
    <w:rsid w:val="00F47B26"/>
    <w:rsid w:val="00F86A70"/>
    <w:rsid w:val="00F926C7"/>
    <w:rsid w:val="00FC2F6C"/>
    <w:rsid w:val="12A56D78"/>
    <w:rsid w:val="19304636"/>
    <w:rsid w:val="223C1B9E"/>
    <w:rsid w:val="2A2C37B0"/>
    <w:rsid w:val="30845948"/>
    <w:rsid w:val="36016353"/>
    <w:rsid w:val="3A7F5F3E"/>
    <w:rsid w:val="3AFD626E"/>
    <w:rsid w:val="4BF531BC"/>
    <w:rsid w:val="51C86D51"/>
    <w:rsid w:val="5313089A"/>
    <w:rsid w:val="7F80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A52E1"/>
    <w:pPr>
      <w:spacing w:after="120" w:line="288" w:lineRule="auto"/>
      <w:textAlignment w:val="center"/>
    </w:pPr>
    <w:rPr>
      <w:rFonts w:ascii="Calibri" w:hAnsi="Calibri" w:cs="Calibri"/>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A52E1"/>
    <w:rPr>
      <w:rFonts w:ascii="Times New Roman" w:hAnsi="Times New Roman" w:cs="Times New Roman"/>
      <w:sz w:val="18"/>
      <w:szCs w:val="18"/>
      <w:lang w:eastAsia="zh-CN"/>
    </w:rPr>
  </w:style>
  <w:style w:type="character" w:customStyle="1" w:styleId="Char">
    <w:name w:val="批注框文本 Char"/>
    <w:link w:val="a3"/>
    <w:uiPriority w:val="99"/>
    <w:semiHidden/>
    <w:locked/>
    <w:rsid w:val="001A52E1"/>
    <w:rPr>
      <w:sz w:val="18"/>
      <w:szCs w:val="18"/>
    </w:rPr>
  </w:style>
  <w:style w:type="paragraph" w:styleId="a4">
    <w:name w:val="footer"/>
    <w:basedOn w:val="a"/>
    <w:link w:val="Char0"/>
    <w:uiPriority w:val="99"/>
    <w:rsid w:val="001A52E1"/>
    <w:pPr>
      <w:widowControl w:val="0"/>
      <w:tabs>
        <w:tab w:val="center" w:pos="4153"/>
        <w:tab w:val="right" w:pos="8306"/>
      </w:tabs>
      <w:snapToGrid w:val="0"/>
      <w:spacing w:after="0" w:line="240" w:lineRule="auto"/>
    </w:pPr>
    <w:rPr>
      <w:rFonts w:ascii="Times New Roman" w:hAnsi="Times New Roman" w:cs="Times New Roman"/>
      <w:sz w:val="18"/>
      <w:szCs w:val="18"/>
      <w:lang w:eastAsia="zh-CN"/>
    </w:rPr>
  </w:style>
  <w:style w:type="character" w:customStyle="1" w:styleId="Char0">
    <w:name w:val="页脚 Char"/>
    <w:link w:val="a4"/>
    <w:uiPriority w:val="99"/>
    <w:locked/>
    <w:rsid w:val="001A52E1"/>
    <w:rPr>
      <w:sz w:val="18"/>
      <w:szCs w:val="18"/>
    </w:rPr>
  </w:style>
  <w:style w:type="paragraph" w:styleId="a5">
    <w:name w:val="header"/>
    <w:basedOn w:val="a"/>
    <w:link w:val="Char1"/>
    <w:uiPriority w:val="99"/>
    <w:rsid w:val="001A52E1"/>
    <w:pPr>
      <w:widowControl w:val="0"/>
      <w:pBdr>
        <w:bottom w:val="single" w:sz="6" w:space="1" w:color="auto"/>
      </w:pBdr>
      <w:tabs>
        <w:tab w:val="center" w:pos="4153"/>
        <w:tab w:val="right" w:pos="8306"/>
      </w:tabs>
      <w:snapToGrid w:val="0"/>
      <w:spacing w:after="0" w:line="240" w:lineRule="auto"/>
      <w:jc w:val="center"/>
    </w:pPr>
    <w:rPr>
      <w:rFonts w:ascii="Times New Roman" w:hAnsi="Times New Roman" w:cs="Times New Roman"/>
      <w:sz w:val="18"/>
      <w:szCs w:val="18"/>
      <w:lang w:eastAsia="zh-CN"/>
    </w:rPr>
  </w:style>
  <w:style w:type="character" w:customStyle="1" w:styleId="Char1">
    <w:name w:val="页眉 Char"/>
    <w:link w:val="a5"/>
    <w:uiPriority w:val="99"/>
    <w:locked/>
    <w:rsid w:val="001A52E1"/>
    <w:rPr>
      <w:sz w:val="18"/>
      <w:szCs w:val="18"/>
    </w:rPr>
  </w:style>
  <w:style w:type="paragraph" w:customStyle="1" w:styleId="1">
    <w:name w:val="正文1"/>
    <w:uiPriority w:val="99"/>
    <w:rsid w:val="001A52E1"/>
    <w:pPr>
      <w:jc w:val="both"/>
    </w:pPr>
    <w:rPr>
      <w:kern w:val="2"/>
      <w:sz w:val="21"/>
      <w:szCs w:val="21"/>
    </w:rPr>
  </w:style>
  <w:style w:type="character" w:customStyle="1" w:styleId="15">
    <w:name w:val="15"/>
    <w:uiPriority w:val="99"/>
    <w:rsid w:val="001A52E1"/>
    <w:rPr>
      <w:rFonts w:ascii="Times New Roman" w:hAnsi="Times New Roman" w:cs="Times New Roman"/>
      <w:color w:val="0000FF"/>
      <w:u w:val="single"/>
    </w:rPr>
  </w:style>
  <w:style w:type="paragraph" w:customStyle="1" w:styleId="Normal1">
    <w:name w:val="Normal1"/>
    <w:uiPriority w:val="99"/>
    <w:rsid w:val="001A52E1"/>
    <w:pPr>
      <w:jc w:val="both"/>
    </w:pPr>
    <w:rPr>
      <w:kern w:val="2"/>
      <w:sz w:val="21"/>
      <w:szCs w:val="21"/>
    </w:rPr>
  </w:style>
  <w:style w:type="character" w:customStyle="1" w:styleId="DefaultParagraphFontPHPDOCX">
    <w:name w:val="Default Paragraph Font PHPDOCX"/>
    <w:uiPriority w:val="99"/>
    <w:semiHidden/>
    <w:rsid w:val="001A52E1"/>
  </w:style>
  <w:style w:type="paragraph" w:customStyle="1" w:styleId="ListParagraphPHPDOCX">
    <w:name w:val="List Paragraph PHPDOCX"/>
    <w:uiPriority w:val="99"/>
    <w:rsid w:val="00417254"/>
    <w:pPr>
      <w:ind w:left="720"/>
    </w:pPr>
  </w:style>
  <w:style w:type="paragraph" w:customStyle="1" w:styleId="TitlePHPDOCX">
    <w:name w:val="Title PHPDOCX"/>
    <w:link w:val="TitleCarPHPDOCX"/>
    <w:uiPriority w:val="99"/>
    <w:rsid w:val="00417254"/>
    <w:pPr>
      <w:pBdr>
        <w:bottom w:val="single" w:sz="8" w:space="4" w:color="4F81BD"/>
      </w:pBdr>
      <w:spacing w:after="300"/>
    </w:pPr>
    <w:rPr>
      <w:rFonts w:ascii="Cambria" w:hAnsi="Cambria" w:cs="Cambria"/>
      <w:color w:val="17365D"/>
      <w:spacing w:val="5"/>
      <w:kern w:val="28"/>
      <w:sz w:val="52"/>
      <w:szCs w:val="52"/>
    </w:rPr>
  </w:style>
  <w:style w:type="character" w:customStyle="1" w:styleId="TitleCarPHPDOCX">
    <w:name w:val="Title Car PHPDOCX"/>
    <w:link w:val="TitlePHPDOCX"/>
    <w:uiPriority w:val="99"/>
    <w:locked/>
    <w:rsid w:val="00417254"/>
    <w:rPr>
      <w:rFonts w:ascii="Cambria" w:hAnsi="Cambria" w:cs="Cambria"/>
      <w:color w:val="17365D"/>
      <w:spacing w:val="5"/>
      <w:kern w:val="28"/>
      <w:sz w:val="52"/>
      <w:szCs w:val="52"/>
      <w:lang w:val="en-US" w:eastAsia="zh-CN"/>
    </w:rPr>
  </w:style>
  <w:style w:type="paragraph" w:customStyle="1" w:styleId="SubtitlePHPDOCX">
    <w:name w:val="Subtitle PHPDOCX"/>
    <w:link w:val="SubtitleCarPHPDOCX"/>
    <w:uiPriority w:val="99"/>
    <w:rsid w:val="00417254"/>
    <w:pPr>
      <w:numPr>
        <w:ilvl w:val="1"/>
      </w:numPr>
    </w:pPr>
    <w:rPr>
      <w:rFonts w:ascii="Cambria" w:hAnsi="Cambria" w:cs="Cambria"/>
      <w:i/>
      <w:iCs/>
      <w:color w:val="4F81BD"/>
      <w:spacing w:val="15"/>
      <w:sz w:val="24"/>
      <w:szCs w:val="24"/>
    </w:rPr>
  </w:style>
  <w:style w:type="character" w:customStyle="1" w:styleId="SubtitleCarPHPDOCX">
    <w:name w:val="Subtitle Car PHPDOCX"/>
    <w:link w:val="SubtitlePHPDOCX"/>
    <w:uiPriority w:val="99"/>
    <w:locked/>
    <w:rsid w:val="00417254"/>
    <w:rPr>
      <w:rFonts w:ascii="Cambria" w:hAnsi="Cambria" w:cs="Cambria"/>
      <w:i/>
      <w:iCs/>
      <w:color w:val="4F81BD"/>
      <w:spacing w:val="15"/>
      <w:sz w:val="24"/>
      <w:szCs w:val="24"/>
      <w:lang w:val="en-US" w:eastAsia="zh-CN"/>
    </w:rPr>
  </w:style>
  <w:style w:type="table" w:customStyle="1" w:styleId="NormalTablePHPDOCX">
    <w:name w:val="Normal Table PHPDOCX"/>
    <w:uiPriority w:val="99"/>
    <w:semiHidden/>
    <w:rsid w:val="001A52E1"/>
    <w:tblPr>
      <w:tblCellMar>
        <w:top w:w="0" w:type="dxa"/>
        <w:left w:w="108" w:type="dxa"/>
        <w:bottom w:w="0" w:type="dxa"/>
        <w:right w:w="108" w:type="dxa"/>
      </w:tblCellMar>
    </w:tblPr>
  </w:style>
  <w:style w:type="table" w:customStyle="1" w:styleId="TableGridPHPDOCX">
    <w:name w:val="Table Grid PHPDOCX"/>
    <w:uiPriority w:val="99"/>
    <w:rsid w:val="0041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rsid w:val="00417254"/>
    <w:rPr>
      <w:sz w:val="16"/>
      <w:szCs w:val="16"/>
    </w:rPr>
  </w:style>
  <w:style w:type="paragraph" w:customStyle="1" w:styleId="annotationtextPHPDOCX">
    <w:name w:val="annotation text PHPDOCX"/>
    <w:link w:val="CommentTextCharPHPDOCX"/>
    <w:uiPriority w:val="99"/>
    <w:semiHidden/>
    <w:rsid w:val="00417254"/>
  </w:style>
  <w:style w:type="character" w:customStyle="1" w:styleId="CommentTextCharPHPDOCX">
    <w:name w:val="Comment Text Char PHPDOCX"/>
    <w:link w:val="annotationtextPHPDOCX"/>
    <w:uiPriority w:val="99"/>
    <w:semiHidden/>
    <w:locked/>
    <w:rsid w:val="00417254"/>
    <w:rPr>
      <w:lang w:val="en-US" w:eastAsia="zh-CN"/>
    </w:rPr>
  </w:style>
  <w:style w:type="paragraph" w:customStyle="1" w:styleId="annotationsubjectPHPDOCX">
    <w:name w:val="annotation subject PHPDOCX"/>
    <w:basedOn w:val="annotationtextPHPDOCX"/>
    <w:next w:val="annotationtextPHPDOCX"/>
    <w:link w:val="CommentSubjectCharPHPDOCX"/>
    <w:uiPriority w:val="99"/>
    <w:semiHidden/>
    <w:rsid w:val="00417254"/>
    <w:rPr>
      <w:b/>
      <w:bCs/>
    </w:rPr>
  </w:style>
  <w:style w:type="character" w:customStyle="1" w:styleId="CommentSubjectCharPHPDOCX">
    <w:name w:val="Comment Subject Char PHPDOCX"/>
    <w:link w:val="annotationsubjectPHPDOCX"/>
    <w:uiPriority w:val="99"/>
    <w:semiHidden/>
    <w:locked/>
    <w:rsid w:val="00417254"/>
    <w:rPr>
      <w:b/>
      <w:bCs/>
      <w:sz w:val="20"/>
      <w:szCs w:val="20"/>
      <w:lang w:val="en-US" w:eastAsia="zh-CN"/>
    </w:rPr>
  </w:style>
  <w:style w:type="paragraph" w:customStyle="1" w:styleId="BalloonTextPHPDOCX">
    <w:name w:val="Balloon Text PHPDOCX"/>
    <w:link w:val="BalloonTextCharPHPDOCX"/>
    <w:uiPriority w:val="99"/>
    <w:semiHidden/>
    <w:rsid w:val="00417254"/>
    <w:rPr>
      <w:rFonts w:ascii="Tahoma" w:hAnsi="Tahoma" w:cs="Tahoma"/>
      <w:sz w:val="16"/>
      <w:szCs w:val="16"/>
    </w:rPr>
  </w:style>
  <w:style w:type="character" w:customStyle="1" w:styleId="BalloonTextCharPHPDOCX">
    <w:name w:val="Balloon Text Char PHPDOCX"/>
    <w:link w:val="BalloonTextPHPDOCX"/>
    <w:uiPriority w:val="99"/>
    <w:semiHidden/>
    <w:locked/>
    <w:rsid w:val="00417254"/>
    <w:rPr>
      <w:rFonts w:ascii="Tahoma" w:hAnsi="Tahoma" w:cs="Tahoma"/>
      <w:sz w:val="16"/>
      <w:szCs w:val="16"/>
      <w:lang w:val="en-US" w:eastAsia="zh-CN"/>
    </w:rPr>
  </w:style>
  <w:style w:type="paragraph" w:customStyle="1" w:styleId="footnoteTextPHPDOCX">
    <w:name w:val="footnote Text PHPDOCX"/>
    <w:link w:val="footnoteTextCarPHPDOCX"/>
    <w:uiPriority w:val="99"/>
    <w:semiHidden/>
    <w:rsid w:val="00417254"/>
  </w:style>
  <w:style w:type="character" w:customStyle="1" w:styleId="footnoteTextCarPHPDOCX">
    <w:name w:val="footnote Text Car PHPDOCX"/>
    <w:link w:val="footnoteTextPHPDOCX"/>
    <w:uiPriority w:val="99"/>
    <w:semiHidden/>
    <w:locked/>
    <w:rsid w:val="00417254"/>
    <w:rPr>
      <w:lang w:val="en-US" w:eastAsia="zh-CN"/>
    </w:rPr>
  </w:style>
  <w:style w:type="character" w:customStyle="1" w:styleId="footnoteReferencePHPDOCX">
    <w:name w:val="footnote Reference PHPDOCX"/>
    <w:uiPriority w:val="99"/>
    <w:semiHidden/>
    <w:rsid w:val="00417254"/>
    <w:rPr>
      <w:vertAlign w:val="superscript"/>
    </w:rPr>
  </w:style>
  <w:style w:type="paragraph" w:customStyle="1" w:styleId="endnoteTextPHPDOCX">
    <w:name w:val="endnote Text PHPDOCX"/>
    <w:link w:val="endnoteTextCarPHPDOCX"/>
    <w:uiPriority w:val="99"/>
    <w:semiHidden/>
    <w:rsid w:val="00417254"/>
  </w:style>
  <w:style w:type="character" w:customStyle="1" w:styleId="endnoteTextCarPHPDOCX">
    <w:name w:val="endnote Text Car PHPDOCX"/>
    <w:link w:val="endnoteTextPHPDOCX"/>
    <w:uiPriority w:val="99"/>
    <w:semiHidden/>
    <w:locked/>
    <w:rsid w:val="00417254"/>
    <w:rPr>
      <w:lang w:val="en-US" w:eastAsia="zh-CN"/>
    </w:rPr>
  </w:style>
  <w:style w:type="character" w:customStyle="1" w:styleId="endnoteReferencePHPDOCX">
    <w:name w:val="endnote Reference PHPDOCX"/>
    <w:uiPriority w:val="99"/>
    <w:semiHidden/>
    <w:rsid w:val="004172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7132</Characters>
  <Application>Microsoft Office Word</Application>
  <DocSecurity>0</DocSecurity>
  <Lines>59</Lines>
  <Paragraphs>16</Paragraphs>
  <ScaleCrop>false</ScaleCrop>
  <Company>Microsoft</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10</cp:revision>
  <dcterms:created xsi:type="dcterms:W3CDTF">2013-12-09T06:44:00Z</dcterms:created>
  <dcterms:modified xsi:type="dcterms:W3CDTF">2017-10-08T07:23:00Z</dcterms:modified>
</cp:coreProperties>
</file>