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D0" w:rsidRDefault="002643D0">
      <w:pPr>
        <w:rPr>
          <w:rFonts w:cs="Times New Roman"/>
          <w:lang w:eastAsia="zh-CN"/>
        </w:rPr>
      </w:pPr>
    </w:p>
    <w:p w:rsidR="002643D0" w:rsidRDefault="002643D0">
      <w:pPr>
        <w:jc w:val="center"/>
        <w:rPr>
          <w:rFonts w:cs="Times New Roman"/>
          <w:lang w:eastAsia="zh-CN"/>
        </w:rPr>
      </w:pPr>
      <w:r>
        <w:rPr>
          <w:rFonts w:cs="宋体" w:hint="eastAsia"/>
          <w:b/>
          <w:bCs/>
          <w:sz w:val="28"/>
          <w:szCs w:val="28"/>
          <w:lang w:eastAsia="zh-CN"/>
        </w:rPr>
        <w:t>人教版</w:t>
      </w:r>
      <w:proofErr w:type="gramStart"/>
      <w:r>
        <w:rPr>
          <w:rFonts w:cs="宋体" w:hint="eastAsia"/>
          <w:b/>
          <w:bCs/>
          <w:sz w:val="28"/>
          <w:szCs w:val="28"/>
          <w:lang w:eastAsia="zh-CN"/>
        </w:rPr>
        <w:t>物理八</w:t>
      </w:r>
      <w:proofErr w:type="gramEnd"/>
      <w:r>
        <w:rPr>
          <w:rFonts w:cs="宋体" w:hint="eastAsia"/>
          <w:b/>
          <w:bCs/>
          <w:sz w:val="28"/>
          <w:szCs w:val="28"/>
          <w:lang w:eastAsia="zh-CN"/>
        </w:rPr>
        <w:t>年级上册第四章第一节</w:t>
      </w:r>
      <w:r>
        <w:rPr>
          <w:b/>
          <w:bCs/>
          <w:sz w:val="28"/>
          <w:szCs w:val="28"/>
          <w:lang w:eastAsia="zh-CN"/>
        </w:rPr>
        <w:t xml:space="preserve"> </w:t>
      </w:r>
      <w:r>
        <w:rPr>
          <w:rFonts w:cs="宋体" w:hint="eastAsia"/>
          <w:b/>
          <w:bCs/>
          <w:sz w:val="28"/>
          <w:szCs w:val="28"/>
          <w:lang w:eastAsia="zh-CN"/>
        </w:rPr>
        <w:t>光的直线传播</w:t>
      </w:r>
      <w:r>
        <w:rPr>
          <w:b/>
          <w:bCs/>
          <w:sz w:val="28"/>
          <w:szCs w:val="28"/>
          <w:lang w:eastAsia="zh-CN"/>
        </w:rPr>
        <w:t xml:space="preserve"> </w:t>
      </w:r>
      <w:r>
        <w:rPr>
          <w:rFonts w:cs="宋体" w:hint="eastAsia"/>
          <w:b/>
          <w:bCs/>
          <w:sz w:val="28"/>
          <w:szCs w:val="28"/>
          <w:lang w:eastAsia="zh-CN"/>
        </w:rPr>
        <w:t>同步训练</w:t>
      </w:r>
    </w:p>
    <w:p w:rsidR="002643D0" w:rsidRDefault="002643D0">
      <w:pPr>
        <w:rPr>
          <w:rFonts w:cs="Times New Roman"/>
          <w:lang w:eastAsia="zh-CN"/>
        </w:rPr>
      </w:pPr>
      <w:r>
        <w:rPr>
          <w:rFonts w:cs="宋体" w:hint="eastAsia"/>
          <w:b/>
          <w:bCs/>
          <w:sz w:val="24"/>
          <w:szCs w:val="24"/>
          <w:lang w:eastAsia="zh-CN"/>
        </w:rPr>
        <w:t>一、单选题（共</w:t>
      </w:r>
      <w:r>
        <w:rPr>
          <w:b/>
          <w:bCs/>
          <w:sz w:val="24"/>
          <w:szCs w:val="24"/>
          <w:lang w:eastAsia="zh-CN"/>
        </w:rPr>
        <w:t>15</w:t>
      </w:r>
      <w:r>
        <w:rPr>
          <w:rFonts w:cs="宋体" w:hint="eastAsia"/>
          <w:b/>
          <w:bCs/>
          <w:sz w:val="24"/>
          <w:szCs w:val="24"/>
          <w:lang w:eastAsia="zh-CN"/>
        </w:rPr>
        <w:t>题；共</w:t>
      </w:r>
      <w:r>
        <w:rPr>
          <w:b/>
          <w:bCs/>
          <w:sz w:val="24"/>
          <w:szCs w:val="24"/>
          <w:lang w:eastAsia="zh-CN"/>
        </w:rPr>
        <w:t>30</w:t>
      </w:r>
      <w:r>
        <w:rPr>
          <w:rFonts w:cs="宋体" w:hint="eastAsia"/>
          <w:b/>
          <w:bCs/>
          <w:sz w:val="24"/>
          <w:szCs w:val="24"/>
          <w:lang w:eastAsia="zh-CN"/>
        </w:rPr>
        <w:t>分）</w:t>
      </w:r>
    </w:p>
    <w:p w:rsidR="002643D0" w:rsidRDefault="002643D0">
      <w:pPr>
        <w:spacing w:after="0"/>
        <w:rPr>
          <w:rFonts w:cs="Times New Roman"/>
          <w:lang w:eastAsia="zh-CN"/>
        </w:rPr>
      </w:pPr>
      <w:r>
        <w:rPr>
          <w:color w:val="000000"/>
          <w:lang w:eastAsia="zh-CN"/>
        </w:rPr>
        <w:t>1</w:t>
      </w:r>
      <w:r>
        <w:rPr>
          <w:rFonts w:cs="宋体" w:hint="eastAsia"/>
          <w:color w:val="000000"/>
          <w:lang w:eastAsia="zh-CN"/>
        </w:rPr>
        <w:t>、下列说法中，正确的是（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、光一定是沿直线传播</w:t>
      </w:r>
      <w:r>
        <w:rPr>
          <w:rFonts w:cs="Times New Roman"/>
          <w:lang w:eastAsia="zh-CN"/>
        </w:rPr>
        <w:br/>
      </w:r>
      <w:r>
        <w:rPr>
          <w:color w:val="000000"/>
          <w:lang w:eastAsia="zh-CN"/>
        </w:rPr>
        <w:t>B</w:t>
      </w:r>
      <w:r>
        <w:rPr>
          <w:rFonts w:cs="宋体" w:hint="eastAsia"/>
          <w:color w:val="000000"/>
          <w:lang w:eastAsia="zh-CN"/>
        </w:rPr>
        <w:t>、光线是真实存在的线</w:t>
      </w:r>
      <w:r>
        <w:rPr>
          <w:rFonts w:cs="Times New Roman"/>
          <w:lang w:eastAsia="zh-CN"/>
        </w:rPr>
        <w:br/>
      </w:r>
      <w:r>
        <w:rPr>
          <w:color w:val="000000"/>
          <w:lang w:eastAsia="zh-CN"/>
        </w:rPr>
        <w:t>C</w:t>
      </w:r>
      <w:r>
        <w:rPr>
          <w:rFonts w:cs="宋体" w:hint="eastAsia"/>
          <w:color w:val="000000"/>
          <w:lang w:eastAsia="zh-CN"/>
        </w:rPr>
        <w:t>、光的传播需要时间</w:t>
      </w:r>
      <w:r>
        <w:rPr>
          <w:rFonts w:cs="Times New Roman"/>
          <w:lang w:eastAsia="zh-CN"/>
        </w:rPr>
        <w:br/>
      </w:r>
      <w:r>
        <w:rPr>
          <w:color w:val="000000"/>
          <w:lang w:eastAsia="zh-CN"/>
        </w:rPr>
        <w:t>D</w:t>
      </w:r>
      <w:r>
        <w:rPr>
          <w:rFonts w:cs="宋体" w:hint="eastAsia"/>
          <w:color w:val="000000"/>
          <w:lang w:eastAsia="zh-CN"/>
        </w:rPr>
        <w:t>、光的传播速度是</w:t>
      </w:r>
      <w:r>
        <w:rPr>
          <w:color w:val="000000"/>
          <w:lang w:eastAsia="zh-CN"/>
        </w:rPr>
        <w:t>3×10</w:t>
      </w:r>
      <w:r>
        <w:rPr>
          <w:color w:val="000000"/>
          <w:vertAlign w:val="superscript"/>
          <w:lang w:eastAsia="zh-CN"/>
        </w:rPr>
        <w:t>5</w:t>
      </w:r>
      <w:r>
        <w:rPr>
          <w:color w:val="000000"/>
          <w:lang w:eastAsia="zh-CN"/>
        </w:rPr>
        <w:t>km/s</w:t>
      </w:r>
    </w:p>
    <w:p w:rsidR="002643D0" w:rsidRDefault="002643D0">
      <w:pPr>
        <w:spacing w:after="0"/>
        <w:rPr>
          <w:rFonts w:cs="Times New Roman"/>
          <w:lang w:eastAsia="zh-CN"/>
        </w:rPr>
      </w:pPr>
      <w:r>
        <w:rPr>
          <w:color w:val="000000"/>
          <w:lang w:eastAsia="zh-CN"/>
        </w:rPr>
        <w:t>2</w:t>
      </w:r>
      <w:r>
        <w:rPr>
          <w:rFonts w:cs="宋体" w:hint="eastAsia"/>
          <w:color w:val="000000"/>
          <w:lang w:eastAsia="zh-CN"/>
        </w:rPr>
        <w:t>、下列物体或动物，不是光源的是（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、水母</w:t>
      </w:r>
      <w:r>
        <w:rPr>
          <w:rFonts w:cs="Times New Roman"/>
          <w:lang w:eastAsia="zh-CN"/>
        </w:rPr>
        <w:br/>
      </w:r>
      <w:r>
        <w:rPr>
          <w:color w:val="000000"/>
          <w:lang w:eastAsia="zh-CN"/>
        </w:rPr>
        <w:t>B</w:t>
      </w:r>
      <w:r>
        <w:rPr>
          <w:rFonts w:cs="宋体" w:hint="eastAsia"/>
          <w:color w:val="000000"/>
          <w:lang w:eastAsia="zh-CN"/>
        </w:rPr>
        <w:t>、火星</w:t>
      </w:r>
      <w:r>
        <w:rPr>
          <w:rFonts w:cs="Times New Roman"/>
          <w:lang w:eastAsia="zh-CN"/>
        </w:rPr>
        <w:br/>
      </w:r>
      <w:r>
        <w:rPr>
          <w:color w:val="000000"/>
          <w:lang w:eastAsia="zh-CN"/>
        </w:rPr>
        <w:t>C</w:t>
      </w:r>
      <w:r>
        <w:rPr>
          <w:rFonts w:cs="宋体" w:hint="eastAsia"/>
          <w:color w:val="000000"/>
          <w:lang w:eastAsia="zh-CN"/>
        </w:rPr>
        <w:t>、烛焰</w:t>
      </w:r>
      <w:r>
        <w:rPr>
          <w:rFonts w:cs="Times New Roman"/>
          <w:lang w:eastAsia="zh-CN"/>
        </w:rPr>
        <w:br/>
      </w:r>
      <w:r>
        <w:rPr>
          <w:color w:val="000000"/>
          <w:lang w:eastAsia="zh-CN"/>
        </w:rPr>
        <w:t>D</w:t>
      </w:r>
      <w:r>
        <w:rPr>
          <w:rFonts w:cs="宋体" w:hint="eastAsia"/>
          <w:color w:val="000000"/>
          <w:lang w:eastAsia="zh-CN"/>
        </w:rPr>
        <w:t>、太阳</w:t>
      </w:r>
    </w:p>
    <w:p w:rsidR="002643D0" w:rsidRDefault="002643D0">
      <w:pPr>
        <w:spacing w:after="0"/>
        <w:rPr>
          <w:rFonts w:cs="Times New Roman"/>
          <w:lang w:eastAsia="zh-CN"/>
        </w:rPr>
      </w:pPr>
      <w:r>
        <w:rPr>
          <w:color w:val="000000"/>
          <w:lang w:eastAsia="zh-CN"/>
        </w:rPr>
        <w:t>3</w:t>
      </w:r>
      <w:r>
        <w:rPr>
          <w:rFonts w:cs="宋体" w:hint="eastAsia"/>
          <w:color w:val="000000"/>
          <w:lang w:eastAsia="zh-CN"/>
        </w:rPr>
        <w:t>、下列选项中，不属于光在均匀介质中沿直线传播的现象是（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、日食和月食的成因</w:t>
      </w:r>
      <w:r>
        <w:rPr>
          <w:rFonts w:cs="Times New Roman"/>
          <w:lang w:eastAsia="zh-CN"/>
        </w:rPr>
        <w:br/>
      </w:r>
      <w:r>
        <w:rPr>
          <w:color w:val="000000"/>
          <w:lang w:eastAsia="zh-CN"/>
        </w:rPr>
        <w:t>B</w:t>
      </w:r>
      <w:r>
        <w:rPr>
          <w:rFonts w:cs="宋体" w:hint="eastAsia"/>
          <w:color w:val="000000"/>
          <w:lang w:eastAsia="zh-CN"/>
        </w:rPr>
        <w:t>、看不见高楼后面的物体</w:t>
      </w:r>
      <w:r>
        <w:rPr>
          <w:rFonts w:cs="Times New Roman"/>
          <w:lang w:eastAsia="zh-CN"/>
        </w:rPr>
        <w:br/>
      </w:r>
      <w:r>
        <w:rPr>
          <w:color w:val="000000"/>
          <w:lang w:eastAsia="zh-CN"/>
        </w:rPr>
        <w:t>C</w:t>
      </w:r>
      <w:r>
        <w:rPr>
          <w:rFonts w:cs="宋体" w:hint="eastAsia"/>
          <w:color w:val="000000"/>
          <w:lang w:eastAsia="zh-CN"/>
        </w:rPr>
        <w:t>、小孔成像</w:t>
      </w:r>
      <w:r>
        <w:rPr>
          <w:rFonts w:cs="Times New Roman"/>
          <w:lang w:eastAsia="zh-CN"/>
        </w:rPr>
        <w:br/>
      </w:r>
      <w:r>
        <w:rPr>
          <w:color w:val="000000"/>
          <w:lang w:eastAsia="zh-CN"/>
        </w:rPr>
        <w:t>D</w:t>
      </w:r>
      <w:r>
        <w:rPr>
          <w:rFonts w:cs="宋体" w:hint="eastAsia"/>
          <w:color w:val="000000"/>
          <w:lang w:eastAsia="zh-CN"/>
        </w:rPr>
        <w:t>、雨后天空出现彩虹</w:t>
      </w:r>
    </w:p>
    <w:p w:rsidR="002643D0" w:rsidRDefault="002643D0">
      <w:pPr>
        <w:spacing w:after="0"/>
        <w:rPr>
          <w:rFonts w:cs="Times New Roman"/>
          <w:lang w:eastAsia="zh-CN"/>
        </w:rPr>
      </w:pPr>
      <w:r>
        <w:rPr>
          <w:color w:val="000000"/>
          <w:lang w:eastAsia="zh-CN"/>
        </w:rPr>
        <w:t>4</w:t>
      </w:r>
      <w:r>
        <w:rPr>
          <w:rFonts w:cs="宋体" w:hint="eastAsia"/>
          <w:color w:val="000000"/>
          <w:lang w:eastAsia="zh-CN"/>
        </w:rPr>
        <w:t>、下列关于光源的说法中正确的是（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、凡是有光向外传播的物体都是光源</w:t>
      </w:r>
      <w:r>
        <w:rPr>
          <w:rFonts w:cs="Times New Roman"/>
          <w:lang w:eastAsia="zh-CN"/>
        </w:rPr>
        <w:br/>
      </w:r>
      <w:r>
        <w:rPr>
          <w:color w:val="000000"/>
          <w:lang w:eastAsia="zh-CN"/>
        </w:rPr>
        <w:t>B</w:t>
      </w:r>
      <w:r>
        <w:rPr>
          <w:rFonts w:cs="宋体" w:hint="eastAsia"/>
          <w:color w:val="000000"/>
          <w:lang w:eastAsia="zh-CN"/>
        </w:rPr>
        <w:t>、无论何时，电灯都是光源</w:t>
      </w:r>
      <w:r>
        <w:rPr>
          <w:rFonts w:cs="Times New Roman"/>
          <w:lang w:eastAsia="zh-CN"/>
        </w:rPr>
        <w:br/>
      </w:r>
      <w:r>
        <w:rPr>
          <w:color w:val="000000"/>
          <w:lang w:eastAsia="zh-CN"/>
        </w:rPr>
        <w:t>C</w:t>
      </w:r>
      <w:r>
        <w:rPr>
          <w:rFonts w:cs="宋体" w:hint="eastAsia"/>
          <w:color w:val="000000"/>
          <w:lang w:eastAsia="zh-CN"/>
        </w:rPr>
        <w:t>、宇宙里的星星不都是光源</w:t>
      </w:r>
      <w:r>
        <w:rPr>
          <w:rFonts w:cs="Times New Roman"/>
          <w:lang w:eastAsia="zh-CN"/>
        </w:rPr>
        <w:br/>
      </w:r>
      <w:r>
        <w:rPr>
          <w:color w:val="000000"/>
          <w:lang w:eastAsia="zh-CN"/>
        </w:rPr>
        <w:t>D</w:t>
      </w:r>
      <w:r>
        <w:rPr>
          <w:rFonts w:cs="宋体" w:hint="eastAsia"/>
          <w:color w:val="000000"/>
          <w:lang w:eastAsia="zh-CN"/>
        </w:rPr>
        <w:t>、</w:t>
      </w:r>
      <w:r>
        <w:rPr>
          <w:color w:val="000000"/>
          <w:lang w:eastAsia="zh-CN"/>
        </w:rPr>
        <w:t>“</w:t>
      </w:r>
      <w:r>
        <w:rPr>
          <w:rFonts w:cs="宋体" w:hint="eastAsia"/>
          <w:color w:val="000000"/>
          <w:lang w:eastAsia="zh-CN"/>
        </w:rPr>
        <w:t>床前明月光</w:t>
      </w:r>
      <w:r>
        <w:rPr>
          <w:color w:val="000000"/>
          <w:lang w:eastAsia="zh-CN"/>
        </w:rPr>
        <w:t>”</w:t>
      </w:r>
      <w:r>
        <w:rPr>
          <w:rFonts w:cs="宋体" w:hint="eastAsia"/>
          <w:color w:val="000000"/>
          <w:lang w:eastAsia="zh-CN"/>
        </w:rPr>
        <w:t>表明月亮是光源</w:t>
      </w:r>
    </w:p>
    <w:p w:rsidR="002643D0" w:rsidRDefault="002643D0">
      <w:pPr>
        <w:spacing w:after="0"/>
        <w:rPr>
          <w:rFonts w:cs="Times New Roman"/>
          <w:lang w:eastAsia="zh-CN"/>
        </w:rPr>
      </w:pPr>
      <w:r>
        <w:rPr>
          <w:color w:val="000000"/>
          <w:lang w:eastAsia="zh-CN"/>
        </w:rPr>
        <w:t>5</w:t>
      </w:r>
      <w:r>
        <w:rPr>
          <w:rFonts w:cs="宋体" w:hint="eastAsia"/>
          <w:color w:val="000000"/>
          <w:lang w:eastAsia="zh-CN"/>
        </w:rPr>
        <w:t>、下列物体中属于人造光源的是（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、平面镜</w:t>
      </w:r>
      <w:r>
        <w:rPr>
          <w:rFonts w:cs="Times New Roman"/>
          <w:lang w:eastAsia="zh-CN"/>
        </w:rPr>
        <w:br/>
      </w:r>
      <w:r>
        <w:rPr>
          <w:color w:val="000000"/>
          <w:lang w:eastAsia="zh-CN"/>
        </w:rPr>
        <w:t>B</w:t>
      </w:r>
      <w:r>
        <w:rPr>
          <w:rFonts w:cs="宋体" w:hint="eastAsia"/>
          <w:color w:val="000000"/>
          <w:lang w:eastAsia="zh-CN"/>
        </w:rPr>
        <w:t>、人的眼睛</w:t>
      </w:r>
      <w:r>
        <w:rPr>
          <w:rFonts w:cs="Times New Roman"/>
          <w:lang w:eastAsia="zh-CN"/>
        </w:rPr>
        <w:br/>
      </w:r>
      <w:r>
        <w:rPr>
          <w:color w:val="000000"/>
          <w:lang w:eastAsia="zh-CN"/>
        </w:rPr>
        <w:t>C</w:t>
      </w:r>
      <w:r>
        <w:rPr>
          <w:rFonts w:cs="宋体" w:hint="eastAsia"/>
          <w:color w:val="000000"/>
          <w:lang w:eastAsia="zh-CN"/>
        </w:rPr>
        <w:t>、电影屏幕</w:t>
      </w:r>
      <w:r>
        <w:rPr>
          <w:rFonts w:cs="Times New Roman"/>
          <w:lang w:eastAsia="zh-CN"/>
        </w:rPr>
        <w:br/>
      </w:r>
      <w:r>
        <w:rPr>
          <w:color w:val="000000"/>
          <w:lang w:eastAsia="zh-CN"/>
        </w:rPr>
        <w:t>D</w:t>
      </w:r>
      <w:r>
        <w:rPr>
          <w:rFonts w:cs="宋体" w:hint="eastAsia"/>
          <w:color w:val="000000"/>
          <w:lang w:eastAsia="zh-CN"/>
        </w:rPr>
        <w:t>、点燃的蜡烛</w:t>
      </w:r>
    </w:p>
    <w:p w:rsidR="002643D0" w:rsidRDefault="002643D0">
      <w:pPr>
        <w:spacing w:after="0"/>
        <w:rPr>
          <w:rFonts w:cs="Times New Roman"/>
          <w:lang w:eastAsia="zh-CN"/>
        </w:rPr>
      </w:pPr>
      <w:r>
        <w:rPr>
          <w:color w:val="000000"/>
          <w:lang w:eastAsia="zh-CN"/>
        </w:rPr>
        <w:t>6</w:t>
      </w:r>
      <w:r>
        <w:rPr>
          <w:rFonts w:cs="宋体" w:hint="eastAsia"/>
          <w:color w:val="000000"/>
          <w:lang w:eastAsia="zh-CN"/>
        </w:rPr>
        <w:t>、能自行发光的物体叫做光源，下列物体不属于光源的是（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w:t>
      </w:r>
      <w:r w:rsidR="00F72AC1">
        <w:rPr>
          <w:rFonts w:cs="Times New Roman"/>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81pt;height:61.5pt;visibility:visible">
            <v:imagedata r:id="rId8" o:title=""/>
          </v:shape>
        </w:pict>
      </w:r>
      <w:r>
        <w:rPr>
          <w:rFonts w:cs="宋体" w:hint="eastAsia"/>
          <w:color w:val="000000"/>
          <w:lang w:eastAsia="zh-CN"/>
        </w:rPr>
        <w:t>皎洁的月亮</w:t>
      </w:r>
      <w:r>
        <w:rPr>
          <w:color w:val="000000"/>
          <w:lang w:eastAsia="zh-CN"/>
        </w:rPr>
        <w:t>B</w:t>
      </w:r>
      <w:r>
        <w:rPr>
          <w:rFonts w:cs="宋体" w:hint="eastAsia"/>
          <w:color w:val="000000"/>
          <w:lang w:eastAsia="zh-CN"/>
        </w:rPr>
        <w:t>、</w:t>
      </w:r>
      <w:r w:rsidR="00B414CD">
        <w:rPr>
          <w:rFonts w:cs="Times New Roman"/>
          <w:noProof/>
          <w:lang w:eastAsia="zh-CN"/>
        </w:rPr>
        <w:pict>
          <v:shape id="_x0000_i1026" type="#_x0000_t75" alt=" " style="width:52.5pt;height:56.25pt;visibility:visible">
            <v:imagedata r:id="rId9" o:title=""/>
          </v:shape>
        </w:pict>
      </w:r>
      <w:r>
        <w:rPr>
          <w:rFonts w:cs="宋体" w:hint="eastAsia"/>
          <w:color w:val="000000"/>
          <w:lang w:eastAsia="zh-CN"/>
        </w:rPr>
        <w:t>发光的萤火虫</w:t>
      </w:r>
      <w:r>
        <w:rPr>
          <w:rFonts w:cs="Times New Roman"/>
          <w:color w:val="000000"/>
          <w:lang w:eastAsia="zh-CN"/>
        </w:rPr>
        <w:t>  </w:t>
      </w:r>
      <w:r>
        <w:rPr>
          <w:rFonts w:cs="Times New Roman"/>
          <w:lang w:eastAsia="zh-CN"/>
        </w:rPr>
        <w:br/>
      </w:r>
      <w:r>
        <w:rPr>
          <w:color w:val="000000"/>
          <w:lang w:eastAsia="zh-CN"/>
        </w:rPr>
        <w:t>C</w:t>
      </w:r>
      <w:r>
        <w:rPr>
          <w:rFonts w:cs="宋体" w:hint="eastAsia"/>
          <w:color w:val="000000"/>
          <w:lang w:eastAsia="zh-CN"/>
        </w:rPr>
        <w:t>、</w:t>
      </w:r>
      <w:r w:rsidR="00F72AC1">
        <w:rPr>
          <w:rFonts w:cs="Times New Roman"/>
          <w:noProof/>
          <w:lang w:eastAsia="zh-CN"/>
        </w:rPr>
        <w:pict>
          <v:shape id="_x0000_i1027" type="#_x0000_t75" alt=" " style="width:72.75pt;height:63.75pt;visibility:visible">
            <v:imagedata r:id="rId10" o:title=""/>
          </v:shape>
        </w:pict>
      </w:r>
      <w:r>
        <w:rPr>
          <w:rFonts w:cs="宋体" w:hint="eastAsia"/>
          <w:color w:val="000000"/>
          <w:lang w:eastAsia="zh-CN"/>
        </w:rPr>
        <w:t>点燃</w:t>
      </w:r>
      <w:proofErr w:type="gramStart"/>
      <w:r>
        <w:rPr>
          <w:rFonts w:cs="宋体" w:hint="eastAsia"/>
          <w:color w:val="000000"/>
          <w:lang w:eastAsia="zh-CN"/>
        </w:rPr>
        <w:t>的小桔灯</w:t>
      </w:r>
      <w:proofErr w:type="gramEnd"/>
      <w:r>
        <w:rPr>
          <w:color w:val="000000"/>
          <w:lang w:eastAsia="zh-CN"/>
        </w:rPr>
        <w:t>D</w:t>
      </w:r>
      <w:r>
        <w:rPr>
          <w:rFonts w:cs="宋体" w:hint="eastAsia"/>
          <w:color w:val="000000"/>
          <w:lang w:eastAsia="zh-CN"/>
        </w:rPr>
        <w:t>、</w:t>
      </w:r>
      <w:r w:rsidR="00F72AC1">
        <w:rPr>
          <w:rFonts w:cs="Times New Roman"/>
          <w:noProof/>
          <w:lang w:eastAsia="zh-CN"/>
        </w:rPr>
        <w:pict>
          <v:shape id="_x0000_i1028" type="#_x0000_t75" alt=" " style="width:39pt;height:62.25pt;visibility:visible">
            <v:imagedata r:id="rId11" o:title=""/>
          </v:shape>
        </w:pict>
      </w:r>
      <w:r>
        <w:rPr>
          <w:rFonts w:cs="宋体" w:hint="eastAsia"/>
          <w:color w:val="000000"/>
          <w:lang w:eastAsia="zh-CN"/>
        </w:rPr>
        <w:t>遥远的织女星</w:t>
      </w:r>
    </w:p>
    <w:p w:rsidR="002643D0" w:rsidRDefault="002643D0">
      <w:pPr>
        <w:spacing w:after="0"/>
        <w:rPr>
          <w:rFonts w:cs="Times New Roman"/>
          <w:lang w:eastAsia="zh-CN"/>
        </w:rPr>
      </w:pPr>
      <w:r>
        <w:rPr>
          <w:color w:val="000000"/>
          <w:lang w:eastAsia="zh-CN"/>
        </w:rPr>
        <w:lastRenderedPageBreak/>
        <w:t>7</w:t>
      </w:r>
      <w:r>
        <w:rPr>
          <w:rFonts w:cs="宋体" w:hint="eastAsia"/>
          <w:color w:val="000000"/>
          <w:lang w:eastAsia="zh-CN"/>
        </w:rPr>
        <w:t>、关于太阳、月亮、点燃的蜡烛，点燃的火把，说法正确的是（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、只有太阳是光源</w:t>
      </w:r>
      <w:r>
        <w:rPr>
          <w:rFonts w:cs="Times New Roman"/>
          <w:lang w:eastAsia="zh-CN"/>
        </w:rPr>
        <w:br/>
      </w:r>
      <w:r>
        <w:rPr>
          <w:color w:val="000000"/>
          <w:lang w:eastAsia="zh-CN"/>
        </w:rPr>
        <w:t>B</w:t>
      </w:r>
      <w:r>
        <w:rPr>
          <w:rFonts w:cs="宋体" w:hint="eastAsia"/>
          <w:color w:val="000000"/>
          <w:lang w:eastAsia="zh-CN"/>
        </w:rPr>
        <w:t>、太阳和月亮都是光源</w:t>
      </w:r>
      <w:r>
        <w:rPr>
          <w:rFonts w:cs="Times New Roman"/>
          <w:lang w:eastAsia="zh-CN"/>
        </w:rPr>
        <w:br/>
      </w:r>
      <w:r>
        <w:rPr>
          <w:color w:val="000000"/>
          <w:lang w:eastAsia="zh-CN"/>
        </w:rPr>
        <w:t>C</w:t>
      </w:r>
      <w:r>
        <w:rPr>
          <w:rFonts w:cs="宋体" w:hint="eastAsia"/>
          <w:color w:val="000000"/>
          <w:lang w:eastAsia="zh-CN"/>
        </w:rPr>
        <w:t>、只有月亮不是光源</w:t>
      </w:r>
      <w:r>
        <w:rPr>
          <w:rFonts w:cs="Times New Roman"/>
          <w:lang w:eastAsia="zh-CN"/>
        </w:rPr>
        <w:br/>
      </w:r>
      <w:r>
        <w:rPr>
          <w:color w:val="000000"/>
          <w:lang w:eastAsia="zh-CN"/>
        </w:rPr>
        <w:t>D</w:t>
      </w:r>
      <w:r>
        <w:rPr>
          <w:rFonts w:cs="宋体" w:hint="eastAsia"/>
          <w:color w:val="000000"/>
          <w:lang w:eastAsia="zh-CN"/>
        </w:rPr>
        <w:t>、上述四种发亮的都是光源</w:t>
      </w:r>
    </w:p>
    <w:p w:rsidR="002643D0" w:rsidRDefault="002643D0">
      <w:pPr>
        <w:spacing w:after="0"/>
        <w:rPr>
          <w:rFonts w:cs="Times New Roman"/>
          <w:lang w:eastAsia="zh-CN"/>
        </w:rPr>
      </w:pPr>
      <w:r>
        <w:rPr>
          <w:color w:val="000000"/>
          <w:lang w:eastAsia="zh-CN"/>
        </w:rPr>
        <w:t>8</w:t>
      </w:r>
      <w:r>
        <w:rPr>
          <w:rFonts w:cs="宋体" w:hint="eastAsia"/>
          <w:color w:val="000000"/>
          <w:lang w:eastAsia="zh-CN"/>
        </w:rPr>
        <w:t>、百米赛跑时，计时员应以（</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、听到发令枪响开始计时</w:t>
      </w:r>
      <w:r>
        <w:rPr>
          <w:rFonts w:cs="Times New Roman"/>
          <w:lang w:eastAsia="zh-CN"/>
        </w:rPr>
        <w:br/>
      </w:r>
      <w:r>
        <w:rPr>
          <w:color w:val="000000"/>
          <w:lang w:eastAsia="zh-CN"/>
        </w:rPr>
        <w:t>B</w:t>
      </w:r>
      <w:r>
        <w:rPr>
          <w:rFonts w:cs="宋体" w:hint="eastAsia"/>
          <w:color w:val="000000"/>
          <w:lang w:eastAsia="zh-CN"/>
        </w:rPr>
        <w:t>、看到举枪开始计时</w:t>
      </w:r>
      <w:r>
        <w:rPr>
          <w:rFonts w:cs="Times New Roman"/>
          <w:lang w:eastAsia="zh-CN"/>
        </w:rPr>
        <w:br/>
      </w:r>
      <w:r>
        <w:rPr>
          <w:color w:val="000000"/>
          <w:lang w:eastAsia="zh-CN"/>
        </w:rPr>
        <w:t>C</w:t>
      </w:r>
      <w:r>
        <w:rPr>
          <w:rFonts w:cs="宋体" w:hint="eastAsia"/>
          <w:color w:val="000000"/>
          <w:lang w:eastAsia="zh-CN"/>
        </w:rPr>
        <w:t>、看到发令枪冒烟开始计时</w:t>
      </w:r>
      <w:r>
        <w:rPr>
          <w:rFonts w:cs="Times New Roman"/>
          <w:lang w:eastAsia="zh-CN"/>
        </w:rPr>
        <w:br/>
      </w:r>
      <w:r>
        <w:rPr>
          <w:color w:val="000000"/>
          <w:lang w:eastAsia="zh-CN"/>
        </w:rPr>
        <w:t>D</w:t>
      </w:r>
      <w:r>
        <w:rPr>
          <w:rFonts w:cs="宋体" w:hint="eastAsia"/>
          <w:color w:val="000000"/>
          <w:lang w:eastAsia="zh-CN"/>
        </w:rPr>
        <w:t>、看到运动员起跑开始计时</w:t>
      </w:r>
    </w:p>
    <w:p w:rsidR="002643D0" w:rsidRDefault="002643D0">
      <w:pPr>
        <w:spacing w:after="0"/>
        <w:rPr>
          <w:rFonts w:cs="Times New Roman"/>
          <w:lang w:eastAsia="zh-CN"/>
        </w:rPr>
      </w:pPr>
      <w:r>
        <w:rPr>
          <w:color w:val="000000"/>
          <w:lang w:eastAsia="zh-CN"/>
        </w:rPr>
        <w:t>9</w:t>
      </w:r>
      <w:r>
        <w:rPr>
          <w:rFonts w:cs="宋体" w:hint="eastAsia"/>
          <w:color w:val="000000"/>
          <w:lang w:eastAsia="zh-CN"/>
        </w:rPr>
        <w:t>、宇宙中拥有数十亿个星系，银河系的无数个星系中的一个，银河系异常巨大，表示银河系的长度单位最方便的是（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rPr>
      </w:pPr>
      <w:proofErr w:type="spellStart"/>
      <w:r>
        <w:rPr>
          <w:color w:val="000000"/>
        </w:rPr>
        <w:t>A</w:t>
      </w:r>
      <w:r>
        <w:rPr>
          <w:rFonts w:cs="宋体" w:hint="eastAsia"/>
          <w:color w:val="000000"/>
        </w:rPr>
        <w:t>、千米</w:t>
      </w:r>
      <w:proofErr w:type="spellEnd"/>
      <w:r>
        <w:rPr>
          <w:rFonts w:cs="Times New Roman"/>
        </w:rPr>
        <w:br/>
      </w:r>
      <w:proofErr w:type="spellStart"/>
      <w:r>
        <w:rPr>
          <w:color w:val="000000"/>
        </w:rPr>
        <w:t>B</w:t>
      </w:r>
      <w:r>
        <w:rPr>
          <w:rFonts w:cs="宋体" w:hint="eastAsia"/>
          <w:color w:val="000000"/>
        </w:rPr>
        <w:t>、兆米</w:t>
      </w:r>
      <w:proofErr w:type="spellEnd"/>
      <w:r>
        <w:rPr>
          <w:rFonts w:cs="Times New Roman"/>
        </w:rPr>
        <w:br/>
      </w:r>
      <w:proofErr w:type="spellStart"/>
      <w:r>
        <w:rPr>
          <w:color w:val="000000"/>
        </w:rPr>
        <w:t>C</w:t>
      </w:r>
      <w:r>
        <w:rPr>
          <w:rFonts w:cs="宋体" w:hint="eastAsia"/>
          <w:color w:val="000000"/>
        </w:rPr>
        <w:t>、米</w:t>
      </w:r>
      <w:proofErr w:type="spellEnd"/>
      <w:r>
        <w:rPr>
          <w:rFonts w:cs="Times New Roman"/>
        </w:rPr>
        <w:br/>
      </w:r>
      <w:proofErr w:type="spellStart"/>
      <w:r>
        <w:rPr>
          <w:color w:val="000000"/>
        </w:rPr>
        <w:t>D</w:t>
      </w:r>
      <w:r>
        <w:rPr>
          <w:rFonts w:cs="宋体" w:hint="eastAsia"/>
          <w:color w:val="000000"/>
        </w:rPr>
        <w:t>、光年</w:t>
      </w:r>
      <w:proofErr w:type="spellEnd"/>
    </w:p>
    <w:p w:rsidR="002643D0" w:rsidRDefault="002643D0">
      <w:pPr>
        <w:spacing w:after="0"/>
        <w:rPr>
          <w:rFonts w:cs="Times New Roman"/>
        </w:rPr>
      </w:pPr>
      <w:r>
        <w:rPr>
          <w:color w:val="000000"/>
          <w:lang w:eastAsia="zh-CN"/>
        </w:rPr>
        <w:t>10</w:t>
      </w:r>
      <w:r>
        <w:rPr>
          <w:rFonts w:cs="宋体" w:hint="eastAsia"/>
          <w:color w:val="000000"/>
          <w:lang w:eastAsia="zh-CN"/>
        </w:rPr>
        <w:t>、下面哪种情况下光的传播速度最快？（</w:t>
      </w:r>
      <w:r>
        <w:rPr>
          <w:rFonts w:cs="Times New Roman"/>
          <w:color w:val="000000"/>
          <w:lang w:eastAsia="zh-CN"/>
        </w:rPr>
        <w:t>  </w:t>
      </w:r>
      <w:r>
        <w:rPr>
          <w:color w:val="000000"/>
          <w:lang w:eastAsia="zh-CN"/>
        </w:rPr>
        <w:t xml:space="preserve"> </w:t>
      </w:r>
      <w:r>
        <w:rPr>
          <w:rFonts w:cs="宋体" w:hint="eastAsia"/>
          <w:color w:val="000000"/>
        </w:rPr>
        <w:t>）</w:t>
      </w:r>
      <w:r>
        <w:rPr>
          <w:color w:val="000000"/>
        </w:rPr>
        <w:t xml:space="preserve">        </w:t>
      </w:r>
    </w:p>
    <w:p w:rsidR="002643D0" w:rsidRDefault="002643D0">
      <w:pPr>
        <w:spacing w:after="0"/>
        <w:ind w:left="150"/>
        <w:rPr>
          <w:rFonts w:cs="Times New Roman"/>
        </w:rPr>
      </w:pPr>
      <w:proofErr w:type="spellStart"/>
      <w:r>
        <w:rPr>
          <w:color w:val="000000"/>
        </w:rPr>
        <w:t>A</w:t>
      </w:r>
      <w:r>
        <w:rPr>
          <w:rFonts w:cs="宋体" w:hint="eastAsia"/>
          <w:color w:val="000000"/>
        </w:rPr>
        <w:t>、光在空气中</w:t>
      </w:r>
      <w:proofErr w:type="spellEnd"/>
      <w:r>
        <w:rPr>
          <w:rFonts w:cs="Times New Roman"/>
        </w:rPr>
        <w:br/>
      </w:r>
      <w:proofErr w:type="spellStart"/>
      <w:r>
        <w:rPr>
          <w:color w:val="000000"/>
        </w:rPr>
        <w:t>B</w:t>
      </w:r>
      <w:r>
        <w:rPr>
          <w:rFonts w:cs="宋体" w:hint="eastAsia"/>
          <w:color w:val="000000"/>
        </w:rPr>
        <w:t>、光在真空中</w:t>
      </w:r>
      <w:proofErr w:type="spellEnd"/>
      <w:r>
        <w:rPr>
          <w:rFonts w:cs="Times New Roman"/>
        </w:rPr>
        <w:br/>
      </w:r>
      <w:proofErr w:type="spellStart"/>
      <w:r>
        <w:rPr>
          <w:color w:val="000000"/>
        </w:rPr>
        <w:t>C</w:t>
      </w:r>
      <w:r>
        <w:rPr>
          <w:rFonts w:cs="宋体" w:hint="eastAsia"/>
          <w:color w:val="000000"/>
        </w:rPr>
        <w:t>、光在水中</w:t>
      </w:r>
      <w:proofErr w:type="spellEnd"/>
      <w:r>
        <w:rPr>
          <w:rFonts w:cs="Times New Roman"/>
        </w:rPr>
        <w:br/>
      </w:r>
      <w:proofErr w:type="spellStart"/>
      <w:r>
        <w:rPr>
          <w:color w:val="000000"/>
        </w:rPr>
        <w:t>D</w:t>
      </w:r>
      <w:r>
        <w:rPr>
          <w:rFonts w:cs="宋体" w:hint="eastAsia"/>
          <w:color w:val="000000"/>
        </w:rPr>
        <w:t>、光在玻璃中</w:t>
      </w:r>
      <w:proofErr w:type="spellEnd"/>
    </w:p>
    <w:p w:rsidR="002643D0" w:rsidRDefault="002643D0">
      <w:pPr>
        <w:spacing w:after="0"/>
        <w:rPr>
          <w:rFonts w:cs="Times New Roman"/>
          <w:lang w:eastAsia="zh-CN"/>
        </w:rPr>
      </w:pPr>
      <w:r>
        <w:rPr>
          <w:color w:val="000000"/>
          <w:lang w:eastAsia="zh-CN"/>
        </w:rPr>
        <w:t>11</w:t>
      </w:r>
      <w:r>
        <w:rPr>
          <w:rFonts w:cs="宋体" w:hint="eastAsia"/>
          <w:color w:val="000000"/>
          <w:lang w:eastAsia="zh-CN"/>
        </w:rPr>
        <w:t>、光在下列透明物质中的传播速度由小到大的排列是（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rPr>
      </w:pPr>
      <w:proofErr w:type="spellStart"/>
      <w:r>
        <w:rPr>
          <w:color w:val="000000"/>
        </w:rPr>
        <w:t>A</w:t>
      </w:r>
      <w:r>
        <w:rPr>
          <w:rFonts w:cs="宋体" w:hint="eastAsia"/>
          <w:color w:val="000000"/>
        </w:rPr>
        <w:t>、空气、水、玻璃</w:t>
      </w:r>
      <w:proofErr w:type="spellEnd"/>
      <w:r>
        <w:rPr>
          <w:rFonts w:cs="Times New Roman"/>
        </w:rPr>
        <w:br/>
      </w:r>
      <w:proofErr w:type="spellStart"/>
      <w:r>
        <w:rPr>
          <w:color w:val="000000"/>
        </w:rPr>
        <w:t>B</w:t>
      </w:r>
      <w:r>
        <w:rPr>
          <w:rFonts w:cs="宋体" w:hint="eastAsia"/>
          <w:color w:val="000000"/>
        </w:rPr>
        <w:t>、空气、玻璃、水</w:t>
      </w:r>
      <w:proofErr w:type="spellEnd"/>
      <w:proofErr w:type="gramStart"/>
      <w:r>
        <w:rPr>
          <w:rFonts w:cs="Times New Roman"/>
          <w:color w:val="000000"/>
        </w:rPr>
        <w:t>  </w:t>
      </w:r>
      <w:proofErr w:type="gramEnd"/>
      <w:r>
        <w:rPr>
          <w:rFonts w:cs="Times New Roman"/>
        </w:rPr>
        <w:br/>
      </w:r>
      <w:proofErr w:type="spellStart"/>
      <w:r>
        <w:rPr>
          <w:color w:val="000000"/>
        </w:rPr>
        <w:t>C</w:t>
      </w:r>
      <w:r>
        <w:rPr>
          <w:rFonts w:cs="宋体" w:hint="eastAsia"/>
          <w:color w:val="000000"/>
        </w:rPr>
        <w:t>、水、玻璃、空气</w:t>
      </w:r>
      <w:proofErr w:type="spellEnd"/>
      <w:r>
        <w:rPr>
          <w:rFonts w:cs="Times New Roman"/>
        </w:rPr>
        <w:br/>
      </w:r>
      <w:proofErr w:type="spellStart"/>
      <w:r>
        <w:rPr>
          <w:color w:val="000000"/>
        </w:rPr>
        <w:t>D</w:t>
      </w:r>
      <w:r>
        <w:rPr>
          <w:rFonts w:cs="宋体" w:hint="eastAsia"/>
          <w:color w:val="000000"/>
        </w:rPr>
        <w:t>、玻璃、水、空气</w:t>
      </w:r>
      <w:proofErr w:type="spellEnd"/>
    </w:p>
    <w:p w:rsidR="002643D0" w:rsidRDefault="002643D0">
      <w:pPr>
        <w:spacing w:after="0"/>
        <w:rPr>
          <w:rFonts w:cs="Times New Roman"/>
          <w:lang w:eastAsia="zh-CN"/>
        </w:rPr>
      </w:pPr>
      <w:r>
        <w:rPr>
          <w:color w:val="000000"/>
          <w:lang w:eastAsia="zh-CN"/>
        </w:rPr>
        <w:t>12</w:t>
      </w:r>
      <w:r>
        <w:rPr>
          <w:rFonts w:cs="宋体" w:hint="eastAsia"/>
          <w:color w:val="000000"/>
          <w:lang w:eastAsia="zh-CN"/>
        </w:rPr>
        <w:t>、下列哪些因素会影响光速（</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、介质种类</w:t>
      </w:r>
      <w:r>
        <w:rPr>
          <w:rFonts w:cs="Times New Roman"/>
          <w:lang w:eastAsia="zh-CN"/>
        </w:rPr>
        <w:br/>
      </w:r>
      <w:r>
        <w:rPr>
          <w:color w:val="000000"/>
          <w:lang w:eastAsia="zh-CN"/>
        </w:rPr>
        <w:t>B</w:t>
      </w:r>
      <w:r>
        <w:rPr>
          <w:rFonts w:cs="宋体" w:hint="eastAsia"/>
          <w:color w:val="000000"/>
          <w:lang w:eastAsia="zh-CN"/>
        </w:rPr>
        <w:t>、光源</w:t>
      </w:r>
      <w:r>
        <w:rPr>
          <w:rFonts w:cs="Times New Roman"/>
          <w:lang w:eastAsia="zh-CN"/>
        </w:rPr>
        <w:br/>
      </w:r>
      <w:r>
        <w:rPr>
          <w:color w:val="000000"/>
          <w:lang w:eastAsia="zh-CN"/>
        </w:rPr>
        <w:t>C</w:t>
      </w:r>
      <w:r>
        <w:rPr>
          <w:rFonts w:cs="宋体" w:hint="eastAsia"/>
          <w:color w:val="000000"/>
          <w:lang w:eastAsia="zh-CN"/>
        </w:rPr>
        <w:t>、风速</w:t>
      </w:r>
      <w:r>
        <w:rPr>
          <w:rFonts w:cs="Times New Roman"/>
          <w:lang w:eastAsia="zh-CN"/>
        </w:rPr>
        <w:br/>
      </w:r>
      <w:r>
        <w:rPr>
          <w:color w:val="000000"/>
          <w:lang w:eastAsia="zh-CN"/>
        </w:rPr>
        <w:t>D</w:t>
      </w:r>
      <w:r>
        <w:rPr>
          <w:rFonts w:cs="宋体" w:hint="eastAsia"/>
          <w:color w:val="000000"/>
          <w:lang w:eastAsia="zh-CN"/>
        </w:rPr>
        <w:t>、温度</w:t>
      </w:r>
    </w:p>
    <w:p w:rsidR="002643D0" w:rsidRDefault="002643D0">
      <w:pPr>
        <w:spacing w:after="0"/>
        <w:rPr>
          <w:rFonts w:cs="Times New Roman"/>
          <w:lang w:eastAsia="zh-CN"/>
        </w:rPr>
      </w:pPr>
      <w:r>
        <w:rPr>
          <w:color w:val="000000"/>
          <w:lang w:eastAsia="zh-CN"/>
        </w:rPr>
        <w:t>13</w:t>
      </w:r>
      <w:r>
        <w:rPr>
          <w:rFonts w:cs="宋体" w:hint="eastAsia"/>
          <w:color w:val="000000"/>
          <w:lang w:eastAsia="zh-CN"/>
        </w:rPr>
        <w:t>、夏天，人们总喜欢在</w:t>
      </w:r>
      <w:proofErr w:type="gramStart"/>
      <w:r>
        <w:rPr>
          <w:rFonts w:cs="宋体" w:hint="eastAsia"/>
          <w:color w:val="000000"/>
          <w:lang w:eastAsia="zh-CN"/>
        </w:rPr>
        <w:t>树荫</w:t>
      </w:r>
      <w:proofErr w:type="gramEnd"/>
      <w:r>
        <w:rPr>
          <w:rFonts w:cs="宋体" w:hint="eastAsia"/>
          <w:color w:val="000000"/>
          <w:lang w:eastAsia="zh-CN"/>
        </w:rPr>
        <w:t>下乘凉，</w:t>
      </w:r>
      <w:proofErr w:type="gramStart"/>
      <w:r>
        <w:rPr>
          <w:rFonts w:cs="宋体" w:hint="eastAsia"/>
          <w:color w:val="000000"/>
          <w:lang w:eastAsia="zh-CN"/>
        </w:rPr>
        <w:t>树荫</w:t>
      </w:r>
      <w:proofErr w:type="gramEnd"/>
      <w:r>
        <w:rPr>
          <w:rFonts w:cs="宋体" w:hint="eastAsia"/>
          <w:color w:val="000000"/>
          <w:lang w:eastAsia="zh-CN"/>
        </w:rPr>
        <w:t>的形成是由于（</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、光的折射</w:t>
      </w:r>
      <w:r>
        <w:rPr>
          <w:rFonts w:cs="Times New Roman"/>
          <w:lang w:eastAsia="zh-CN"/>
        </w:rPr>
        <w:br/>
      </w:r>
      <w:r>
        <w:rPr>
          <w:color w:val="000000"/>
          <w:lang w:eastAsia="zh-CN"/>
        </w:rPr>
        <w:t>B</w:t>
      </w:r>
      <w:r>
        <w:rPr>
          <w:rFonts w:cs="宋体" w:hint="eastAsia"/>
          <w:color w:val="000000"/>
          <w:lang w:eastAsia="zh-CN"/>
        </w:rPr>
        <w:t>、光的直线传播</w:t>
      </w:r>
      <w:r>
        <w:rPr>
          <w:rFonts w:cs="Times New Roman"/>
          <w:lang w:eastAsia="zh-CN"/>
        </w:rPr>
        <w:br/>
      </w:r>
      <w:r>
        <w:rPr>
          <w:color w:val="000000"/>
          <w:lang w:eastAsia="zh-CN"/>
        </w:rPr>
        <w:t>C</w:t>
      </w:r>
      <w:r>
        <w:rPr>
          <w:rFonts w:cs="宋体" w:hint="eastAsia"/>
          <w:color w:val="000000"/>
          <w:lang w:eastAsia="zh-CN"/>
        </w:rPr>
        <w:t>、光的漫反射</w:t>
      </w:r>
      <w:r>
        <w:rPr>
          <w:rFonts w:cs="Times New Roman"/>
          <w:lang w:eastAsia="zh-CN"/>
        </w:rPr>
        <w:br/>
      </w:r>
      <w:r>
        <w:rPr>
          <w:color w:val="000000"/>
          <w:lang w:eastAsia="zh-CN"/>
        </w:rPr>
        <w:t>D</w:t>
      </w:r>
      <w:r>
        <w:rPr>
          <w:rFonts w:cs="宋体" w:hint="eastAsia"/>
          <w:color w:val="000000"/>
          <w:lang w:eastAsia="zh-CN"/>
        </w:rPr>
        <w:t>、光的镜面反射</w:t>
      </w:r>
    </w:p>
    <w:p w:rsidR="002643D0" w:rsidRDefault="002643D0">
      <w:pPr>
        <w:spacing w:after="0"/>
        <w:rPr>
          <w:rFonts w:cs="Times New Roman"/>
          <w:lang w:eastAsia="zh-CN"/>
        </w:rPr>
      </w:pPr>
      <w:r>
        <w:rPr>
          <w:color w:val="000000"/>
          <w:lang w:eastAsia="zh-CN"/>
        </w:rPr>
        <w:lastRenderedPageBreak/>
        <w:t>14</w:t>
      </w:r>
      <w:r>
        <w:rPr>
          <w:rFonts w:cs="宋体" w:hint="eastAsia"/>
          <w:color w:val="000000"/>
          <w:lang w:eastAsia="zh-CN"/>
        </w:rPr>
        <w:t>、如图是小</w:t>
      </w:r>
      <w:proofErr w:type="gramStart"/>
      <w:r>
        <w:rPr>
          <w:rFonts w:cs="宋体" w:hint="eastAsia"/>
          <w:color w:val="000000"/>
          <w:lang w:eastAsia="zh-CN"/>
        </w:rPr>
        <w:t>茹</w:t>
      </w:r>
      <w:proofErr w:type="gramEnd"/>
      <w:r>
        <w:rPr>
          <w:rFonts w:cs="宋体" w:hint="eastAsia"/>
          <w:color w:val="000000"/>
          <w:lang w:eastAsia="zh-CN"/>
        </w:rPr>
        <w:t>家的木质百叶窗，它能够通过转动叶片方便地控制进入室内阳光的多少，这利用了光的（</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r w:rsidR="00F72AC1">
        <w:rPr>
          <w:rFonts w:cs="Times New Roman"/>
          <w:noProof/>
          <w:lang w:eastAsia="zh-CN"/>
        </w:rPr>
        <w:pict>
          <v:shape id="_x0000_i1029" type="#_x0000_t75" alt=" " style="width:58.5pt;height:74.25pt;visibility:visible">
            <v:imagedata r:id="rId12" o:title=""/>
          </v:shape>
        </w:pic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、反射</w:t>
      </w:r>
      <w:r>
        <w:rPr>
          <w:color w:val="000000"/>
          <w:lang w:eastAsia="zh-CN"/>
        </w:rPr>
        <w:t>B</w:t>
      </w:r>
      <w:r>
        <w:rPr>
          <w:rFonts w:cs="宋体" w:hint="eastAsia"/>
          <w:color w:val="000000"/>
          <w:lang w:eastAsia="zh-CN"/>
        </w:rPr>
        <w:t>、折射</w:t>
      </w:r>
      <w:r>
        <w:rPr>
          <w:color w:val="000000"/>
          <w:lang w:eastAsia="zh-CN"/>
        </w:rPr>
        <w:t>C</w:t>
      </w:r>
      <w:r>
        <w:rPr>
          <w:rFonts w:cs="宋体" w:hint="eastAsia"/>
          <w:color w:val="000000"/>
          <w:lang w:eastAsia="zh-CN"/>
        </w:rPr>
        <w:t>、色散</w:t>
      </w:r>
      <w:r>
        <w:rPr>
          <w:color w:val="000000"/>
          <w:lang w:eastAsia="zh-CN"/>
        </w:rPr>
        <w:t>D</w:t>
      </w:r>
      <w:r>
        <w:rPr>
          <w:rFonts w:cs="宋体" w:hint="eastAsia"/>
          <w:color w:val="000000"/>
          <w:lang w:eastAsia="zh-CN"/>
        </w:rPr>
        <w:t>、直线传播</w:t>
      </w:r>
    </w:p>
    <w:p w:rsidR="002643D0" w:rsidRDefault="002643D0">
      <w:pPr>
        <w:spacing w:after="0"/>
        <w:rPr>
          <w:rFonts w:cs="Times New Roman"/>
          <w:lang w:eastAsia="zh-CN"/>
        </w:rPr>
      </w:pPr>
      <w:r>
        <w:rPr>
          <w:color w:val="000000"/>
          <w:lang w:eastAsia="zh-CN"/>
        </w:rPr>
        <w:t>15</w:t>
      </w:r>
      <w:r>
        <w:rPr>
          <w:rFonts w:cs="宋体" w:hint="eastAsia"/>
          <w:color w:val="000000"/>
          <w:lang w:eastAsia="zh-CN"/>
        </w:rPr>
        <w:t>、打雷时，人们总是先看到闪光，片刻后听到雷声．其原因是（</w:t>
      </w:r>
      <w:r>
        <w:rPr>
          <w:rFonts w:cs="Times New Roman"/>
          <w:color w:val="000000"/>
          <w:lang w:eastAsia="zh-CN"/>
        </w:rPr>
        <w:t>  </w:t>
      </w:r>
      <w:r>
        <w:rPr>
          <w:color w:val="000000"/>
          <w:lang w:eastAsia="zh-CN"/>
        </w:rPr>
        <w:t xml:space="preserve"> </w:t>
      </w:r>
      <w:r>
        <w:rPr>
          <w:rFonts w:cs="宋体" w:hint="eastAsia"/>
          <w:color w:val="000000"/>
          <w:lang w:eastAsia="zh-CN"/>
        </w:rPr>
        <w:t>）</w:t>
      </w:r>
      <w:r>
        <w:rPr>
          <w:color w:val="000000"/>
          <w:lang w:eastAsia="zh-CN"/>
        </w:rPr>
        <w:t xml:space="preserve">        </w:t>
      </w:r>
    </w:p>
    <w:p w:rsidR="002643D0" w:rsidRDefault="002643D0">
      <w:pPr>
        <w:spacing w:after="0"/>
        <w:ind w:left="150"/>
        <w:rPr>
          <w:rFonts w:cs="Times New Roman"/>
          <w:lang w:eastAsia="zh-CN"/>
        </w:rPr>
      </w:pPr>
      <w:r>
        <w:rPr>
          <w:color w:val="000000"/>
          <w:lang w:eastAsia="zh-CN"/>
        </w:rPr>
        <w:t>A</w:t>
      </w:r>
      <w:r>
        <w:rPr>
          <w:rFonts w:cs="宋体" w:hint="eastAsia"/>
          <w:color w:val="000000"/>
          <w:lang w:eastAsia="zh-CN"/>
        </w:rPr>
        <w:t>、发生雷电时，总是先发出闪光后发出雷声</w:t>
      </w:r>
      <w:r>
        <w:rPr>
          <w:rFonts w:cs="Times New Roman"/>
          <w:lang w:eastAsia="zh-CN"/>
        </w:rPr>
        <w:br/>
      </w:r>
      <w:r>
        <w:rPr>
          <w:color w:val="000000"/>
          <w:lang w:eastAsia="zh-CN"/>
        </w:rPr>
        <w:t>B</w:t>
      </w:r>
      <w:r>
        <w:rPr>
          <w:rFonts w:cs="宋体" w:hint="eastAsia"/>
          <w:color w:val="000000"/>
          <w:lang w:eastAsia="zh-CN"/>
        </w:rPr>
        <w:t>、有的雷电现象只发出闪光，而有的雷电现象只发出声音</w:t>
      </w:r>
      <w:r>
        <w:rPr>
          <w:rFonts w:cs="Times New Roman"/>
          <w:lang w:eastAsia="zh-CN"/>
        </w:rPr>
        <w:br/>
      </w:r>
      <w:r>
        <w:rPr>
          <w:color w:val="000000"/>
          <w:lang w:eastAsia="zh-CN"/>
        </w:rPr>
        <w:t>C</w:t>
      </w:r>
      <w:r>
        <w:rPr>
          <w:rFonts w:cs="宋体" w:hint="eastAsia"/>
          <w:color w:val="000000"/>
          <w:lang w:eastAsia="zh-CN"/>
        </w:rPr>
        <w:t>、任何一次雷电都是闪光和声音同时发生，但光速大于声速</w:t>
      </w:r>
      <w:r>
        <w:rPr>
          <w:rFonts w:cs="Times New Roman"/>
          <w:lang w:eastAsia="zh-CN"/>
        </w:rPr>
        <w:br/>
      </w:r>
      <w:r>
        <w:rPr>
          <w:color w:val="000000"/>
          <w:lang w:eastAsia="zh-CN"/>
        </w:rPr>
        <w:t>D</w:t>
      </w:r>
      <w:r>
        <w:rPr>
          <w:rFonts w:cs="宋体" w:hint="eastAsia"/>
          <w:color w:val="000000"/>
          <w:lang w:eastAsia="zh-CN"/>
        </w:rPr>
        <w:t>、因为雷和电产生的位置不一样</w:t>
      </w:r>
    </w:p>
    <w:p w:rsidR="002643D0" w:rsidRDefault="002643D0">
      <w:pPr>
        <w:rPr>
          <w:rFonts w:cs="Times New Roman"/>
          <w:lang w:eastAsia="zh-CN"/>
        </w:rPr>
      </w:pPr>
      <w:r>
        <w:rPr>
          <w:rFonts w:cs="宋体" w:hint="eastAsia"/>
          <w:b/>
          <w:bCs/>
          <w:sz w:val="24"/>
          <w:szCs w:val="24"/>
          <w:lang w:eastAsia="zh-CN"/>
        </w:rPr>
        <w:t>二、填空题（共</w:t>
      </w:r>
      <w:r>
        <w:rPr>
          <w:b/>
          <w:bCs/>
          <w:sz w:val="24"/>
          <w:szCs w:val="24"/>
          <w:lang w:eastAsia="zh-CN"/>
        </w:rPr>
        <w:t>8</w:t>
      </w:r>
      <w:r>
        <w:rPr>
          <w:rFonts w:cs="宋体" w:hint="eastAsia"/>
          <w:b/>
          <w:bCs/>
          <w:sz w:val="24"/>
          <w:szCs w:val="24"/>
          <w:lang w:eastAsia="zh-CN"/>
        </w:rPr>
        <w:t>题；共</w:t>
      </w:r>
      <w:r>
        <w:rPr>
          <w:b/>
          <w:bCs/>
          <w:sz w:val="24"/>
          <w:szCs w:val="24"/>
          <w:lang w:eastAsia="zh-CN"/>
        </w:rPr>
        <w:t>20</w:t>
      </w:r>
      <w:r>
        <w:rPr>
          <w:rFonts w:cs="宋体" w:hint="eastAsia"/>
          <w:b/>
          <w:bCs/>
          <w:sz w:val="24"/>
          <w:szCs w:val="24"/>
          <w:lang w:eastAsia="zh-CN"/>
        </w:rPr>
        <w:t>分）</w:t>
      </w:r>
    </w:p>
    <w:p w:rsidR="002643D0" w:rsidRDefault="002643D0">
      <w:pPr>
        <w:spacing w:after="0"/>
        <w:rPr>
          <w:rFonts w:cs="Times New Roman"/>
          <w:lang w:eastAsia="zh-CN"/>
        </w:rPr>
      </w:pPr>
      <w:r>
        <w:rPr>
          <w:color w:val="000000"/>
          <w:lang w:eastAsia="zh-CN"/>
        </w:rPr>
        <w:t>16</w:t>
      </w:r>
      <w:r>
        <w:rPr>
          <w:rFonts w:cs="宋体" w:hint="eastAsia"/>
          <w:color w:val="000000"/>
          <w:lang w:eastAsia="zh-CN"/>
        </w:rPr>
        <w:t>、光源是指</w:t>
      </w:r>
      <w:r>
        <w:rPr>
          <w:color w:val="000000"/>
          <w:lang w:eastAsia="zh-CN"/>
        </w:rPr>
        <w:t>________</w:t>
      </w:r>
      <w:r>
        <w:rPr>
          <w:rFonts w:cs="宋体" w:hint="eastAsia"/>
          <w:color w:val="000000"/>
          <w:lang w:eastAsia="zh-CN"/>
        </w:rPr>
        <w:t>的物体，光源分为</w:t>
      </w:r>
      <w:r>
        <w:rPr>
          <w:color w:val="000000"/>
          <w:lang w:eastAsia="zh-CN"/>
        </w:rPr>
        <w:t>________</w:t>
      </w:r>
      <w:r>
        <w:rPr>
          <w:rFonts w:cs="宋体" w:hint="eastAsia"/>
          <w:color w:val="000000"/>
          <w:lang w:eastAsia="zh-CN"/>
        </w:rPr>
        <w:t>光源和</w:t>
      </w:r>
      <w:r>
        <w:rPr>
          <w:color w:val="000000"/>
          <w:lang w:eastAsia="zh-CN"/>
        </w:rPr>
        <w:t>________</w:t>
      </w:r>
      <w:r>
        <w:rPr>
          <w:rFonts w:cs="宋体" w:hint="eastAsia"/>
          <w:color w:val="000000"/>
          <w:lang w:eastAsia="zh-CN"/>
        </w:rPr>
        <w:t>光源．我们能看见光源，是由于发光物体发出的光进入了我们的</w:t>
      </w:r>
      <w:r>
        <w:rPr>
          <w:color w:val="000000"/>
          <w:lang w:eastAsia="zh-CN"/>
        </w:rPr>
        <w:t>________</w: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17</w:t>
      </w:r>
      <w:r>
        <w:rPr>
          <w:rFonts w:cs="宋体" w:hint="eastAsia"/>
          <w:color w:val="000000"/>
          <w:lang w:eastAsia="zh-CN"/>
        </w:rPr>
        <w:t>、光在真空中的传播速度为</w:t>
      </w:r>
      <w:r>
        <w:rPr>
          <w:color w:val="000000"/>
          <w:lang w:eastAsia="zh-CN"/>
        </w:rPr>
        <w:t>________m/s</w: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18</w:t>
      </w:r>
      <w:r>
        <w:rPr>
          <w:rFonts w:cs="宋体" w:hint="eastAsia"/>
          <w:color w:val="000000"/>
          <w:lang w:eastAsia="zh-CN"/>
        </w:rPr>
        <w:t>、现在已经公认光在真空中的传播速度（光速）约为</w:t>
      </w:r>
      <w:r>
        <w:rPr>
          <w:color w:val="000000"/>
          <w:lang w:eastAsia="zh-CN"/>
        </w:rPr>
        <w:t>________</w:t>
      </w:r>
      <w:r>
        <w:rPr>
          <w:rFonts w:cs="宋体" w:hint="eastAsia"/>
          <w:color w:val="000000"/>
          <w:lang w:eastAsia="zh-CN"/>
        </w:rPr>
        <w:t>．光在真空中的速度最</w:t>
      </w:r>
      <w:r>
        <w:rPr>
          <w:color w:val="000000"/>
          <w:lang w:eastAsia="zh-CN"/>
        </w:rPr>
        <w:t>________</w:t>
      </w:r>
      <w:r>
        <w:rPr>
          <w:rFonts w:cs="宋体" w:hint="eastAsia"/>
          <w:color w:val="000000"/>
          <w:lang w:eastAsia="zh-CN"/>
        </w:rPr>
        <w:t>（选填</w:t>
      </w:r>
      <w:r>
        <w:rPr>
          <w:color w:val="000000"/>
          <w:lang w:eastAsia="zh-CN"/>
        </w:rPr>
        <w:t>“</w:t>
      </w:r>
      <w:r>
        <w:rPr>
          <w:rFonts w:cs="宋体" w:hint="eastAsia"/>
          <w:color w:val="000000"/>
          <w:lang w:eastAsia="zh-CN"/>
        </w:rPr>
        <w:t>快</w:t>
      </w:r>
      <w:r>
        <w:rPr>
          <w:color w:val="000000"/>
          <w:lang w:eastAsia="zh-CN"/>
        </w:rPr>
        <w:t>”</w:t>
      </w:r>
      <w:r>
        <w:rPr>
          <w:rFonts w:cs="宋体" w:hint="eastAsia"/>
          <w:color w:val="000000"/>
          <w:lang w:eastAsia="zh-CN"/>
        </w:rPr>
        <w:t>或</w:t>
      </w:r>
      <w:r>
        <w:rPr>
          <w:color w:val="000000"/>
          <w:lang w:eastAsia="zh-CN"/>
        </w:rPr>
        <w:t>“</w:t>
      </w:r>
      <w:r>
        <w:rPr>
          <w:rFonts w:cs="宋体" w:hint="eastAsia"/>
          <w:color w:val="000000"/>
          <w:lang w:eastAsia="zh-CN"/>
        </w:rPr>
        <w:t>慢</w:t>
      </w:r>
      <w:r>
        <w:rPr>
          <w:color w:val="000000"/>
          <w:lang w:eastAsia="zh-CN"/>
        </w:rPr>
        <w:t>”</w:t>
      </w:r>
      <w:r>
        <w:rPr>
          <w:rFonts w:cs="宋体" w:hint="eastAsia"/>
          <w:color w:val="000000"/>
          <w:lang w:eastAsia="zh-CN"/>
        </w:rPr>
        <w:t>），在水中的传播速度是真空中的</w:t>
      </w:r>
      <w:r>
        <w:rPr>
          <w:color w:val="000000"/>
          <w:lang w:eastAsia="zh-CN"/>
        </w:rPr>
        <w:t>________</w:t>
      </w:r>
      <w:r>
        <w:rPr>
          <w:rFonts w:cs="宋体" w:hint="eastAsia"/>
          <w:color w:val="000000"/>
          <w:lang w:eastAsia="zh-CN"/>
        </w:rPr>
        <w:t>，在玻璃中的传播速度是真空中的</w:t>
      </w:r>
      <w:r>
        <w:rPr>
          <w:color w:val="000000"/>
          <w:lang w:eastAsia="zh-CN"/>
        </w:rPr>
        <w:t>________</w: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19</w:t>
      </w:r>
      <w:r>
        <w:rPr>
          <w:rFonts w:cs="宋体" w:hint="eastAsia"/>
          <w:color w:val="000000"/>
          <w:lang w:eastAsia="zh-CN"/>
        </w:rPr>
        <w:t>、日食、影子都可以用光的</w:t>
      </w:r>
      <w:r>
        <w:rPr>
          <w:color w:val="000000"/>
          <w:lang w:eastAsia="zh-CN"/>
        </w:rPr>
        <w:t>________</w:t>
      </w:r>
      <w:r>
        <w:rPr>
          <w:rFonts w:cs="宋体" w:hint="eastAsia"/>
          <w:color w:val="000000"/>
          <w:lang w:eastAsia="zh-CN"/>
        </w:rPr>
        <w:t>来解释．</w:t>
      </w:r>
      <w:r>
        <w:rPr>
          <w:color w:val="000000"/>
          <w:lang w:eastAsia="zh-CN"/>
        </w:rPr>
        <w:t xml:space="preserve">    </w:t>
      </w:r>
    </w:p>
    <w:p w:rsidR="002643D0" w:rsidRDefault="002643D0">
      <w:pPr>
        <w:spacing w:after="0"/>
        <w:rPr>
          <w:rFonts w:cs="Times New Roman"/>
          <w:lang w:eastAsia="zh-CN"/>
        </w:rPr>
      </w:pPr>
      <w:r>
        <w:rPr>
          <w:color w:val="000000"/>
          <w:lang w:eastAsia="zh-CN"/>
        </w:rPr>
        <w:t>20</w:t>
      </w:r>
      <w:r>
        <w:rPr>
          <w:rFonts w:cs="宋体" w:hint="eastAsia"/>
          <w:color w:val="000000"/>
          <w:lang w:eastAsia="zh-CN"/>
        </w:rPr>
        <w:t>、小孔成像是利用了光在均匀介质中沿</w:t>
      </w:r>
      <w:r>
        <w:rPr>
          <w:color w:val="000000"/>
          <w:lang w:eastAsia="zh-CN"/>
        </w:rPr>
        <w:t>________</w:t>
      </w:r>
      <w:r>
        <w:rPr>
          <w:rFonts w:cs="宋体" w:hint="eastAsia"/>
          <w:color w:val="000000"/>
          <w:lang w:eastAsia="zh-CN"/>
        </w:rPr>
        <w:t>传播的道理，光在真空的速度是</w:t>
      </w:r>
      <w:r>
        <w:rPr>
          <w:color w:val="000000"/>
          <w:lang w:eastAsia="zh-CN"/>
        </w:rPr>
        <w:t>________ m/s</w: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21</w:t>
      </w:r>
      <w:r>
        <w:rPr>
          <w:rFonts w:cs="宋体" w:hint="eastAsia"/>
          <w:color w:val="000000"/>
          <w:lang w:eastAsia="zh-CN"/>
        </w:rPr>
        <w:t>、</w:t>
      </w:r>
      <w:r>
        <w:rPr>
          <w:color w:val="000000"/>
          <w:lang w:eastAsia="zh-CN"/>
        </w:rPr>
        <w:t>________</w:t>
      </w:r>
      <w:r>
        <w:rPr>
          <w:rFonts w:cs="宋体" w:hint="eastAsia"/>
          <w:color w:val="000000"/>
          <w:lang w:eastAsia="zh-CN"/>
        </w:rPr>
        <w:t>的物体叫光源，①太阳</w:t>
      </w:r>
      <w:r>
        <w:rPr>
          <w:color w:val="000000"/>
          <w:lang w:eastAsia="zh-CN"/>
        </w:rPr>
        <w:t xml:space="preserve"> ②</w:t>
      </w:r>
      <w:r>
        <w:rPr>
          <w:rFonts w:cs="宋体" w:hint="eastAsia"/>
          <w:color w:val="000000"/>
          <w:lang w:eastAsia="zh-CN"/>
        </w:rPr>
        <w:t>电视机的画面</w:t>
      </w:r>
      <w:r>
        <w:rPr>
          <w:color w:val="000000"/>
          <w:lang w:eastAsia="zh-CN"/>
        </w:rPr>
        <w:t xml:space="preserve"> ③</w:t>
      </w:r>
      <w:r>
        <w:rPr>
          <w:rFonts w:cs="宋体" w:hint="eastAsia"/>
          <w:color w:val="000000"/>
          <w:lang w:eastAsia="zh-CN"/>
        </w:rPr>
        <w:t>萤火虫</w:t>
      </w:r>
      <w:r>
        <w:rPr>
          <w:color w:val="000000"/>
          <w:lang w:eastAsia="zh-CN"/>
        </w:rPr>
        <w:t xml:space="preserve"> ④</w:t>
      </w:r>
      <w:r>
        <w:rPr>
          <w:rFonts w:cs="宋体" w:hint="eastAsia"/>
          <w:color w:val="000000"/>
          <w:lang w:eastAsia="zh-CN"/>
        </w:rPr>
        <w:t>月亮</w:t>
      </w:r>
      <w:r>
        <w:rPr>
          <w:color w:val="000000"/>
          <w:lang w:eastAsia="zh-CN"/>
        </w:rPr>
        <w:t xml:space="preserve"> ⑤</w:t>
      </w:r>
      <w:r>
        <w:rPr>
          <w:rFonts w:cs="宋体" w:hint="eastAsia"/>
          <w:color w:val="000000"/>
          <w:lang w:eastAsia="zh-CN"/>
        </w:rPr>
        <w:t>点燃的蜡烛</w:t>
      </w:r>
      <w:r>
        <w:rPr>
          <w:color w:val="000000"/>
          <w:lang w:eastAsia="zh-CN"/>
        </w:rPr>
        <w:t xml:space="preserve"> ⑥</w:t>
      </w:r>
      <w:r>
        <w:rPr>
          <w:rFonts w:cs="宋体" w:hint="eastAsia"/>
          <w:color w:val="000000"/>
          <w:lang w:eastAsia="zh-CN"/>
        </w:rPr>
        <w:t>耀眼的金属面等物体中，</w:t>
      </w:r>
      <w:r>
        <w:rPr>
          <w:color w:val="000000"/>
          <w:lang w:eastAsia="zh-CN"/>
        </w:rPr>
        <w:t>________</w:t>
      </w:r>
      <w:r>
        <w:rPr>
          <w:rFonts w:cs="宋体" w:hint="eastAsia"/>
          <w:color w:val="000000"/>
          <w:lang w:eastAsia="zh-CN"/>
        </w:rPr>
        <w:t>是光源（填序号）．</w:t>
      </w:r>
      <w:r>
        <w:rPr>
          <w:color w:val="000000"/>
          <w:lang w:eastAsia="zh-CN"/>
        </w:rPr>
        <w:t xml:space="preserve">    </w:t>
      </w:r>
    </w:p>
    <w:p w:rsidR="002643D0" w:rsidRDefault="002643D0">
      <w:pPr>
        <w:spacing w:after="0"/>
        <w:rPr>
          <w:rFonts w:cs="Times New Roman"/>
          <w:lang w:eastAsia="zh-CN"/>
        </w:rPr>
      </w:pPr>
      <w:r>
        <w:rPr>
          <w:color w:val="000000"/>
          <w:lang w:eastAsia="zh-CN"/>
        </w:rPr>
        <w:t>22</w:t>
      </w:r>
      <w:r>
        <w:rPr>
          <w:rFonts w:cs="宋体" w:hint="eastAsia"/>
          <w:color w:val="000000"/>
          <w:lang w:eastAsia="zh-CN"/>
        </w:rPr>
        <w:t>、一个人沿马路经过某一路灯，在走路过程中，路灯照射到人身上时由于光的</w:t>
      </w:r>
      <w:r>
        <w:rPr>
          <w:color w:val="000000"/>
          <w:lang w:eastAsia="zh-CN"/>
        </w:rPr>
        <w:t>________</w:t>
      </w:r>
      <w:r>
        <w:rPr>
          <w:rFonts w:cs="宋体" w:hint="eastAsia"/>
          <w:color w:val="000000"/>
          <w:lang w:eastAsia="zh-CN"/>
        </w:rPr>
        <w:t>，在路面上形成影子；在路过灯时影子长短在变化，其变化情况是</w:t>
      </w:r>
      <w:r>
        <w:rPr>
          <w:color w:val="000000"/>
          <w:lang w:eastAsia="zh-CN"/>
        </w:rPr>
        <w:t>________</w:t>
      </w:r>
      <w:r>
        <w:rPr>
          <w:rFonts w:cs="宋体" w:hint="eastAsia"/>
          <w:color w:val="000000"/>
          <w:lang w:eastAsia="zh-CN"/>
        </w:rPr>
        <w:t>．（选填</w:t>
      </w:r>
      <w:r>
        <w:rPr>
          <w:color w:val="000000"/>
          <w:lang w:eastAsia="zh-CN"/>
        </w:rPr>
        <w:t>“</w:t>
      </w:r>
      <w:r>
        <w:rPr>
          <w:rFonts w:cs="宋体" w:hint="eastAsia"/>
          <w:color w:val="000000"/>
          <w:lang w:eastAsia="zh-CN"/>
        </w:rPr>
        <w:t>变长</w:t>
      </w:r>
      <w:r>
        <w:rPr>
          <w:color w:val="000000"/>
          <w:lang w:eastAsia="zh-CN"/>
        </w:rPr>
        <w:t>”</w:t>
      </w:r>
      <w:r>
        <w:rPr>
          <w:rFonts w:cs="宋体" w:hint="eastAsia"/>
          <w:color w:val="000000"/>
          <w:lang w:eastAsia="zh-CN"/>
        </w:rPr>
        <w:t>、</w:t>
      </w:r>
      <w:r>
        <w:rPr>
          <w:color w:val="000000"/>
          <w:lang w:eastAsia="zh-CN"/>
        </w:rPr>
        <w:t>“</w:t>
      </w:r>
      <w:r>
        <w:rPr>
          <w:rFonts w:cs="宋体" w:hint="eastAsia"/>
          <w:color w:val="000000"/>
          <w:lang w:eastAsia="zh-CN"/>
        </w:rPr>
        <w:t>变短</w:t>
      </w:r>
      <w:r>
        <w:rPr>
          <w:color w:val="000000"/>
          <w:lang w:eastAsia="zh-CN"/>
        </w:rPr>
        <w:t>”</w:t>
      </w:r>
      <w:r>
        <w:rPr>
          <w:rFonts w:cs="宋体" w:hint="eastAsia"/>
          <w:color w:val="000000"/>
          <w:lang w:eastAsia="zh-CN"/>
        </w:rPr>
        <w:t>、</w:t>
      </w:r>
      <w:r>
        <w:rPr>
          <w:color w:val="000000"/>
          <w:lang w:eastAsia="zh-CN"/>
        </w:rPr>
        <w:t>“</w:t>
      </w:r>
      <w:r>
        <w:rPr>
          <w:rFonts w:cs="宋体" w:hint="eastAsia"/>
          <w:color w:val="000000"/>
          <w:lang w:eastAsia="zh-CN"/>
        </w:rPr>
        <w:t>先变长后变短</w:t>
      </w:r>
      <w:r>
        <w:rPr>
          <w:color w:val="000000"/>
          <w:lang w:eastAsia="zh-CN"/>
        </w:rPr>
        <w:t>”</w:t>
      </w:r>
      <w:r>
        <w:rPr>
          <w:rFonts w:cs="宋体" w:hint="eastAsia"/>
          <w:color w:val="000000"/>
          <w:lang w:eastAsia="zh-CN"/>
        </w:rPr>
        <w:t>或</w:t>
      </w:r>
      <w:r>
        <w:rPr>
          <w:color w:val="000000"/>
          <w:lang w:eastAsia="zh-CN"/>
        </w:rPr>
        <w:t>“</w:t>
      </w:r>
      <w:r>
        <w:rPr>
          <w:rFonts w:cs="宋体" w:hint="eastAsia"/>
          <w:color w:val="000000"/>
          <w:lang w:eastAsia="zh-CN"/>
        </w:rPr>
        <w:t>先变短后变长</w:t>
      </w:r>
      <w:r>
        <w:rPr>
          <w:color w:val="000000"/>
          <w:lang w:eastAsia="zh-CN"/>
        </w:rPr>
        <w:t>”</w: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23</w:t>
      </w:r>
      <w:r>
        <w:rPr>
          <w:rFonts w:cs="宋体" w:hint="eastAsia"/>
          <w:color w:val="000000"/>
          <w:lang w:eastAsia="zh-CN"/>
        </w:rPr>
        <w:t>、如图在桌面上放一张白纸作光屏，把一张中心有小孔的硬纸片放在白炽灯和光屏之间，并固定在支架上．①闭合电灯开关，即可在光屏上看到灯丝的</w:t>
      </w:r>
      <w:r>
        <w:rPr>
          <w:color w:val="000000"/>
          <w:lang w:eastAsia="zh-CN"/>
        </w:rPr>
        <w:t>________</w:t>
      </w:r>
      <w:r>
        <w:rPr>
          <w:rFonts w:cs="宋体" w:hint="eastAsia"/>
          <w:color w:val="000000"/>
          <w:lang w:eastAsia="zh-CN"/>
        </w:rPr>
        <w:t>像（</w:t>
      </w:r>
      <w:proofErr w:type="gramStart"/>
      <w:r>
        <w:rPr>
          <w:rFonts w:cs="宋体" w:hint="eastAsia"/>
          <w:color w:val="000000"/>
          <w:lang w:eastAsia="zh-CN"/>
        </w:rPr>
        <w:t>填虚或</w:t>
      </w:r>
      <w:proofErr w:type="gramEnd"/>
      <w:r>
        <w:rPr>
          <w:rFonts w:cs="宋体" w:hint="eastAsia"/>
          <w:color w:val="000000"/>
          <w:lang w:eastAsia="zh-CN"/>
        </w:rPr>
        <w:t>实），且像的开口处与灯丝的开口处方向</w:t>
      </w:r>
      <w:r>
        <w:rPr>
          <w:color w:val="000000"/>
          <w:lang w:eastAsia="zh-CN"/>
        </w:rPr>
        <w:t>________</w:t>
      </w:r>
      <w:r>
        <w:rPr>
          <w:rFonts w:cs="宋体" w:hint="eastAsia"/>
          <w:color w:val="000000"/>
          <w:lang w:eastAsia="zh-CN"/>
        </w:rPr>
        <w:t>（</w:t>
      </w:r>
      <w:proofErr w:type="gramStart"/>
      <w:r>
        <w:rPr>
          <w:rFonts w:cs="宋体" w:hint="eastAsia"/>
          <w:color w:val="000000"/>
          <w:lang w:eastAsia="zh-CN"/>
        </w:rPr>
        <w:t>填相同</w:t>
      </w:r>
      <w:proofErr w:type="gramEnd"/>
      <w:r>
        <w:rPr>
          <w:rFonts w:cs="宋体" w:hint="eastAsia"/>
          <w:color w:val="000000"/>
          <w:lang w:eastAsia="zh-CN"/>
        </w:rPr>
        <w:t>或相反），说明像是</w:t>
      </w:r>
      <w:r>
        <w:rPr>
          <w:color w:val="000000"/>
          <w:lang w:eastAsia="zh-CN"/>
        </w:rPr>
        <w:t>________</w:t>
      </w:r>
      <w:r>
        <w:rPr>
          <w:rFonts w:cs="宋体" w:hint="eastAsia"/>
          <w:color w:val="000000"/>
          <w:lang w:eastAsia="zh-CN"/>
        </w:rPr>
        <w:t>（填倒立或正立）的．②若将小孔分别改为小方形，矩形，三角形，则其成像形状不变，说明小孔所成的像与小孔的形状</w:t>
      </w:r>
      <w:r>
        <w:rPr>
          <w:color w:val="000000"/>
          <w:lang w:eastAsia="zh-CN"/>
        </w:rPr>
        <w:t>________</w:t>
      </w:r>
      <w:r>
        <w:rPr>
          <w:rFonts w:cs="宋体" w:hint="eastAsia"/>
          <w:color w:val="000000"/>
          <w:lang w:eastAsia="zh-CN"/>
        </w:rPr>
        <w:t>（</w:t>
      </w:r>
      <w:proofErr w:type="gramStart"/>
      <w:r>
        <w:rPr>
          <w:rFonts w:cs="宋体" w:hint="eastAsia"/>
          <w:color w:val="000000"/>
          <w:lang w:eastAsia="zh-CN"/>
        </w:rPr>
        <w:t>填有关</w:t>
      </w:r>
      <w:proofErr w:type="gramEnd"/>
      <w:r>
        <w:rPr>
          <w:rFonts w:cs="宋体" w:hint="eastAsia"/>
          <w:color w:val="000000"/>
          <w:lang w:eastAsia="zh-CN"/>
        </w:rPr>
        <w:t>或无关）．</w:t>
      </w:r>
      <w:r>
        <w:rPr>
          <w:color w:val="000000"/>
          <w:lang w:eastAsia="zh-CN"/>
        </w:rPr>
        <w:t xml:space="preserve">  </w:t>
      </w:r>
      <w:r>
        <w:rPr>
          <w:rFonts w:cs="Times New Roman"/>
          <w:lang w:eastAsia="zh-CN"/>
        </w:rPr>
        <w:br/>
      </w:r>
      <w:r w:rsidR="00F72AC1">
        <w:rPr>
          <w:rFonts w:cs="Times New Roman"/>
          <w:noProof/>
          <w:lang w:eastAsia="zh-CN"/>
        </w:rPr>
        <w:pict>
          <v:shape id="_x0000_i1030" type="#_x0000_t75" alt=" " style="width:114.75pt;height:96pt;visibility:visible">
            <v:imagedata r:id="rId13" o:title=""/>
          </v:shape>
        </w:pict>
      </w:r>
    </w:p>
    <w:p w:rsidR="002643D0" w:rsidRDefault="002643D0">
      <w:pPr>
        <w:rPr>
          <w:rFonts w:cs="Times New Roman"/>
          <w:lang w:eastAsia="zh-CN"/>
        </w:rPr>
      </w:pPr>
      <w:r>
        <w:rPr>
          <w:rFonts w:cs="宋体" w:hint="eastAsia"/>
          <w:b/>
          <w:bCs/>
          <w:sz w:val="24"/>
          <w:szCs w:val="24"/>
          <w:lang w:eastAsia="zh-CN"/>
        </w:rPr>
        <w:t>三、综合题（共</w:t>
      </w:r>
      <w:r>
        <w:rPr>
          <w:b/>
          <w:bCs/>
          <w:sz w:val="24"/>
          <w:szCs w:val="24"/>
          <w:lang w:eastAsia="zh-CN"/>
        </w:rPr>
        <w:t>1</w:t>
      </w:r>
      <w:r>
        <w:rPr>
          <w:rFonts w:cs="宋体" w:hint="eastAsia"/>
          <w:b/>
          <w:bCs/>
          <w:sz w:val="24"/>
          <w:szCs w:val="24"/>
          <w:lang w:eastAsia="zh-CN"/>
        </w:rPr>
        <w:t>题；共</w:t>
      </w:r>
      <w:r>
        <w:rPr>
          <w:b/>
          <w:bCs/>
          <w:sz w:val="24"/>
          <w:szCs w:val="24"/>
          <w:lang w:eastAsia="zh-CN"/>
        </w:rPr>
        <w:t>3</w:t>
      </w:r>
      <w:r>
        <w:rPr>
          <w:rFonts w:cs="宋体" w:hint="eastAsia"/>
          <w:b/>
          <w:bCs/>
          <w:sz w:val="24"/>
          <w:szCs w:val="24"/>
          <w:lang w:eastAsia="zh-CN"/>
        </w:rPr>
        <w:t>分）</w:t>
      </w:r>
    </w:p>
    <w:p w:rsidR="002643D0" w:rsidRDefault="002643D0">
      <w:pPr>
        <w:spacing w:after="0"/>
        <w:rPr>
          <w:rFonts w:cs="Times New Roman"/>
          <w:lang w:eastAsia="zh-CN"/>
        </w:rPr>
      </w:pPr>
      <w:r>
        <w:rPr>
          <w:color w:val="000000"/>
          <w:lang w:eastAsia="zh-CN"/>
        </w:rPr>
        <w:t>24</w:t>
      </w:r>
      <w:r>
        <w:rPr>
          <w:rFonts w:cs="宋体" w:hint="eastAsia"/>
          <w:color w:val="000000"/>
          <w:lang w:eastAsia="zh-CN"/>
        </w:rPr>
        <w:t>、阅读短文，回答问题．</w:t>
      </w:r>
      <w:r>
        <w:rPr>
          <w:color w:val="000000"/>
          <w:lang w:eastAsia="zh-CN"/>
        </w:rPr>
        <w:t xml:space="preserve">  </w:t>
      </w:r>
      <w:r>
        <w:rPr>
          <w:rFonts w:cs="宋体" w:hint="eastAsia"/>
          <w:color w:val="000000"/>
          <w:lang w:eastAsia="zh-CN"/>
        </w:rPr>
        <w:t>神奇的激光</w:t>
      </w:r>
      <w:r>
        <w:rPr>
          <w:rFonts w:cs="Times New Roman"/>
          <w:lang w:eastAsia="zh-CN"/>
        </w:rPr>
        <w:br/>
      </w:r>
      <w:r>
        <w:rPr>
          <w:rFonts w:cs="Times New Roman"/>
          <w:color w:val="000000"/>
          <w:lang w:eastAsia="zh-CN"/>
        </w:rPr>
        <w:t>   </w:t>
      </w:r>
      <w:r>
        <w:rPr>
          <w:color w:val="000000"/>
          <w:lang w:eastAsia="zh-CN"/>
        </w:rPr>
        <w:t xml:space="preserve"> </w:t>
      </w:r>
      <w:r>
        <w:rPr>
          <w:rFonts w:cs="宋体" w:hint="eastAsia"/>
          <w:color w:val="000000"/>
          <w:lang w:eastAsia="zh-CN"/>
        </w:rPr>
        <w:t>激光是</w:t>
      </w:r>
      <w:r>
        <w:rPr>
          <w:color w:val="000000"/>
          <w:lang w:eastAsia="zh-CN"/>
        </w:rPr>
        <w:t>20</w:t>
      </w:r>
      <w:r>
        <w:rPr>
          <w:rFonts w:cs="宋体" w:hint="eastAsia"/>
          <w:color w:val="000000"/>
          <w:lang w:eastAsia="zh-CN"/>
        </w:rPr>
        <w:t>世纪的重大发明，被称为</w:t>
      </w:r>
      <w:r>
        <w:rPr>
          <w:color w:val="000000"/>
          <w:lang w:eastAsia="zh-CN"/>
        </w:rPr>
        <w:t>“</w:t>
      </w:r>
      <w:r>
        <w:rPr>
          <w:rFonts w:cs="宋体" w:hint="eastAsia"/>
          <w:color w:val="000000"/>
          <w:lang w:eastAsia="zh-CN"/>
        </w:rPr>
        <w:t>最快的刀</w:t>
      </w:r>
      <w:r>
        <w:rPr>
          <w:color w:val="000000"/>
          <w:lang w:eastAsia="zh-CN"/>
        </w:rPr>
        <w:t>”</w:t>
      </w:r>
      <w:r>
        <w:rPr>
          <w:rFonts w:cs="宋体" w:hint="eastAsia"/>
          <w:color w:val="000000"/>
          <w:lang w:eastAsia="zh-CN"/>
        </w:rPr>
        <w:t>、</w:t>
      </w:r>
      <w:r>
        <w:rPr>
          <w:color w:val="000000"/>
          <w:lang w:eastAsia="zh-CN"/>
        </w:rPr>
        <w:t>“</w:t>
      </w:r>
      <w:r>
        <w:rPr>
          <w:rFonts w:cs="宋体" w:hint="eastAsia"/>
          <w:color w:val="000000"/>
          <w:lang w:eastAsia="zh-CN"/>
        </w:rPr>
        <w:t>最准的尺</w:t>
      </w:r>
      <w:r>
        <w:rPr>
          <w:color w:val="000000"/>
          <w:lang w:eastAsia="zh-CN"/>
        </w:rPr>
        <w:t>”</w:t>
      </w:r>
      <w:r>
        <w:rPr>
          <w:rFonts w:cs="宋体" w:hint="eastAsia"/>
          <w:color w:val="000000"/>
          <w:lang w:eastAsia="zh-CN"/>
        </w:rPr>
        <w:t>和</w:t>
      </w:r>
      <w:r>
        <w:rPr>
          <w:color w:val="000000"/>
          <w:lang w:eastAsia="zh-CN"/>
        </w:rPr>
        <w:t>“</w:t>
      </w:r>
      <w:r>
        <w:rPr>
          <w:rFonts w:cs="宋体" w:hint="eastAsia"/>
          <w:color w:val="000000"/>
          <w:lang w:eastAsia="zh-CN"/>
        </w:rPr>
        <w:t>最奇异的光</w:t>
      </w:r>
      <w:r>
        <w:rPr>
          <w:color w:val="000000"/>
          <w:lang w:eastAsia="zh-CN"/>
        </w:rPr>
        <w:t>”</w:t>
      </w:r>
      <w:r>
        <w:rPr>
          <w:rFonts w:cs="宋体" w:hint="eastAsia"/>
          <w:color w:val="000000"/>
          <w:lang w:eastAsia="zh-CN"/>
        </w:rPr>
        <w:t>．</w:t>
      </w:r>
      <w:r>
        <w:rPr>
          <w:rFonts w:cs="Times New Roman"/>
          <w:lang w:eastAsia="zh-CN"/>
        </w:rPr>
        <w:br/>
      </w:r>
      <w:r>
        <w:rPr>
          <w:rFonts w:cs="Times New Roman"/>
          <w:color w:val="000000"/>
          <w:lang w:eastAsia="zh-CN"/>
        </w:rPr>
        <w:lastRenderedPageBreak/>
        <w:t>   </w:t>
      </w:r>
      <w:r>
        <w:rPr>
          <w:color w:val="000000"/>
          <w:lang w:eastAsia="zh-CN"/>
        </w:rPr>
        <w:t xml:space="preserve"> </w:t>
      </w:r>
      <w:r>
        <w:rPr>
          <w:rFonts w:cs="宋体" w:hint="eastAsia"/>
          <w:color w:val="000000"/>
          <w:lang w:eastAsia="zh-CN"/>
        </w:rPr>
        <w:t>激先是一种颜色单纯的光，激光器发出的光通过三棱镜后不会被分成不同颜色的光．</w:t>
      </w:r>
      <w:r>
        <w:rPr>
          <w:rFonts w:cs="Times New Roman"/>
          <w:lang w:eastAsia="zh-CN"/>
        </w:rPr>
        <w:br/>
      </w:r>
      <w:r>
        <w:rPr>
          <w:rFonts w:cs="Times New Roman"/>
          <w:color w:val="000000"/>
          <w:lang w:eastAsia="zh-CN"/>
        </w:rPr>
        <w:t>   </w:t>
      </w:r>
      <w:r>
        <w:rPr>
          <w:color w:val="000000"/>
          <w:lang w:eastAsia="zh-CN"/>
        </w:rPr>
        <w:t xml:space="preserve"> </w:t>
      </w:r>
      <w:r>
        <w:rPr>
          <w:rFonts w:cs="宋体" w:hint="eastAsia"/>
          <w:color w:val="000000"/>
          <w:lang w:eastAsia="zh-CN"/>
        </w:rPr>
        <w:t>激光具有超强的能量密度，可以在直径几百纳米的范围内产生几百万度的高温．工地上，激光刀可切割坚硬和柔软的材料，对切割部位进行局部照射几秒钟便能切割好．激光刀还是外科医生的好帮手，用它做手术没有丝毫机械撞击，而且又快又精准，大大减轻了病人的痛苦，如血管瘤、脑部手术等．</w:t>
      </w:r>
      <w:r>
        <w:rPr>
          <w:rFonts w:cs="Times New Roman"/>
          <w:lang w:eastAsia="zh-CN"/>
        </w:rPr>
        <w:br/>
      </w:r>
      <w:r>
        <w:rPr>
          <w:rFonts w:cs="Times New Roman"/>
          <w:color w:val="000000"/>
          <w:lang w:eastAsia="zh-CN"/>
        </w:rPr>
        <w:t>   </w:t>
      </w:r>
      <w:r>
        <w:rPr>
          <w:color w:val="000000"/>
          <w:lang w:eastAsia="zh-CN"/>
        </w:rPr>
        <w:t xml:space="preserve"> </w:t>
      </w:r>
      <w:r>
        <w:rPr>
          <w:rFonts w:cs="宋体" w:hint="eastAsia"/>
          <w:color w:val="000000"/>
          <w:lang w:eastAsia="zh-CN"/>
        </w:rPr>
        <w:t>激光单色性好、方向性强、测距精度高，使得测量人造卫星、月球等远目标的距离变成现实．宇航员在月球上安放激光反射器．激先器从地球向月球发射一个激光脉冲信号，月球上的反射器能够将激光脉冲原路返回，激光脉冲从发出到接收时间间隔为</w:t>
      </w:r>
      <w:r>
        <w:rPr>
          <w:color w:val="000000"/>
          <w:lang w:eastAsia="zh-CN"/>
        </w:rPr>
        <w:t>2.56s</w:t>
      </w:r>
      <w:r>
        <w:rPr>
          <w:rFonts w:cs="宋体" w:hint="eastAsia"/>
          <w:color w:val="000000"/>
          <w:lang w:eastAsia="zh-CN"/>
        </w:rPr>
        <w:t>．</w:t>
      </w:r>
      <w:r>
        <w:rPr>
          <w:rFonts w:cs="Times New Roman"/>
          <w:lang w:eastAsia="zh-CN"/>
        </w:rPr>
        <w:br/>
      </w:r>
      <w:r>
        <w:rPr>
          <w:rFonts w:cs="Times New Roman"/>
          <w:color w:val="000000"/>
          <w:lang w:eastAsia="zh-CN"/>
        </w:rPr>
        <w:t>   </w:t>
      </w:r>
      <w:r>
        <w:rPr>
          <w:color w:val="000000"/>
          <w:lang w:eastAsia="zh-CN"/>
        </w:rPr>
        <w:t xml:space="preserve"> </w:t>
      </w:r>
      <w:r>
        <w:rPr>
          <w:rFonts w:cs="宋体" w:hint="eastAsia"/>
          <w:color w:val="000000"/>
          <w:lang w:eastAsia="zh-CN"/>
        </w:rPr>
        <w:t>激光也被作为电影素材，在科幻电影《星球大战》中天行者使用的激光剑能</w:t>
      </w:r>
      <w:proofErr w:type="gramStart"/>
      <w:r>
        <w:rPr>
          <w:rFonts w:cs="宋体" w:hint="eastAsia"/>
          <w:color w:val="000000"/>
          <w:lang w:eastAsia="zh-CN"/>
        </w:rPr>
        <w:t>怿</w:t>
      </w:r>
      <w:proofErr w:type="gramEnd"/>
      <w:r>
        <w:rPr>
          <w:rFonts w:cs="宋体" w:hint="eastAsia"/>
          <w:color w:val="000000"/>
          <w:lang w:eastAsia="zh-CN"/>
        </w:rPr>
        <w:t>放出一道长约</w:t>
      </w:r>
      <w:r>
        <w:rPr>
          <w:color w:val="000000"/>
          <w:lang w:eastAsia="zh-CN"/>
        </w:rPr>
        <w:t>1m</w:t>
      </w:r>
      <w:r>
        <w:rPr>
          <w:rFonts w:cs="宋体" w:hint="eastAsia"/>
          <w:color w:val="000000"/>
          <w:lang w:eastAsia="zh-CN"/>
        </w:rPr>
        <w:t>的纯能量束，战斗时悄无声息．</w:t>
      </w:r>
      <w:r>
        <w:rPr>
          <w:color w:val="000000"/>
          <w:lang w:eastAsia="zh-CN"/>
        </w:rPr>
        <w:t xml:space="preserve">    </w:t>
      </w:r>
    </w:p>
    <w:p w:rsidR="002643D0" w:rsidRDefault="002643D0">
      <w:pPr>
        <w:spacing w:after="0"/>
        <w:rPr>
          <w:rFonts w:cs="Times New Roman"/>
        </w:rPr>
      </w:pPr>
      <w:r>
        <w:rPr>
          <w:color w:val="000000"/>
        </w:rPr>
        <w:t>(1</w:t>
      </w:r>
      <w:proofErr w:type="gramStart"/>
      <w:r>
        <w:rPr>
          <w:color w:val="000000"/>
        </w:rPr>
        <w:t>)</w:t>
      </w:r>
      <w:proofErr w:type="spellStart"/>
      <w:r>
        <w:rPr>
          <w:rFonts w:cs="宋体" w:hint="eastAsia"/>
          <w:color w:val="000000"/>
        </w:rPr>
        <w:t>激光</w:t>
      </w:r>
      <w:proofErr w:type="spellEnd"/>
      <w:proofErr w:type="gramEnd"/>
      <w:r>
        <w:rPr>
          <w:color w:val="000000"/>
        </w:rPr>
        <w:t>________</w:t>
      </w:r>
      <w:proofErr w:type="spellStart"/>
      <w:r>
        <w:rPr>
          <w:rFonts w:cs="宋体" w:hint="eastAsia"/>
          <w:color w:val="000000"/>
        </w:rPr>
        <w:t>是白光（一定</w:t>
      </w:r>
      <w:proofErr w:type="spellEnd"/>
      <w:r>
        <w:rPr>
          <w:color w:val="000000"/>
        </w:rPr>
        <w:t>/</w:t>
      </w:r>
      <w:proofErr w:type="spellStart"/>
      <w:r>
        <w:rPr>
          <w:rFonts w:cs="宋体" w:hint="eastAsia"/>
          <w:color w:val="000000"/>
        </w:rPr>
        <w:t>一定不</w:t>
      </w:r>
      <w:proofErr w:type="spellEnd"/>
      <w:r>
        <w:rPr>
          <w:color w:val="000000"/>
        </w:rPr>
        <w:t>/</w:t>
      </w:r>
      <w:proofErr w:type="spellStart"/>
      <w:r>
        <w:rPr>
          <w:rFonts w:cs="宋体" w:hint="eastAsia"/>
          <w:color w:val="000000"/>
        </w:rPr>
        <w:t>可能</w:t>
      </w:r>
      <w:proofErr w:type="spellEnd"/>
      <w:r>
        <w:rPr>
          <w:rFonts w:cs="宋体" w:hint="eastAsia"/>
          <w:color w:val="000000"/>
        </w:rPr>
        <w:t>）．</w:t>
      </w:r>
      <w:r>
        <w:rPr>
          <w:color w:val="000000"/>
        </w:rPr>
        <w:t xml:space="preserve">    </w:t>
      </w:r>
    </w:p>
    <w:p w:rsidR="002643D0" w:rsidRDefault="002643D0">
      <w:pPr>
        <w:spacing w:after="0"/>
        <w:rPr>
          <w:rFonts w:cs="Times New Roman"/>
          <w:lang w:eastAsia="zh-CN"/>
        </w:rPr>
      </w:pPr>
      <w:r>
        <w:rPr>
          <w:color w:val="000000"/>
          <w:lang w:eastAsia="zh-CN"/>
        </w:rPr>
        <w:t>(2)</w:t>
      </w:r>
      <w:r>
        <w:rPr>
          <w:rFonts w:cs="宋体" w:hint="eastAsia"/>
          <w:color w:val="000000"/>
          <w:lang w:eastAsia="zh-CN"/>
        </w:rPr>
        <w:t>光在真空中的传播速度是</w:t>
      </w:r>
      <w:r>
        <w:rPr>
          <w:color w:val="000000"/>
          <w:lang w:eastAsia="zh-CN"/>
        </w:rPr>
        <w:t>3×10</w:t>
      </w:r>
      <w:r>
        <w:rPr>
          <w:color w:val="000000"/>
          <w:vertAlign w:val="superscript"/>
          <w:lang w:eastAsia="zh-CN"/>
        </w:rPr>
        <w:t>8</w:t>
      </w:r>
      <w:r>
        <w:rPr>
          <w:color w:val="000000"/>
          <w:lang w:eastAsia="zh-CN"/>
        </w:rPr>
        <w:t xml:space="preserve"> m/s</w:t>
      </w:r>
      <w:r>
        <w:rPr>
          <w:rFonts w:cs="宋体" w:hint="eastAsia"/>
          <w:color w:val="000000"/>
          <w:lang w:eastAsia="zh-CN"/>
        </w:rPr>
        <w:t>，则月球与地球之间的距离为</w:t>
      </w:r>
      <w:r>
        <w:rPr>
          <w:color w:val="000000"/>
          <w:lang w:eastAsia="zh-CN"/>
        </w:rPr>
        <w:t>________ m</w: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(3)</w:t>
      </w:r>
      <w:r>
        <w:rPr>
          <w:rFonts w:cs="宋体" w:hint="eastAsia"/>
          <w:color w:val="000000"/>
          <w:lang w:eastAsia="zh-CN"/>
        </w:rPr>
        <w:t>如果《星球大战》中的激光剑</w:t>
      </w:r>
      <w:proofErr w:type="gramStart"/>
      <w:r>
        <w:rPr>
          <w:rFonts w:cs="宋体" w:hint="eastAsia"/>
          <w:color w:val="000000"/>
          <w:lang w:eastAsia="zh-CN"/>
        </w:rPr>
        <w:t>剌</w:t>
      </w:r>
      <w:proofErr w:type="gramEnd"/>
      <w:r>
        <w:rPr>
          <w:rFonts w:cs="宋体" w:hint="eastAsia"/>
          <w:color w:val="000000"/>
          <w:lang w:eastAsia="zh-CN"/>
        </w:rPr>
        <w:t>向你，你可以利用</w:t>
      </w:r>
      <w:r>
        <w:rPr>
          <w:color w:val="000000"/>
          <w:lang w:eastAsia="zh-CN"/>
        </w:rPr>
        <w:t>________</w:t>
      </w:r>
      <w:r>
        <w:rPr>
          <w:rFonts w:cs="宋体" w:hint="eastAsia"/>
          <w:color w:val="000000"/>
          <w:lang w:eastAsia="zh-CN"/>
        </w:rPr>
        <w:t>把激光挡回去，那么拿剑者将会搬起石头砸自己的脚．</w:t>
      </w:r>
      <w:r>
        <w:rPr>
          <w:color w:val="000000"/>
          <w:lang w:eastAsia="zh-CN"/>
        </w:rPr>
        <w:t xml:space="preserve">    </w:t>
      </w:r>
    </w:p>
    <w:p w:rsidR="002643D0" w:rsidRDefault="002643D0">
      <w:pPr>
        <w:rPr>
          <w:rFonts w:cs="Times New Roman"/>
          <w:lang w:eastAsia="zh-CN"/>
        </w:rPr>
      </w:pPr>
      <w:r>
        <w:rPr>
          <w:rFonts w:cs="Times New Roman"/>
          <w:lang w:eastAsia="zh-CN"/>
        </w:rPr>
        <w:br w:type="page"/>
      </w:r>
    </w:p>
    <w:p w:rsidR="002643D0" w:rsidRDefault="002643D0">
      <w:pPr>
        <w:jc w:val="center"/>
        <w:rPr>
          <w:rFonts w:cs="Times New Roman"/>
          <w:lang w:eastAsia="zh-CN"/>
        </w:rPr>
      </w:pPr>
      <w:r>
        <w:rPr>
          <w:rFonts w:cs="宋体" w:hint="eastAsia"/>
          <w:b/>
          <w:bCs/>
          <w:sz w:val="28"/>
          <w:szCs w:val="28"/>
          <w:lang w:eastAsia="zh-CN"/>
        </w:rPr>
        <w:t>答案解析部分</w:t>
      </w:r>
    </w:p>
    <w:p w:rsidR="002643D0" w:rsidRDefault="002643D0">
      <w:pPr>
        <w:rPr>
          <w:rFonts w:cs="Times New Roman"/>
          <w:lang w:eastAsia="zh-CN"/>
        </w:rPr>
      </w:pPr>
      <w:r>
        <w:rPr>
          <w:rFonts w:cs="宋体" w:hint="eastAsia"/>
          <w:lang w:eastAsia="zh-CN"/>
        </w:rPr>
        <w:t>一、单选题</w:t>
      </w:r>
    </w:p>
    <w:p w:rsidR="002643D0" w:rsidRDefault="002643D0">
      <w:pPr>
        <w:spacing w:after="0"/>
        <w:rPr>
          <w:rFonts w:cs="Times New Roman"/>
          <w:lang w:eastAsia="zh-CN"/>
        </w:rPr>
      </w:pPr>
      <w:r>
        <w:rPr>
          <w:color w:val="000000"/>
          <w:lang w:eastAsia="zh-CN"/>
        </w:rPr>
        <w:t>1</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A</w:t>
      </w:r>
      <w:r>
        <w:rPr>
          <w:rFonts w:cs="宋体" w:hint="eastAsia"/>
          <w:color w:val="000000"/>
          <w:lang w:eastAsia="zh-CN"/>
        </w:rPr>
        <w:t>、光在只有在同种均匀介质中才沿直线传播，如果介质不均匀，光线会发生弯折，如，海市蜃楼现象，故本选项说法错误；</w:t>
      </w:r>
      <w:r>
        <w:rPr>
          <w:color w:val="000000"/>
          <w:lang w:eastAsia="zh-CN"/>
        </w:rPr>
        <w:t xml:space="preserve">  B</w:t>
      </w:r>
      <w:r>
        <w:rPr>
          <w:rFonts w:cs="宋体" w:hint="eastAsia"/>
          <w:color w:val="000000"/>
          <w:lang w:eastAsia="zh-CN"/>
        </w:rPr>
        <w:t>、光线是为了表示光的传播情况，用一条带有箭头的直线表示光的径迹和方向的直线，不是真实存在的线，故本选项说法错误；</w:t>
      </w:r>
      <w:r>
        <w:rPr>
          <w:rFonts w:cs="Times New Roman"/>
          <w:lang w:eastAsia="zh-CN"/>
        </w:rPr>
        <w:br/>
      </w:r>
      <w:r>
        <w:rPr>
          <w:color w:val="000000"/>
          <w:lang w:eastAsia="zh-CN"/>
        </w:rPr>
        <w:t>C</w:t>
      </w:r>
      <w:r>
        <w:rPr>
          <w:rFonts w:cs="宋体" w:hint="eastAsia"/>
          <w:color w:val="000000"/>
          <w:lang w:eastAsia="zh-CN"/>
        </w:rPr>
        <w:t>、光的传播速度非常快，但也需要时间，故本选项说法正确；</w:t>
      </w:r>
      <w:r>
        <w:rPr>
          <w:rFonts w:cs="Times New Roman"/>
          <w:lang w:eastAsia="zh-CN"/>
        </w:rPr>
        <w:br/>
      </w:r>
      <w:r>
        <w:rPr>
          <w:color w:val="000000"/>
          <w:lang w:eastAsia="zh-CN"/>
        </w:rPr>
        <w:t>D</w:t>
      </w:r>
      <w:r>
        <w:rPr>
          <w:rFonts w:cs="宋体" w:hint="eastAsia"/>
          <w:color w:val="000000"/>
          <w:lang w:eastAsia="zh-CN"/>
        </w:rPr>
        <w:t>、光在真空中的传播速度是</w:t>
      </w:r>
      <w:r>
        <w:rPr>
          <w:color w:val="000000"/>
          <w:lang w:eastAsia="zh-CN"/>
        </w:rPr>
        <w:t>3×10</w:t>
      </w:r>
      <w:r>
        <w:rPr>
          <w:color w:val="000000"/>
          <w:vertAlign w:val="superscript"/>
          <w:lang w:eastAsia="zh-CN"/>
        </w:rPr>
        <w:t>5</w:t>
      </w:r>
      <w:r>
        <w:rPr>
          <w:color w:val="000000"/>
          <w:lang w:eastAsia="zh-CN"/>
        </w:rPr>
        <w:t>km/s</w:t>
      </w:r>
      <w:r>
        <w:rPr>
          <w:rFonts w:cs="宋体" w:hint="eastAsia"/>
          <w:color w:val="000000"/>
          <w:lang w:eastAsia="zh-CN"/>
        </w:rPr>
        <w:t>．在其它介质中传播得较慢．</w:t>
      </w:r>
      <w:r>
        <w:rPr>
          <w:rFonts w:cs="Times New Roman"/>
          <w:lang w:eastAsia="zh-CN"/>
        </w:rPr>
        <w:br/>
      </w:r>
      <w:r>
        <w:rPr>
          <w:rFonts w:cs="宋体" w:hint="eastAsia"/>
          <w:color w:val="000000"/>
          <w:lang w:eastAsia="zh-CN"/>
        </w:rPr>
        <w:t>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【分析】要解答本题需掌握：①光在同种均匀介质中沿直线传播；②为了表示光的传播情况，我们通常用一条带有箭头的直线表示光的径迹和方向，这样的直线叫光线；③光在真空中的传播速度是</w:t>
      </w:r>
      <w:r>
        <w:rPr>
          <w:color w:val="000000"/>
          <w:lang w:eastAsia="zh-CN"/>
        </w:rPr>
        <w:t>3×10</w:t>
      </w:r>
      <w:r>
        <w:rPr>
          <w:color w:val="000000"/>
          <w:vertAlign w:val="superscript"/>
          <w:lang w:eastAsia="zh-CN"/>
        </w:rPr>
        <w:t>5</w:t>
      </w:r>
      <w:r>
        <w:rPr>
          <w:color w:val="000000"/>
          <w:lang w:eastAsia="zh-CN"/>
        </w:rPr>
        <w:t>km/s</w: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2</w:t>
      </w:r>
      <w:r>
        <w:rPr>
          <w:rFonts w:cs="宋体" w:hint="eastAsia"/>
          <w:color w:val="000000"/>
          <w:lang w:eastAsia="zh-CN"/>
        </w:rPr>
        <w:t>、</w:t>
      </w:r>
      <w:r>
        <w:rPr>
          <w:rFonts w:cs="宋体" w:hint="eastAsia"/>
          <w:color w:val="0000FF"/>
          <w:lang w:eastAsia="zh-CN"/>
        </w:rPr>
        <w:t>【答案】</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光源</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【解答】解：水母、烛焰、太阳自身都能发光，属于光源，火星自身不能发光，不属于光源．</w:t>
      </w:r>
      <w:r>
        <w:rPr>
          <w:color w:val="000000"/>
          <w:lang w:eastAsia="zh-CN"/>
        </w:rPr>
        <w:t xml:space="preserve">  </w:t>
      </w:r>
      <w:r>
        <w:rPr>
          <w:rFonts w:cs="宋体" w:hint="eastAsia"/>
          <w:color w:val="000000"/>
          <w:lang w:eastAsia="zh-CN"/>
        </w:rPr>
        <w:t>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【分析】自身能够发光的物体叫做光源；自身不发光反射其它物体的光的物体不是光源．</w:t>
      </w:r>
      <w:r>
        <w:rPr>
          <w:color w:val="000000"/>
          <w:lang w:eastAsia="zh-CN"/>
        </w:rPr>
        <w:t xml:space="preserve">    </w:t>
      </w:r>
    </w:p>
    <w:p w:rsidR="002643D0" w:rsidRDefault="002643D0">
      <w:pPr>
        <w:spacing w:after="0"/>
        <w:rPr>
          <w:rFonts w:cs="Times New Roman"/>
          <w:lang w:eastAsia="zh-CN"/>
        </w:rPr>
      </w:pPr>
      <w:r>
        <w:rPr>
          <w:color w:val="000000"/>
          <w:lang w:eastAsia="zh-CN"/>
        </w:rPr>
        <w:t>3</w:t>
      </w:r>
      <w:r>
        <w:rPr>
          <w:rFonts w:cs="宋体" w:hint="eastAsia"/>
          <w:color w:val="000000"/>
          <w:lang w:eastAsia="zh-CN"/>
        </w:rPr>
        <w:t>、</w:t>
      </w:r>
      <w:r>
        <w:rPr>
          <w:rFonts w:cs="宋体" w:hint="eastAsia"/>
          <w:color w:val="0000FF"/>
          <w:lang w:eastAsia="zh-CN"/>
        </w:rPr>
        <w:t>【答案】</w:t>
      </w:r>
      <w:r>
        <w:rPr>
          <w:color w:val="000000"/>
          <w:lang w:eastAsia="zh-CN"/>
        </w:rPr>
        <w:t xml:space="preserve">D                    </w:t>
      </w:r>
      <w:r>
        <w:rPr>
          <w:rFonts w:cs="Times New Roman"/>
          <w:lang w:eastAsia="zh-CN"/>
        </w:rPr>
        <w:br/>
      </w:r>
      <w:r>
        <w:rPr>
          <w:rFonts w:cs="宋体" w:hint="eastAsia"/>
          <w:color w:val="0000FF"/>
          <w:lang w:eastAsia="zh-CN"/>
        </w:rPr>
        <w:t>【考点】</w:t>
      </w:r>
      <w:r>
        <w:rPr>
          <w:rFonts w:cs="宋体" w:hint="eastAsia"/>
          <w:color w:val="000000"/>
          <w:lang w:eastAsia="zh-CN"/>
        </w:rPr>
        <w:t>光在均匀介质中直</w:t>
      </w:r>
      <w:proofErr w:type="gramStart"/>
      <w:r>
        <w:rPr>
          <w:rFonts w:cs="宋体" w:hint="eastAsia"/>
          <w:color w:val="000000"/>
          <w:lang w:eastAsia="zh-CN"/>
        </w:rPr>
        <w:t>线传播</w:t>
      </w:r>
      <w:proofErr w:type="gramEnd"/>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A</w:t>
      </w:r>
      <w:r>
        <w:rPr>
          <w:rFonts w:cs="宋体" w:hint="eastAsia"/>
          <w:color w:val="000000"/>
          <w:lang w:eastAsia="zh-CN"/>
        </w:rPr>
        <w:t>、日食和月食都是由于光的直线传播造成的；故</w:t>
      </w:r>
      <w:r>
        <w:rPr>
          <w:color w:val="000000"/>
          <w:lang w:eastAsia="zh-CN"/>
        </w:rPr>
        <w:t>A</w:t>
      </w:r>
      <w:r>
        <w:rPr>
          <w:rFonts w:cs="宋体" w:hint="eastAsia"/>
          <w:color w:val="000000"/>
          <w:lang w:eastAsia="zh-CN"/>
        </w:rPr>
        <w:t>不符合题意；</w:t>
      </w:r>
      <w:r>
        <w:rPr>
          <w:color w:val="000000"/>
          <w:lang w:eastAsia="zh-CN"/>
        </w:rPr>
        <w:t xml:space="preserve">  B</w:t>
      </w:r>
      <w:r>
        <w:rPr>
          <w:rFonts w:cs="宋体" w:hint="eastAsia"/>
          <w:color w:val="000000"/>
          <w:lang w:eastAsia="zh-CN"/>
        </w:rPr>
        <w:t>、看不见高楼后面的物体，证明光是沿直线传播的，故</w:t>
      </w:r>
      <w:r>
        <w:rPr>
          <w:color w:val="000000"/>
          <w:lang w:eastAsia="zh-CN"/>
        </w:rPr>
        <w:t>B</w:t>
      </w:r>
      <w:r>
        <w:rPr>
          <w:rFonts w:cs="宋体" w:hint="eastAsia"/>
          <w:color w:val="000000"/>
          <w:lang w:eastAsia="zh-CN"/>
        </w:rPr>
        <w:t>不符合题意；</w:t>
      </w:r>
      <w:r>
        <w:rPr>
          <w:rFonts w:cs="Times New Roman"/>
          <w:lang w:eastAsia="zh-CN"/>
        </w:rPr>
        <w:br/>
      </w:r>
      <w:r>
        <w:rPr>
          <w:color w:val="000000"/>
          <w:lang w:eastAsia="zh-CN"/>
        </w:rPr>
        <w:t>C</w:t>
      </w:r>
      <w:r>
        <w:rPr>
          <w:rFonts w:cs="宋体" w:hint="eastAsia"/>
          <w:color w:val="000000"/>
          <w:lang w:eastAsia="zh-CN"/>
        </w:rPr>
        <w:t>、小孔成像是由于光的直线传播造成的，故</w:t>
      </w:r>
      <w:r>
        <w:rPr>
          <w:color w:val="000000"/>
          <w:lang w:eastAsia="zh-CN"/>
        </w:rPr>
        <w:t>C</w:t>
      </w:r>
      <w:r>
        <w:rPr>
          <w:rFonts w:cs="宋体" w:hint="eastAsia"/>
          <w:color w:val="000000"/>
          <w:lang w:eastAsia="zh-CN"/>
        </w:rPr>
        <w:t>不符合题意；</w:t>
      </w:r>
      <w:r>
        <w:rPr>
          <w:rFonts w:cs="Times New Roman"/>
          <w:lang w:eastAsia="zh-CN"/>
        </w:rPr>
        <w:br/>
      </w:r>
      <w:r>
        <w:rPr>
          <w:color w:val="000000"/>
          <w:lang w:eastAsia="zh-CN"/>
        </w:rPr>
        <w:t>D</w:t>
      </w:r>
      <w:r>
        <w:rPr>
          <w:rFonts w:cs="宋体" w:hint="eastAsia"/>
          <w:color w:val="000000"/>
          <w:lang w:eastAsia="zh-CN"/>
        </w:rPr>
        <w:t>、彩虹是由于光的折射形成的，故</w:t>
      </w:r>
      <w:r>
        <w:rPr>
          <w:color w:val="000000"/>
          <w:lang w:eastAsia="zh-CN"/>
        </w:rPr>
        <w:t>D</w:t>
      </w:r>
      <w:r>
        <w:rPr>
          <w:rFonts w:cs="宋体" w:hint="eastAsia"/>
          <w:color w:val="000000"/>
          <w:lang w:eastAsia="zh-CN"/>
        </w:rPr>
        <w:t>符合题意．</w:t>
      </w:r>
      <w:r>
        <w:rPr>
          <w:rFonts w:cs="Times New Roman"/>
          <w:lang w:eastAsia="zh-CN"/>
        </w:rPr>
        <w:br/>
      </w:r>
      <w:r>
        <w:rPr>
          <w:rFonts w:cs="宋体" w:hint="eastAsia"/>
          <w:color w:val="000000"/>
          <w:lang w:eastAsia="zh-CN"/>
        </w:rPr>
        <w:t>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【分析】光在自然界中存在三种光现象：在日常生活中，激光准直、小孔成像和影子的形成等都表明光在同一种均匀介质中是沿直线传播的；</w:t>
      </w:r>
      <w:r>
        <w:rPr>
          <w:rFonts w:cs="Times New Roman"/>
          <w:lang w:eastAsia="zh-CN"/>
        </w:rPr>
        <w:br/>
      </w:r>
      <w:r>
        <w:rPr>
          <w:rFonts w:cs="宋体" w:hint="eastAsia"/>
          <w:color w:val="000000"/>
          <w:lang w:eastAsia="zh-CN"/>
        </w:rPr>
        <w:t>当光照射到物体界面上时，有一部分光被反射回来发生反射现象，例如：平面镜成像、水中倒影等；</w:t>
      </w:r>
      <w:r>
        <w:rPr>
          <w:rFonts w:cs="Times New Roman"/>
          <w:lang w:eastAsia="zh-CN"/>
        </w:rPr>
        <w:br/>
      </w:r>
      <w:r>
        <w:rPr>
          <w:rFonts w:cs="宋体" w:hint="eastAsia"/>
          <w:color w:val="000000"/>
          <w:lang w:eastAsia="zh-CN"/>
        </w:rPr>
        <w:t>当光从一种介质斜射入另一种介质时，传播方向的会偏折，发生折射现象，如：看水里的鱼比实际位置浅、彩虹、透镜成像等．</w:t>
      </w:r>
      <w:r>
        <w:rPr>
          <w:color w:val="000000"/>
          <w:lang w:eastAsia="zh-CN"/>
        </w:rPr>
        <w:t xml:space="preserve">    </w:t>
      </w:r>
    </w:p>
    <w:p w:rsidR="002643D0" w:rsidRDefault="002643D0">
      <w:pPr>
        <w:spacing w:after="0"/>
        <w:rPr>
          <w:rFonts w:cs="Times New Roman"/>
          <w:lang w:eastAsia="zh-CN"/>
        </w:rPr>
      </w:pPr>
      <w:r>
        <w:rPr>
          <w:color w:val="000000"/>
          <w:lang w:eastAsia="zh-CN"/>
        </w:rPr>
        <w:t>4</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光源</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A</w:t>
      </w:r>
      <w:r>
        <w:rPr>
          <w:rFonts w:cs="宋体" w:hint="eastAsia"/>
          <w:color w:val="000000"/>
          <w:lang w:eastAsia="zh-CN"/>
        </w:rPr>
        <w:t>、能够自身发光的物体叫光源，如果物体只能反射光，则不是光源，故</w:t>
      </w:r>
      <w:r>
        <w:rPr>
          <w:color w:val="000000"/>
          <w:lang w:eastAsia="zh-CN"/>
        </w:rPr>
        <w:t>A</w:t>
      </w:r>
      <w:r>
        <w:rPr>
          <w:rFonts w:cs="宋体" w:hint="eastAsia"/>
          <w:color w:val="000000"/>
          <w:lang w:eastAsia="zh-CN"/>
        </w:rPr>
        <w:t>错误；</w:t>
      </w:r>
      <w:r>
        <w:rPr>
          <w:color w:val="000000"/>
          <w:lang w:eastAsia="zh-CN"/>
        </w:rPr>
        <w:t xml:space="preserve">  B</w:t>
      </w:r>
      <w:r>
        <w:rPr>
          <w:rFonts w:cs="宋体" w:hint="eastAsia"/>
          <w:color w:val="000000"/>
          <w:lang w:eastAsia="zh-CN"/>
        </w:rPr>
        <w:t>、电灯只有在发光的时候才是光源，故</w:t>
      </w:r>
      <w:r>
        <w:rPr>
          <w:color w:val="000000"/>
          <w:lang w:eastAsia="zh-CN"/>
        </w:rPr>
        <w:t>B</w:t>
      </w:r>
      <w:r>
        <w:rPr>
          <w:rFonts w:cs="宋体" w:hint="eastAsia"/>
          <w:color w:val="000000"/>
          <w:lang w:eastAsia="zh-CN"/>
        </w:rPr>
        <w:t>错误；</w:t>
      </w:r>
      <w:r>
        <w:rPr>
          <w:rFonts w:cs="Times New Roman"/>
          <w:lang w:eastAsia="zh-CN"/>
        </w:rPr>
        <w:br/>
      </w:r>
      <w:r>
        <w:rPr>
          <w:color w:val="000000"/>
          <w:lang w:eastAsia="zh-CN"/>
        </w:rPr>
        <w:t>C</w:t>
      </w:r>
      <w:r>
        <w:rPr>
          <w:rFonts w:cs="宋体" w:hint="eastAsia"/>
          <w:color w:val="000000"/>
          <w:lang w:eastAsia="zh-CN"/>
        </w:rPr>
        <w:t>、宇宙里的星星有的能自身发光，有的反射光，故</w:t>
      </w:r>
      <w:r>
        <w:rPr>
          <w:color w:val="000000"/>
          <w:lang w:eastAsia="zh-CN"/>
        </w:rPr>
        <w:t>C</w:t>
      </w:r>
      <w:r>
        <w:rPr>
          <w:rFonts w:cs="宋体" w:hint="eastAsia"/>
          <w:color w:val="000000"/>
          <w:lang w:eastAsia="zh-CN"/>
        </w:rPr>
        <w:t>正确；</w:t>
      </w:r>
      <w:r>
        <w:rPr>
          <w:rFonts w:cs="Times New Roman"/>
          <w:lang w:eastAsia="zh-CN"/>
        </w:rPr>
        <w:br/>
      </w:r>
      <w:r>
        <w:rPr>
          <w:color w:val="000000"/>
          <w:lang w:eastAsia="zh-CN"/>
        </w:rPr>
        <w:t>D</w:t>
      </w:r>
      <w:r>
        <w:rPr>
          <w:rFonts w:cs="宋体" w:hint="eastAsia"/>
          <w:color w:val="000000"/>
          <w:lang w:eastAsia="zh-CN"/>
        </w:rPr>
        <w:t>、</w:t>
      </w:r>
      <w:r>
        <w:rPr>
          <w:color w:val="000000"/>
          <w:lang w:eastAsia="zh-CN"/>
        </w:rPr>
        <w:t>“</w:t>
      </w:r>
      <w:r>
        <w:rPr>
          <w:rFonts w:cs="宋体" w:hint="eastAsia"/>
          <w:color w:val="000000"/>
          <w:lang w:eastAsia="zh-CN"/>
        </w:rPr>
        <w:t>床前明月光</w:t>
      </w:r>
      <w:r>
        <w:rPr>
          <w:color w:val="000000"/>
          <w:lang w:eastAsia="zh-CN"/>
        </w:rPr>
        <w:t>”</w:t>
      </w:r>
      <w:r>
        <w:rPr>
          <w:rFonts w:cs="宋体" w:hint="eastAsia"/>
          <w:color w:val="000000"/>
          <w:lang w:eastAsia="zh-CN"/>
        </w:rPr>
        <w:t>表明月亮能反射光线，但不是光源，故</w:t>
      </w:r>
      <w:r>
        <w:rPr>
          <w:color w:val="000000"/>
          <w:lang w:eastAsia="zh-CN"/>
        </w:rPr>
        <w:t>D</w:t>
      </w:r>
      <w:r>
        <w:rPr>
          <w:rFonts w:cs="宋体" w:hint="eastAsia"/>
          <w:color w:val="000000"/>
          <w:lang w:eastAsia="zh-CN"/>
        </w:rPr>
        <w:t>错误．</w:t>
      </w:r>
      <w:r>
        <w:rPr>
          <w:rFonts w:cs="Times New Roman"/>
          <w:lang w:eastAsia="zh-CN"/>
        </w:rPr>
        <w:br/>
      </w:r>
      <w:r>
        <w:rPr>
          <w:rFonts w:cs="宋体" w:hint="eastAsia"/>
          <w:color w:val="000000"/>
          <w:lang w:eastAsia="zh-CN"/>
        </w:rPr>
        <w:lastRenderedPageBreak/>
        <w:t>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【分析】能够自身发光的物体叫光源．</w:t>
      </w:r>
      <w:r>
        <w:rPr>
          <w:color w:val="000000"/>
          <w:lang w:eastAsia="zh-CN"/>
        </w:rPr>
        <w:t xml:space="preserve">    </w:t>
      </w:r>
    </w:p>
    <w:p w:rsidR="002643D0" w:rsidRDefault="002643D0">
      <w:pPr>
        <w:spacing w:after="0"/>
        <w:rPr>
          <w:rFonts w:cs="Times New Roman"/>
          <w:lang w:eastAsia="zh-CN"/>
        </w:rPr>
      </w:pPr>
      <w:r>
        <w:rPr>
          <w:color w:val="000000"/>
          <w:lang w:eastAsia="zh-CN"/>
        </w:rPr>
        <w:t>5</w:t>
      </w:r>
      <w:r>
        <w:rPr>
          <w:rFonts w:cs="宋体" w:hint="eastAsia"/>
          <w:color w:val="000000"/>
          <w:lang w:eastAsia="zh-CN"/>
        </w:rPr>
        <w:t>、</w:t>
      </w:r>
      <w:r>
        <w:rPr>
          <w:rFonts w:cs="宋体" w:hint="eastAsia"/>
          <w:color w:val="0000FF"/>
          <w:lang w:eastAsia="zh-CN"/>
        </w:rPr>
        <w:t>【答案】</w:t>
      </w:r>
      <w:r>
        <w:rPr>
          <w:color w:val="000000"/>
          <w:lang w:eastAsia="zh-CN"/>
        </w:rPr>
        <w:t xml:space="preserve">D                    </w:t>
      </w:r>
      <w:r>
        <w:rPr>
          <w:rFonts w:cs="Times New Roman"/>
          <w:lang w:eastAsia="zh-CN"/>
        </w:rPr>
        <w:br/>
      </w:r>
      <w:r>
        <w:rPr>
          <w:rFonts w:cs="宋体" w:hint="eastAsia"/>
          <w:color w:val="0000FF"/>
          <w:lang w:eastAsia="zh-CN"/>
        </w:rPr>
        <w:t>【考点】</w:t>
      </w:r>
      <w:r>
        <w:rPr>
          <w:rFonts w:cs="宋体" w:hint="eastAsia"/>
          <w:color w:val="000000"/>
          <w:lang w:eastAsia="zh-CN"/>
        </w:rPr>
        <w:t>光源</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A</w:t>
      </w:r>
      <w:r>
        <w:rPr>
          <w:rFonts w:cs="宋体" w:hint="eastAsia"/>
          <w:color w:val="000000"/>
          <w:lang w:eastAsia="zh-CN"/>
        </w:rPr>
        <w:t>、平面镜不是光源；</w:t>
      </w:r>
      <w:r>
        <w:rPr>
          <w:color w:val="000000"/>
          <w:lang w:eastAsia="zh-CN"/>
        </w:rPr>
        <w:t xml:space="preserve">  B</w:t>
      </w:r>
      <w:r>
        <w:rPr>
          <w:rFonts w:cs="宋体" w:hint="eastAsia"/>
          <w:color w:val="000000"/>
          <w:lang w:eastAsia="zh-CN"/>
        </w:rPr>
        <w:t>、人的眼睛不是光源；</w:t>
      </w:r>
      <w:r>
        <w:rPr>
          <w:rFonts w:cs="Times New Roman"/>
          <w:lang w:eastAsia="zh-CN"/>
        </w:rPr>
        <w:br/>
      </w:r>
      <w:r>
        <w:rPr>
          <w:color w:val="000000"/>
          <w:lang w:eastAsia="zh-CN"/>
        </w:rPr>
        <w:t>C</w:t>
      </w:r>
      <w:r>
        <w:rPr>
          <w:rFonts w:cs="宋体" w:hint="eastAsia"/>
          <w:color w:val="000000"/>
          <w:lang w:eastAsia="zh-CN"/>
        </w:rPr>
        <w:t>、电影屏幕不是光源；</w:t>
      </w:r>
      <w:r>
        <w:rPr>
          <w:rFonts w:cs="Times New Roman"/>
          <w:lang w:eastAsia="zh-CN"/>
        </w:rPr>
        <w:br/>
      </w:r>
      <w:r>
        <w:rPr>
          <w:color w:val="000000"/>
          <w:lang w:eastAsia="zh-CN"/>
        </w:rPr>
        <w:t>D</w:t>
      </w:r>
      <w:r>
        <w:rPr>
          <w:rFonts w:cs="宋体" w:hint="eastAsia"/>
          <w:color w:val="000000"/>
          <w:lang w:eastAsia="zh-CN"/>
        </w:rPr>
        <w:t>、点燃的蜡烛属于人造光源．</w:t>
      </w:r>
      <w:r>
        <w:rPr>
          <w:rFonts w:cs="Times New Roman"/>
          <w:lang w:eastAsia="zh-CN"/>
        </w:rPr>
        <w:br/>
      </w:r>
      <w:r>
        <w:rPr>
          <w:rFonts w:cs="宋体" w:hint="eastAsia"/>
          <w:color w:val="000000"/>
          <w:lang w:eastAsia="zh-CN"/>
        </w:rPr>
        <w:t>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【分析】（</w:t>
      </w:r>
      <w:r>
        <w:rPr>
          <w:color w:val="000000"/>
          <w:lang w:eastAsia="zh-CN"/>
        </w:rPr>
        <w:t>1</w:t>
      </w:r>
      <w:r>
        <w:rPr>
          <w:rFonts w:cs="宋体" w:hint="eastAsia"/>
          <w:color w:val="000000"/>
          <w:lang w:eastAsia="zh-CN"/>
        </w:rPr>
        <w:t>）能够自身发光的物体叫做光源；（</w:t>
      </w:r>
      <w:r>
        <w:rPr>
          <w:color w:val="000000"/>
          <w:lang w:eastAsia="zh-CN"/>
        </w:rPr>
        <w:t>2</w:t>
      </w:r>
      <w:r>
        <w:rPr>
          <w:rFonts w:cs="宋体" w:hint="eastAsia"/>
          <w:color w:val="000000"/>
          <w:lang w:eastAsia="zh-CN"/>
        </w:rPr>
        <w:t>）光源分为自然光源和人造光源．</w:t>
      </w:r>
      <w:r>
        <w:rPr>
          <w:color w:val="000000"/>
          <w:lang w:eastAsia="zh-CN"/>
        </w:rPr>
        <w:t xml:space="preserve">    </w:t>
      </w:r>
    </w:p>
    <w:p w:rsidR="002643D0" w:rsidRDefault="002643D0">
      <w:pPr>
        <w:spacing w:after="0"/>
        <w:rPr>
          <w:rFonts w:cs="Times New Roman"/>
          <w:lang w:eastAsia="zh-CN"/>
        </w:rPr>
      </w:pPr>
      <w:r>
        <w:rPr>
          <w:color w:val="000000"/>
          <w:lang w:eastAsia="zh-CN"/>
        </w:rPr>
        <w:t>6</w:t>
      </w:r>
      <w:r>
        <w:rPr>
          <w:rFonts w:cs="宋体" w:hint="eastAsia"/>
          <w:color w:val="000000"/>
          <w:lang w:eastAsia="zh-CN"/>
        </w:rPr>
        <w:t>、</w:t>
      </w:r>
      <w:r>
        <w:rPr>
          <w:rFonts w:cs="宋体" w:hint="eastAsia"/>
          <w:color w:val="0000FF"/>
          <w:lang w:eastAsia="zh-CN"/>
        </w:rPr>
        <w:t>【答案】</w:t>
      </w:r>
      <w:r>
        <w:rPr>
          <w:color w:val="000000"/>
          <w:lang w:eastAsia="zh-CN"/>
        </w:rPr>
        <w:t xml:space="preserve">A                    </w:t>
      </w:r>
      <w:r>
        <w:rPr>
          <w:rFonts w:cs="Times New Roman"/>
          <w:lang w:eastAsia="zh-CN"/>
        </w:rPr>
        <w:br/>
      </w:r>
      <w:r>
        <w:rPr>
          <w:rFonts w:cs="宋体" w:hint="eastAsia"/>
          <w:color w:val="0000FF"/>
          <w:lang w:eastAsia="zh-CN"/>
        </w:rPr>
        <w:t>【考点】</w:t>
      </w:r>
      <w:r>
        <w:rPr>
          <w:rFonts w:cs="宋体" w:hint="eastAsia"/>
          <w:color w:val="000000"/>
          <w:lang w:eastAsia="zh-CN"/>
        </w:rPr>
        <w:t>光源</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【解答】解：在选项中，发光的萤火虫、点燃</w:t>
      </w:r>
      <w:proofErr w:type="gramStart"/>
      <w:r>
        <w:rPr>
          <w:rFonts w:cs="宋体" w:hint="eastAsia"/>
          <w:color w:val="000000"/>
          <w:lang w:eastAsia="zh-CN"/>
        </w:rPr>
        <w:t>的小桔灯</w:t>
      </w:r>
      <w:proofErr w:type="gramEnd"/>
      <w:r>
        <w:rPr>
          <w:rFonts w:cs="宋体" w:hint="eastAsia"/>
          <w:color w:val="000000"/>
          <w:lang w:eastAsia="zh-CN"/>
        </w:rPr>
        <w:t>、遥远的织女星自身可以发光，属于光源，皎洁的月亮，自身不能发光，反射的是太阳光，不属于光源．</w:t>
      </w:r>
      <w:r>
        <w:rPr>
          <w:color w:val="000000"/>
          <w:lang w:eastAsia="zh-CN"/>
        </w:rPr>
        <w:t xml:space="preserve">  </w:t>
      </w:r>
      <w:r>
        <w:rPr>
          <w:rFonts w:cs="宋体" w:hint="eastAsia"/>
          <w:color w:val="000000"/>
          <w:lang w:eastAsia="zh-CN"/>
        </w:rPr>
        <w:t>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lang w:eastAsia="zh-CN"/>
        </w:rPr>
        <w:t>【分析】根据光源的定义，判断物体自身是否可以发光．</w:t>
      </w:r>
      <w:r>
        <w:rPr>
          <w:color w:val="000000"/>
          <w:lang w:eastAsia="zh-CN"/>
        </w:rPr>
        <w:t xml:space="preserve">    </w:t>
      </w:r>
    </w:p>
    <w:p w:rsidR="002643D0" w:rsidRDefault="002643D0">
      <w:pPr>
        <w:spacing w:after="0"/>
        <w:rPr>
          <w:rFonts w:cs="Times New Roman"/>
          <w:lang w:eastAsia="zh-CN"/>
        </w:rPr>
      </w:pPr>
      <w:r>
        <w:rPr>
          <w:color w:val="000000"/>
          <w:lang w:eastAsia="zh-CN"/>
        </w:rPr>
        <w:t>7</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光源</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【解答】解：太阳本身能发光，是光源；月亮是反射太阳的光，本身不会发光，不是光源；点燃的蜡烛和火把能够发光，是光源．</w:t>
      </w:r>
      <w:r>
        <w:rPr>
          <w:color w:val="000000"/>
          <w:lang w:eastAsia="zh-CN"/>
        </w:rPr>
        <w:t xml:space="preserve">  </w:t>
      </w:r>
      <w:r>
        <w:rPr>
          <w:rFonts w:cs="宋体" w:hint="eastAsia"/>
          <w:color w:val="000000"/>
          <w:lang w:eastAsia="zh-CN"/>
        </w:rPr>
        <w:t>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【分析】光源指本身能够发光的物体，有人造光源和天然光源．</w:t>
      </w:r>
      <w:r>
        <w:rPr>
          <w:color w:val="000000"/>
          <w:lang w:eastAsia="zh-CN"/>
        </w:rPr>
        <w:t xml:space="preserve">    </w:t>
      </w:r>
    </w:p>
    <w:p w:rsidR="002643D0" w:rsidRDefault="002643D0">
      <w:pPr>
        <w:spacing w:after="0"/>
        <w:rPr>
          <w:rFonts w:cs="Times New Roman"/>
          <w:lang w:eastAsia="zh-CN"/>
        </w:rPr>
      </w:pPr>
      <w:r>
        <w:rPr>
          <w:color w:val="000000"/>
          <w:lang w:eastAsia="zh-CN"/>
        </w:rPr>
        <w:t>8</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A</w:t>
      </w:r>
      <w:r>
        <w:rPr>
          <w:rFonts w:cs="宋体" w:hint="eastAsia"/>
          <w:color w:val="000000"/>
          <w:lang w:eastAsia="zh-CN"/>
        </w:rPr>
        <w:t>、声音的传播速度为</w:t>
      </w:r>
      <w:r>
        <w:rPr>
          <w:color w:val="000000"/>
          <w:lang w:eastAsia="zh-CN"/>
        </w:rPr>
        <w:t>340m/s</w:t>
      </w:r>
      <w:r>
        <w:rPr>
          <w:rFonts w:cs="宋体" w:hint="eastAsia"/>
          <w:color w:val="000000"/>
          <w:lang w:eastAsia="zh-CN"/>
        </w:rPr>
        <w:t>，相对于光速来说较慢，若听到枪声再计时运动员成绩会偏好，故</w:t>
      </w:r>
      <w:r>
        <w:rPr>
          <w:color w:val="000000"/>
          <w:lang w:eastAsia="zh-CN"/>
        </w:rPr>
        <w:t>A</w:t>
      </w:r>
      <w:r>
        <w:rPr>
          <w:rFonts w:cs="宋体" w:hint="eastAsia"/>
          <w:color w:val="000000"/>
          <w:lang w:eastAsia="zh-CN"/>
        </w:rPr>
        <w:t>错误；</w:t>
      </w:r>
      <w:r>
        <w:rPr>
          <w:color w:val="000000"/>
          <w:lang w:eastAsia="zh-CN"/>
        </w:rPr>
        <w:t xml:space="preserve">  B</w:t>
      </w:r>
      <w:r>
        <w:rPr>
          <w:rFonts w:cs="宋体" w:hint="eastAsia"/>
          <w:color w:val="000000"/>
          <w:lang w:eastAsia="zh-CN"/>
        </w:rPr>
        <w:t>、发令员举枪时运动员还没有跑，这时计时更不准确，故</w:t>
      </w:r>
      <w:r>
        <w:rPr>
          <w:color w:val="000000"/>
          <w:lang w:eastAsia="zh-CN"/>
        </w:rPr>
        <w:t>B</w:t>
      </w:r>
      <w:r>
        <w:rPr>
          <w:rFonts w:cs="宋体" w:hint="eastAsia"/>
          <w:color w:val="000000"/>
          <w:lang w:eastAsia="zh-CN"/>
        </w:rPr>
        <w:t>错误；</w:t>
      </w:r>
      <w:r>
        <w:rPr>
          <w:rFonts w:cs="Times New Roman"/>
          <w:lang w:eastAsia="zh-CN"/>
        </w:rPr>
        <w:br/>
      </w:r>
      <w:r>
        <w:rPr>
          <w:color w:val="000000"/>
          <w:lang w:eastAsia="zh-CN"/>
        </w:rPr>
        <w:t>C</w:t>
      </w:r>
      <w:r>
        <w:rPr>
          <w:rFonts w:cs="宋体" w:hint="eastAsia"/>
          <w:color w:val="000000"/>
          <w:lang w:eastAsia="zh-CN"/>
        </w:rPr>
        <w:t>、由于光速是</w:t>
      </w:r>
      <w:r>
        <w:rPr>
          <w:color w:val="000000"/>
          <w:lang w:eastAsia="zh-CN"/>
        </w:rPr>
        <w:t>3×10</w:t>
      </w:r>
      <w:r>
        <w:rPr>
          <w:color w:val="000000"/>
          <w:vertAlign w:val="superscript"/>
          <w:lang w:eastAsia="zh-CN"/>
        </w:rPr>
        <w:t>8</w:t>
      </w:r>
      <w:r>
        <w:rPr>
          <w:color w:val="000000"/>
          <w:lang w:eastAsia="zh-CN"/>
        </w:rPr>
        <w:t>m/s</w:t>
      </w:r>
      <w:r>
        <w:rPr>
          <w:rFonts w:cs="宋体" w:hint="eastAsia"/>
          <w:color w:val="000000"/>
          <w:lang w:eastAsia="zh-CN"/>
        </w:rPr>
        <w:t>，光走</w:t>
      </w:r>
      <w:r>
        <w:rPr>
          <w:color w:val="000000"/>
          <w:lang w:eastAsia="zh-CN"/>
        </w:rPr>
        <w:t>100m</w:t>
      </w:r>
      <w:r>
        <w:rPr>
          <w:rFonts w:cs="宋体" w:hint="eastAsia"/>
          <w:color w:val="000000"/>
          <w:lang w:eastAsia="zh-CN"/>
        </w:rPr>
        <w:t>的距离所用时间可以忽略不计，所以，看到发令枪冒烟计时要比听到枪声计时准确的多，故</w:t>
      </w:r>
      <w:r>
        <w:rPr>
          <w:color w:val="000000"/>
          <w:lang w:eastAsia="zh-CN"/>
        </w:rPr>
        <w:t>C</w:t>
      </w:r>
      <w:r>
        <w:rPr>
          <w:rFonts w:cs="宋体" w:hint="eastAsia"/>
          <w:color w:val="000000"/>
          <w:lang w:eastAsia="zh-CN"/>
        </w:rPr>
        <w:t>正确；</w:t>
      </w:r>
      <w:r>
        <w:rPr>
          <w:rFonts w:cs="Times New Roman"/>
          <w:lang w:eastAsia="zh-CN"/>
        </w:rPr>
        <w:br/>
      </w:r>
      <w:r>
        <w:rPr>
          <w:color w:val="000000"/>
          <w:lang w:eastAsia="zh-CN"/>
        </w:rPr>
        <w:t>D</w:t>
      </w:r>
      <w:r>
        <w:rPr>
          <w:rFonts w:cs="宋体" w:hint="eastAsia"/>
          <w:color w:val="000000"/>
          <w:lang w:eastAsia="zh-CN"/>
        </w:rPr>
        <w:t>、运动员起跑的反应速度是不一样的，因此这时计时的时间不能统一，故</w:t>
      </w:r>
      <w:r>
        <w:rPr>
          <w:color w:val="000000"/>
          <w:lang w:eastAsia="zh-CN"/>
        </w:rPr>
        <w:t>D</w:t>
      </w:r>
      <w:r>
        <w:rPr>
          <w:rFonts w:cs="宋体" w:hint="eastAsia"/>
          <w:color w:val="000000"/>
          <w:lang w:eastAsia="zh-CN"/>
        </w:rPr>
        <w:t>错误．</w:t>
      </w:r>
      <w:r>
        <w:rPr>
          <w:rFonts w:cs="Times New Roman"/>
          <w:lang w:eastAsia="zh-CN"/>
        </w:rPr>
        <w:br/>
      </w:r>
      <w:r>
        <w:rPr>
          <w:rFonts w:cs="宋体" w:hint="eastAsia"/>
          <w:color w:val="000000"/>
          <w:lang w:eastAsia="zh-CN"/>
        </w:rPr>
        <w:t>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【分析】声音在空气中的传播速度比光在空气中的传播速度慢很多，此题要根据声速和光速不相等的知识来解决．</w:t>
      </w:r>
      <w:r>
        <w:rPr>
          <w:color w:val="000000"/>
          <w:lang w:eastAsia="zh-CN"/>
        </w:rPr>
        <w:t xml:space="preserve">    </w:t>
      </w:r>
    </w:p>
    <w:p w:rsidR="002643D0" w:rsidRDefault="002643D0">
      <w:pPr>
        <w:spacing w:after="0"/>
        <w:rPr>
          <w:rFonts w:cs="Times New Roman"/>
          <w:lang w:eastAsia="zh-CN"/>
        </w:rPr>
      </w:pPr>
      <w:r>
        <w:rPr>
          <w:color w:val="000000"/>
          <w:lang w:eastAsia="zh-CN"/>
        </w:rPr>
        <w:t>9</w:t>
      </w:r>
      <w:r>
        <w:rPr>
          <w:rFonts w:cs="宋体" w:hint="eastAsia"/>
          <w:color w:val="000000"/>
          <w:lang w:eastAsia="zh-CN"/>
        </w:rPr>
        <w:t>、</w:t>
      </w:r>
      <w:r>
        <w:rPr>
          <w:rFonts w:cs="宋体" w:hint="eastAsia"/>
          <w:color w:val="0000FF"/>
          <w:lang w:eastAsia="zh-CN"/>
        </w:rPr>
        <w:t>【答案】</w:t>
      </w:r>
      <w:r>
        <w:rPr>
          <w:color w:val="000000"/>
          <w:lang w:eastAsia="zh-CN"/>
        </w:rPr>
        <w:t xml:space="preserve">D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【解答】解：银河系非常巨大，用长度单位光年表示银河系的大小最方便．</w:t>
      </w:r>
      <w:r>
        <w:rPr>
          <w:color w:val="000000"/>
          <w:lang w:eastAsia="zh-CN"/>
        </w:rPr>
        <w:t xml:space="preserve">  </w:t>
      </w:r>
      <w:r>
        <w:rPr>
          <w:rFonts w:cs="宋体" w:hint="eastAsia"/>
          <w:color w:val="000000"/>
          <w:lang w:eastAsia="zh-CN"/>
        </w:rPr>
        <w:t>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【分析】</w:t>
      </w:r>
      <w:proofErr w:type="gramStart"/>
      <w:r>
        <w:rPr>
          <w:rFonts w:cs="宋体" w:hint="eastAsia"/>
          <w:color w:val="000000"/>
          <w:lang w:eastAsia="zh-CN"/>
        </w:rPr>
        <w:t>光年是</w:t>
      </w:r>
      <w:proofErr w:type="gramEnd"/>
      <w:r>
        <w:rPr>
          <w:rFonts w:cs="宋体" w:hint="eastAsia"/>
          <w:color w:val="000000"/>
          <w:lang w:eastAsia="zh-CN"/>
        </w:rPr>
        <w:t>光在一年的时间里走过的路程，是一个长度单位，在天文学上常用光年作为长度单位．</w:t>
      </w:r>
      <w:r>
        <w:rPr>
          <w:color w:val="000000"/>
          <w:lang w:eastAsia="zh-CN"/>
        </w:rPr>
        <w:t xml:space="preserve">    </w:t>
      </w:r>
    </w:p>
    <w:p w:rsidR="002643D0" w:rsidRDefault="002643D0">
      <w:pPr>
        <w:spacing w:after="0"/>
        <w:rPr>
          <w:rFonts w:cs="Times New Roman"/>
          <w:lang w:eastAsia="zh-CN"/>
        </w:rPr>
      </w:pPr>
      <w:r>
        <w:rPr>
          <w:color w:val="000000"/>
          <w:lang w:eastAsia="zh-CN"/>
        </w:rPr>
        <w:t>10</w:t>
      </w:r>
      <w:r>
        <w:rPr>
          <w:rFonts w:cs="宋体" w:hint="eastAsia"/>
          <w:color w:val="000000"/>
          <w:lang w:eastAsia="zh-CN"/>
        </w:rPr>
        <w:t>、</w:t>
      </w:r>
      <w:r>
        <w:rPr>
          <w:rFonts w:cs="宋体" w:hint="eastAsia"/>
          <w:color w:val="0000FF"/>
          <w:lang w:eastAsia="zh-CN"/>
        </w:rPr>
        <w:t>【答案】</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【解答】解：光在真空中的传播速度约为</w:t>
      </w:r>
      <w:r>
        <w:rPr>
          <w:color w:val="000000"/>
          <w:lang w:eastAsia="zh-CN"/>
        </w:rPr>
        <w:t>3.0×10</w:t>
      </w:r>
      <w:r>
        <w:rPr>
          <w:color w:val="000000"/>
          <w:vertAlign w:val="superscript"/>
          <w:lang w:eastAsia="zh-CN"/>
        </w:rPr>
        <w:t>8</w:t>
      </w:r>
      <w:r>
        <w:rPr>
          <w:color w:val="000000"/>
          <w:lang w:eastAsia="zh-CN"/>
        </w:rPr>
        <w:t>m/s</w:t>
      </w:r>
      <w:r>
        <w:rPr>
          <w:rFonts w:cs="宋体" w:hint="eastAsia"/>
          <w:color w:val="000000"/>
          <w:lang w:eastAsia="zh-CN"/>
        </w:rPr>
        <w:t>，在空气中比这个速度略小，光在水中的传播速度是这个速度的</w:t>
      </w:r>
      <w:r>
        <w:rPr>
          <w:color w:val="000000"/>
          <w:lang w:eastAsia="zh-CN"/>
        </w:rPr>
        <w:t xml:space="preserve"> </w:t>
      </w:r>
      <w:r w:rsidR="00B414CD">
        <w:rPr>
          <w:rFonts w:cs="Times New Roman"/>
          <w:noProof/>
          <w:lang w:eastAsia="zh-CN"/>
        </w:rPr>
        <w:pict>
          <v:shape id="_x0000_i1031" type="#_x0000_t75" alt=" " style="width:9.75pt;height:21pt;visibility:visible">
            <v:imagedata r:id="rId14" o:title=""/>
          </v:shape>
        </w:pict>
      </w:r>
      <w:r>
        <w:rPr>
          <w:rFonts w:cs="宋体" w:hint="eastAsia"/>
          <w:color w:val="000000"/>
          <w:lang w:eastAsia="zh-CN"/>
        </w:rPr>
        <w:t>，在玻璃中是这个速度的</w:t>
      </w:r>
      <w:r>
        <w:rPr>
          <w:color w:val="000000"/>
          <w:lang w:eastAsia="zh-CN"/>
        </w:rPr>
        <w:t xml:space="preserve"> </w:t>
      </w:r>
      <w:r w:rsidR="00B414CD">
        <w:rPr>
          <w:rFonts w:cs="Times New Roman"/>
          <w:noProof/>
          <w:lang w:eastAsia="zh-CN"/>
        </w:rPr>
        <w:pict>
          <v:shape id="_x0000_i1032" type="#_x0000_t75" alt=" " style="width:9.75pt;height:21pt;visibility:visible">
            <v:imagedata r:id="rId15" o:title=""/>
          </v:shape>
        </w:pict>
      </w:r>
      <w:r>
        <w:rPr>
          <w:rFonts w:cs="宋体" w:hint="eastAsia"/>
          <w:color w:val="000000"/>
          <w:lang w:eastAsia="zh-CN"/>
        </w:rPr>
        <w:t>．因此光在真空中的传播速度最快．</w:t>
      </w:r>
      <w:r>
        <w:rPr>
          <w:color w:val="000000"/>
          <w:lang w:eastAsia="zh-CN"/>
        </w:rPr>
        <w:t xml:space="preserve">  </w:t>
      </w:r>
      <w:r>
        <w:rPr>
          <w:rFonts w:cs="宋体" w:hint="eastAsia"/>
          <w:color w:val="000000"/>
          <w:lang w:eastAsia="zh-CN"/>
        </w:rPr>
        <w:t>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lastRenderedPageBreak/>
        <w:t>【分析】光在不同介质中的传播速度是不同的，真空中光速最大，是</w:t>
      </w:r>
      <w:r>
        <w:rPr>
          <w:color w:val="000000"/>
          <w:lang w:eastAsia="zh-CN"/>
        </w:rPr>
        <w:t>3.0×10</w:t>
      </w:r>
      <w:r>
        <w:rPr>
          <w:color w:val="000000"/>
          <w:vertAlign w:val="superscript"/>
          <w:lang w:eastAsia="zh-CN"/>
        </w:rPr>
        <w:t>8</w:t>
      </w:r>
      <w:r>
        <w:rPr>
          <w:color w:val="000000"/>
          <w:lang w:eastAsia="zh-CN"/>
        </w:rPr>
        <w:t>m/s</w:t>
      </w:r>
      <w:r>
        <w:rPr>
          <w:rFonts w:cs="宋体" w:hint="eastAsia"/>
          <w:color w:val="000000"/>
          <w:lang w:eastAsia="zh-CN"/>
        </w:rPr>
        <w:t>，在空气中比这个速度略小，光在水中的传播速度是这个速度的</w:t>
      </w:r>
      <w:r>
        <w:rPr>
          <w:color w:val="000000"/>
          <w:lang w:eastAsia="zh-CN"/>
        </w:rPr>
        <w:t xml:space="preserve"> </w:t>
      </w:r>
      <w:r w:rsidR="00B414CD">
        <w:rPr>
          <w:rFonts w:cs="Times New Roman"/>
          <w:noProof/>
          <w:lang w:eastAsia="zh-CN"/>
        </w:rPr>
        <w:pict>
          <v:shape id="_x0000_i1033" type="#_x0000_t75" alt=" " style="width:9.75pt;height:21pt;visibility:visible">
            <v:imagedata r:id="rId14" o:title=""/>
          </v:shape>
        </w:pict>
      </w:r>
      <w:r>
        <w:rPr>
          <w:rFonts w:cs="宋体" w:hint="eastAsia"/>
          <w:color w:val="000000"/>
          <w:lang w:eastAsia="zh-CN"/>
        </w:rPr>
        <w:t>，在玻璃中是这个速度的</w:t>
      </w:r>
      <w:r>
        <w:rPr>
          <w:color w:val="000000"/>
          <w:lang w:eastAsia="zh-CN"/>
        </w:rPr>
        <w:t xml:space="preserve"> </w:t>
      </w:r>
      <w:r w:rsidR="00B414CD">
        <w:rPr>
          <w:rFonts w:cs="Times New Roman"/>
          <w:noProof/>
          <w:lang w:eastAsia="zh-CN"/>
        </w:rPr>
        <w:pict>
          <v:shape id="_x0000_i1034" type="#_x0000_t75" alt=" " style="width:9.75pt;height:21pt;visibility:visible">
            <v:imagedata r:id="rId15" o:title=""/>
          </v:shape>
        </w:pic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11</w:t>
      </w:r>
      <w:r>
        <w:rPr>
          <w:rFonts w:cs="宋体" w:hint="eastAsia"/>
          <w:color w:val="000000"/>
          <w:lang w:eastAsia="zh-CN"/>
        </w:rPr>
        <w:t>、</w:t>
      </w:r>
      <w:r>
        <w:rPr>
          <w:rFonts w:cs="宋体" w:hint="eastAsia"/>
          <w:color w:val="0000FF"/>
          <w:lang w:eastAsia="zh-CN"/>
        </w:rPr>
        <w:t>【答案】</w:t>
      </w:r>
      <w:r>
        <w:rPr>
          <w:color w:val="000000"/>
          <w:lang w:eastAsia="zh-CN"/>
        </w:rPr>
        <w:t xml:space="preserve">D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【解答】解：光在玻璃、水、真空、空气中传播时，在真空中和空气中的传播速度最大；其次是水，再次是玻璃．</w:t>
      </w:r>
      <w:r>
        <w:rPr>
          <w:color w:val="000000"/>
          <w:lang w:eastAsia="zh-CN"/>
        </w:rPr>
        <w:t xml:space="preserve">  </w:t>
      </w:r>
      <w:r>
        <w:rPr>
          <w:rFonts w:cs="宋体" w:hint="eastAsia"/>
          <w:color w:val="000000"/>
          <w:lang w:eastAsia="zh-CN"/>
        </w:rPr>
        <w:t>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【分析】光的传播不需要介质，光既可以在介质中传播，也可以在真空中传播，光在真空中的传播速度最大，在空气中比这个速度略小，光在水中的传播速度是这个速度的</w:t>
      </w:r>
      <w:r>
        <w:rPr>
          <w:color w:val="000000"/>
          <w:lang w:eastAsia="zh-CN"/>
        </w:rPr>
        <w:t xml:space="preserve"> </w:t>
      </w:r>
      <w:r w:rsidR="00B414CD">
        <w:rPr>
          <w:rFonts w:cs="Times New Roman"/>
          <w:noProof/>
          <w:lang w:eastAsia="zh-CN"/>
        </w:rPr>
        <w:pict>
          <v:shape id="_x0000_i1035" type="#_x0000_t75" alt=" " style="width:9.75pt;height:21pt;visibility:visible">
            <v:imagedata r:id="rId14" o:title=""/>
          </v:shape>
        </w:pict>
      </w:r>
      <w:r>
        <w:rPr>
          <w:rFonts w:cs="宋体" w:hint="eastAsia"/>
          <w:color w:val="000000"/>
          <w:lang w:eastAsia="zh-CN"/>
        </w:rPr>
        <w:t>，在玻璃中是这个速度的</w:t>
      </w:r>
      <w:r>
        <w:rPr>
          <w:color w:val="000000"/>
          <w:lang w:eastAsia="zh-CN"/>
        </w:rPr>
        <w:t xml:space="preserve"> </w:t>
      </w:r>
      <w:r w:rsidR="00B414CD">
        <w:rPr>
          <w:rFonts w:cs="Times New Roman"/>
          <w:noProof/>
          <w:lang w:eastAsia="zh-CN"/>
        </w:rPr>
        <w:pict>
          <v:shape id="_x0000_i1036" type="#_x0000_t75" alt=" " style="width:9.75pt;height:21pt;visibility:visible">
            <v:imagedata r:id="rId15" o:title=""/>
          </v:shape>
        </w:pic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12</w:t>
      </w:r>
      <w:r>
        <w:rPr>
          <w:rFonts w:cs="宋体" w:hint="eastAsia"/>
          <w:color w:val="000000"/>
          <w:lang w:eastAsia="zh-CN"/>
        </w:rPr>
        <w:t>、</w:t>
      </w:r>
      <w:r>
        <w:rPr>
          <w:rFonts w:cs="宋体" w:hint="eastAsia"/>
          <w:color w:val="0000FF"/>
          <w:lang w:eastAsia="zh-CN"/>
        </w:rPr>
        <w:t>【答案】</w:t>
      </w:r>
      <w:r>
        <w:rPr>
          <w:color w:val="000000"/>
          <w:lang w:eastAsia="zh-CN"/>
        </w:rPr>
        <w:t xml:space="preserve">A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【解答】解：光在不同介质中的传播速度是不同的，真空中光速最大，是</w:t>
      </w:r>
      <w:r>
        <w:rPr>
          <w:color w:val="000000"/>
          <w:lang w:eastAsia="zh-CN"/>
        </w:rPr>
        <w:t>3.0×10</w:t>
      </w:r>
      <w:r>
        <w:rPr>
          <w:color w:val="000000"/>
          <w:vertAlign w:val="superscript"/>
          <w:lang w:eastAsia="zh-CN"/>
        </w:rPr>
        <w:t>8</w:t>
      </w:r>
      <w:r>
        <w:rPr>
          <w:color w:val="000000"/>
          <w:lang w:eastAsia="zh-CN"/>
        </w:rPr>
        <w:t>m/s</w:t>
      </w:r>
      <w:r>
        <w:rPr>
          <w:rFonts w:cs="宋体" w:hint="eastAsia"/>
          <w:color w:val="000000"/>
          <w:lang w:eastAsia="zh-CN"/>
        </w:rPr>
        <w:t>，在不同的介质中的传播速度排列顺序为：</w:t>
      </w:r>
      <w:r>
        <w:rPr>
          <w:color w:val="000000"/>
          <w:lang w:eastAsia="zh-CN"/>
        </w:rPr>
        <w:t>v</w:t>
      </w:r>
      <w:r>
        <w:rPr>
          <w:rFonts w:cs="宋体" w:hint="eastAsia"/>
          <w:color w:val="000000"/>
          <w:vertAlign w:val="subscript"/>
          <w:lang w:eastAsia="zh-CN"/>
        </w:rPr>
        <w:t>真空</w:t>
      </w:r>
      <w:r>
        <w:rPr>
          <w:rFonts w:cs="宋体" w:hint="eastAsia"/>
          <w:color w:val="000000"/>
          <w:lang w:eastAsia="zh-CN"/>
        </w:rPr>
        <w:t>＞</w:t>
      </w:r>
      <w:r>
        <w:rPr>
          <w:color w:val="000000"/>
          <w:lang w:eastAsia="zh-CN"/>
        </w:rPr>
        <w:t>v</w:t>
      </w:r>
      <w:r>
        <w:rPr>
          <w:rFonts w:cs="宋体" w:hint="eastAsia"/>
          <w:color w:val="000000"/>
          <w:vertAlign w:val="subscript"/>
          <w:lang w:eastAsia="zh-CN"/>
        </w:rPr>
        <w:t>空气</w:t>
      </w:r>
      <w:r>
        <w:rPr>
          <w:rFonts w:cs="宋体" w:hint="eastAsia"/>
          <w:color w:val="000000"/>
          <w:lang w:eastAsia="zh-CN"/>
        </w:rPr>
        <w:t>＞</w:t>
      </w:r>
      <w:r>
        <w:rPr>
          <w:color w:val="000000"/>
          <w:lang w:eastAsia="zh-CN"/>
        </w:rPr>
        <w:t>v</w:t>
      </w:r>
      <w:r>
        <w:rPr>
          <w:rFonts w:cs="宋体" w:hint="eastAsia"/>
          <w:color w:val="000000"/>
          <w:vertAlign w:val="subscript"/>
          <w:lang w:eastAsia="zh-CN"/>
        </w:rPr>
        <w:t>水</w:t>
      </w:r>
      <w:r>
        <w:rPr>
          <w:rFonts w:cs="宋体" w:hint="eastAsia"/>
          <w:color w:val="000000"/>
          <w:lang w:eastAsia="zh-CN"/>
        </w:rPr>
        <w:t>＞</w:t>
      </w:r>
      <w:r>
        <w:rPr>
          <w:color w:val="000000"/>
          <w:lang w:eastAsia="zh-CN"/>
        </w:rPr>
        <w:t>v</w:t>
      </w:r>
      <w:r>
        <w:rPr>
          <w:rFonts w:cs="宋体" w:hint="eastAsia"/>
          <w:color w:val="000000"/>
          <w:vertAlign w:val="subscript"/>
          <w:lang w:eastAsia="zh-CN"/>
        </w:rPr>
        <w:t>玻璃</w:t>
      </w:r>
      <w:r>
        <w:rPr>
          <w:color w:val="000000"/>
          <w:lang w:eastAsia="zh-CN"/>
        </w:rPr>
        <w:t xml:space="preserve"> </w:t>
      </w:r>
      <w:r>
        <w:rPr>
          <w:rFonts w:cs="宋体" w:hint="eastAsia"/>
          <w:color w:val="000000"/>
          <w:lang w:eastAsia="zh-CN"/>
        </w:rPr>
        <w:t>．</w:t>
      </w:r>
      <w:r>
        <w:rPr>
          <w:color w:val="000000"/>
          <w:lang w:eastAsia="zh-CN"/>
        </w:rPr>
        <w:t xml:space="preserve"> </w:t>
      </w:r>
      <w:r>
        <w:rPr>
          <w:rFonts w:cs="宋体" w:hint="eastAsia"/>
          <w:color w:val="000000"/>
          <w:lang w:eastAsia="zh-CN"/>
        </w:rPr>
        <w:t>光的传播速度与光源强弱、风速大小、温度高低等因素无关，故</w:t>
      </w:r>
      <w:r>
        <w:rPr>
          <w:color w:val="000000"/>
          <w:lang w:eastAsia="zh-CN"/>
        </w:rPr>
        <w:t>BCD</w:t>
      </w:r>
      <w:r>
        <w:rPr>
          <w:rFonts w:cs="宋体" w:hint="eastAsia"/>
          <w:color w:val="000000"/>
          <w:lang w:eastAsia="zh-CN"/>
        </w:rPr>
        <w:t>不符合题意；</w:t>
      </w:r>
      <w:r>
        <w:rPr>
          <w:color w:val="000000"/>
          <w:lang w:eastAsia="zh-CN"/>
        </w:rPr>
        <w:t xml:space="preserve">  </w:t>
      </w:r>
      <w:r>
        <w:rPr>
          <w:rFonts w:cs="宋体" w:hint="eastAsia"/>
          <w:color w:val="000000"/>
          <w:lang w:eastAsia="zh-CN"/>
        </w:rPr>
        <w:t>故选</w:t>
      </w:r>
      <w:r>
        <w:rPr>
          <w:color w:val="000000"/>
          <w:lang w:eastAsia="zh-CN"/>
        </w:rPr>
        <w:t>A</w:t>
      </w:r>
      <w:r>
        <w:rPr>
          <w:rFonts w:cs="宋体" w:hint="eastAsia"/>
          <w:color w:val="000000"/>
          <w:lang w:eastAsia="zh-CN"/>
        </w:rPr>
        <w:t>．</w:t>
      </w:r>
      <w:r>
        <w:rPr>
          <w:rFonts w:cs="Times New Roman"/>
          <w:lang w:eastAsia="zh-CN"/>
        </w:rPr>
        <w:br/>
      </w:r>
      <w:r>
        <w:rPr>
          <w:rFonts w:cs="宋体" w:hint="eastAsia"/>
          <w:color w:val="000000"/>
          <w:lang w:eastAsia="zh-CN"/>
        </w:rPr>
        <w:t>【分析】光在不同介质中的传播速度是不同的，据此分析．</w:t>
      </w:r>
      <w:r>
        <w:rPr>
          <w:color w:val="000000"/>
          <w:lang w:eastAsia="zh-CN"/>
        </w:rPr>
        <w:t xml:space="preserve">    </w:t>
      </w:r>
    </w:p>
    <w:p w:rsidR="002643D0" w:rsidRDefault="002643D0">
      <w:pPr>
        <w:spacing w:after="0"/>
        <w:rPr>
          <w:rFonts w:cs="Times New Roman"/>
          <w:lang w:eastAsia="zh-CN"/>
        </w:rPr>
      </w:pPr>
      <w:r>
        <w:rPr>
          <w:color w:val="000000"/>
          <w:lang w:eastAsia="zh-CN"/>
        </w:rPr>
        <w:t>13</w:t>
      </w:r>
      <w:r>
        <w:rPr>
          <w:rFonts w:cs="宋体" w:hint="eastAsia"/>
          <w:color w:val="000000"/>
          <w:lang w:eastAsia="zh-CN"/>
        </w:rPr>
        <w:t>、</w:t>
      </w:r>
      <w:r>
        <w:rPr>
          <w:rFonts w:cs="宋体" w:hint="eastAsia"/>
          <w:color w:val="0000FF"/>
          <w:lang w:eastAsia="zh-CN"/>
        </w:rPr>
        <w:t>【答案】</w:t>
      </w:r>
      <w:r>
        <w:rPr>
          <w:color w:val="000000"/>
          <w:lang w:eastAsia="zh-CN"/>
        </w:rPr>
        <w:t xml:space="preserve">B                    </w:t>
      </w:r>
      <w:r>
        <w:rPr>
          <w:rFonts w:cs="Times New Roman"/>
          <w:lang w:eastAsia="zh-CN"/>
        </w:rPr>
        <w:br/>
      </w:r>
      <w:r>
        <w:rPr>
          <w:rFonts w:cs="宋体" w:hint="eastAsia"/>
          <w:color w:val="0000FF"/>
          <w:lang w:eastAsia="zh-CN"/>
        </w:rPr>
        <w:t>【考点】</w:t>
      </w:r>
      <w:r>
        <w:rPr>
          <w:rFonts w:cs="宋体" w:hint="eastAsia"/>
          <w:color w:val="000000"/>
          <w:lang w:eastAsia="zh-CN"/>
        </w:rPr>
        <w:t>光在均匀介质中直</w:t>
      </w:r>
      <w:proofErr w:type="gramStart"/>
      <w:r>
        <w:rPr>
          <w:rFonts w:cs="宋体" w:hint="eastAsia"/>
          <w:color w:val="000000"/>
          <w:lang w:eastAsia="zh-CN"/>
        </w:rPr>
        <w:t>线传播</w:t>
      </w:r>
      <w:proofErr w:type="gramEnd"/>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【解答】解：太阳光被树叶遮挡后，在下边形成一个黑色的区域，形成阴凉实际上就是大树的影子，是光在同种均匀介质中沿直线传播形成的．</w:t>
      </w:r>
      <w:r>
        <w:rPr>
          <w:color w:val="000000"/>
          <w:lang w:eastAsia="zh-CN"/>
        </w:rPr>
        <w:t xml:space="preserve">  </w:t>
      </w:r>
      <w:r>
        <w:rPr>
          <w:rFonts w:cs="宋体" w:hint="eastAsia"/>
          <w:color w:val="000000"/>
          <w:lang w:eastAsia="zh-CN"/>
        </w:rPr>
        <w:t>故选</w:t>
      </w:r>
      <w:r>
        <w:rPr>
          <w:color w:val="000000"/>
          <w:lang w:eastAsia="zh-CN"/>
        </w:rPr>
        <w:t>B</w:t>
      </w:r>
      <w:r>
        <w:rPr>
          <w:rFonts w:cs="宋体" w:hint="eastAsia"/>
          <w:color w:val="000000"/>
          <w:lang w:eastAsia="zh-CN"/>
        </w:rPr>
        <w:t>．</w:t>
      </w:r>
      <w:r>
        <w:rPr>
          <w:rFonts w:cs="Times New Roman"/>
          <w:lang w:eastAsia="zh-CN"/>
        </w:rPr>
        <w:br/>
      </w:r>
      <w:r>
        <w:rPr>
          <w:rFonts w:cs="宋体" w:hint="eastAsia"/>
          <w:color w:val="000000"/>
          <w:lang w:eastAsia="zh-CN"/>
        </w:rPr>
        <w:t>【分析】光在同种均匀物质中沿直线传播，在日常生活中，激光准直、小孔成像和影子的形成等都表明光在同一种均匀介质中是沿直线传播的．</w:t>
      </w:r>
      <w:r>
        <w:rPr>
          <w:color w:val="000000"/>
          <w:lang w:eastAsia="zh-CN"/>
        </w:rPr>
        <w:t xml:space="preserve">    </w:t>
      </w:r>
    </w:p>
    <w:p w:rsidR="002643D0" w:rsidRDefault="002643D0">
      <w:pPr>
        <w:spacing w:after="0"/>
        <w:rPr>
          <w:rFonts w:cs="Times New Roman"/>
          <w:lang w:eastAsia="zh-CN"/>
        </w:rPr>
      </w:pPr>
      <w:r>
        <w:rPr>
          <w:color w:val="000000"/>
          <w:lang w:eastAsia="zh-CN"/>
        </w:rPr>
        <w:t>14</w:t>
      </w:r>
      <w:r>
        <w:rPr>
          <w:rFonts w:cs="宋体" w:hint="eastAsia"/>
          <w:color w:val="000000"/>
          <w:lang w:eastAsia="zh-CN"/>
        </w:rPr>
        <w:t>、</w:t>
      </w:r>
      <w:r>
        <w:rPr>
          <w:rFonts w:cs="宋体" w:hint="eastAsia"/>
          <w:color w:val="0000FF"/>
          <w:lang w:eastAsia="zh-CN"/>
        </w:rPr>
        <w:t>【答案】</w:t>
      </w:r>
      <w:r>
        <w:rPr>
          <w:color w:val="000000"/>
          <w:lang w:eastAsia="zh-CN"/>
        </w:rPr>
        <w:t xml:space="preserve">D                    </w:t>
      </w:r>
      <w:r>
        <w:rPr>
          <w:rFonts w:cs="Times New Roman"/>
          <w:lang w:eastAsia="zh-CN"/>
        </w:rPr>
        <w:br/>
      </w:r>
      <w:r>
        <w:rPr>
          <w:rFonts w:cs="宋体" w:hint="eastAsia"/>
          <w:color w:val="0000FF"/>
          <w:lang w:eastAsia="zh-CN"/>
        </w:rPr>
        <w:t>【考点】</w:t>
      </w:r>
      <w:r>
        <w:rPr>
          <w:rFonts w:cs="宋体" w:hint="eastAsia"/>
          <w:color w:val="000000"/>
          <w:lang w:eastAsia="zh-CN"/>
        </w:rPr>
        <w:t>光在均匀介质中直</w:t>
      </w:r>
      <w:proofErr w:type="gramStart"/>
      <w:r>
        <w:rPr>
          <w:rFonts w:cs="宋体" w:hint="eastAsia"/>
          <w:color w:val="000000"/>
          <w:lang w:eastAsia="zh-CN"/>
        </w:rPr>
        <w:t>线传播</w:t>
      </w:r>
      <w:proofErr w:type="gramEnd"/>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【解答】解：木质百叶窗不透明，能挡住沿直线传播的光，通过转动百叶窗的叶片，改变叶片间的空隙大小，可以改变射入室内的阳光；故选</w:t>
      </w:r>
      <w:r>
        <w:rPr>
          <w:color w:val="000000"/>
          <w:lang w:eastAsia="zh-CN"/>
        </w:rPr>
        <w:t>D</w:t>
      </w:r>
      <w:r>
        <w:rPr>
          <w:rFonts w:cs="宋体" w:hint="eastAsia"/>
          <w:color w:val="000000"/>
          <w:lang w:eastAsia="zh-CN"/>
        </w:rPr>
        <w:t>．</w:t>
      </w:r>
      <w:r>
        <w:rPr>
          <w:rFonts w:cs="Times New Roman"/>
          <w:lang w:eastAsia="zh-CN"/>
        </w:rPr>
        <w:br/>
      </w:r>
      <w:r>
        <w:rPr>
          <w:rFonts w:cs="宋体" w:hint="eastAsia"/>
          <w:color w:val="000000"/>
          <w:lang w:eastAsia="zh-CN"/>
        </w:rPr>
        <w:t>【分析】光在同种均匀介质中沿直线传播，不透明的物体能挡住沿直线传播的光．</w:t>
      </w:r>
      <w:r>
        <w:rPr>
          <w:color w:val="000000"/>
          <w:lang w:eastAsia="zh-CN"/>
        </w:rPr>
        <w:t xml:space="preserve">    </w:t>
      </w:r>
    </w:p>
    <w:p w:rsidR="002643D0" w:rsidRDefault="002643D0">
      <w:pPr>
        <w:spacing w:after="0"/>
        <w:rPr>
          <w:rFonts w:cs="Times New Roman"/>
          <w:lang w:eastAsia="zh-CN"/>
        </w:rPr>
      </w:pPr>
      <w:r>
        <w:rPr>
          <w:color w:val="000000"/>
          <w:lang w:eastAsia="zh-CN"/>
        </w:rPr>
        <w:t>15</w:t>
      </w:r>
      <w:r>
        <w:rPr>
          <w:rFonts w:cs="宋体" w:hint="eastAsia"/>
          <w:color w:val="000000"/>
          <w:lang w:eastAsia="zh-CN"/>
        </w:rPr>
        <w:t>、</w:t>
      </w:r>
      <w:r>
        <w:rPr>
          <w:rFonts w:cs="宋体" w:hint="eastAsia"/>
          <w:color w:val="0000FF"/>
          <w:lang w:eastAsia="zh-CN"/>
        </w:rPr>
        <w:t>【答案】</w:t>
      </w:r>
      <w:r>
        <w:rPr>
          <w:color w:val="000000"/>
          <w:lang w:eastAsia="zh-CN"/>
        </w:rPr>
        <w:t xml:space="preserve">C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【解答】解：打雷时，闪电的雷声是同时发生的，但光速比声速快，所以先看到闪电后听到雷声．</w:t>
      </w:r>
      <w:r>
        <w:rPr>
          <w:color w:val="000000"/>
          <w:lang w:eastAsia="zh-CN"/>
        </w:rPr>
        <w:t xml:space="preserve">  </w:t>
      </w:r>
      <w:r>
        <w:rPr>
          <w:rFonts w:cs="宋体" w:hint="eastAsia"/>
          <w:color w:val="000000"/>
          <w:lang w:eastAsia="zh-CN"/>
        </w:rPr>
        <w:t>故选：</w:t>
      </w:r>
      <w:r>
        <w:rPr>
          <w:color w:val="000000"/>
          <w:lang w:eastAsia="zh-CN"/>
        </w:rPr>
        <w:t>C</w:t>
      </w:r>
      <w:r>
        <w:rPr>
          <w:rFonts w:cs="宋体" w:hint="eastAsia"/>
          <w:color w:val="000000"/>
          <w:lang w:eastAsia="zh-CN"/>
        </w:rPr>
        <w:t>．</w:t>
      </w:r>
      <w:r>
        <w:rPr>
          <w:rFonts w:cs="Times New Roman"/>
          <w:lang w:eastAsia="zh-CN"/>
        </w:rPr>
        <w:br/>
      </w:r>
      <w:r>
        <w:rPr>
          <w:rFonts w:cs="宋体" w:hint="eastAsia"/>
          <w:color w:val="000000"/>
          <w:lang w:eastAsia="zh-CN"/>
        </w:rPr>
        <w:t>【分析】打雷是带不同电荷的云相遇发生的剧烈的放电现象，此时闪电和雷声同时发生，但闪电是光，传播速度很快，先传到人眼，首先被看到，而雷声是声音速度很慢，传播时间较长，传到人耳的时间长，所以后听到雷声．</w:t>
      </w:r>
      <w:r>
        <w:rPr>
          <w:color w:val="000000"/>
          <w:lang w:eastAsia="zh-CN"/>
        </w:rPr>
        <w:t xml:space="preserve">    </w:t>
      </w:r>
    </w:p>
    <w:p w:rsidR="002643D0" w:rsidRDefault="002643D0">
      <w:pPr>
        <w:rPr>
          <w:rFonts w:cs="Times New Roman"/>
          <w:lang w:eastAsia="zh-CN"/>
        </w:rPr>
      </w:pPr>
      <w:r>
        <w:rPr>
          <w:rFonts w:cs="宋体" w:hint="eastAsia"/>
          <w:lang w:eastAsia="zh-CN"/>
        </w:rPr>
        <w:t>二、填空题</w:t>
      </w:r>
    </w:p>
    <w:p w:rsidR="002643D0" w:rsidRDefault="002643D0">
      <w:pPr>
        <w:spacing w:after="0"/>
        <w:rPr>
          <w:rFonts w:cs="Times New Roman"/>
          <w:lang w:eastAsia="zh-CN"/>
        </w:rPr>
      </w:pPr>
      <w:r>
        <w:rPr>
          <w:color w:val="000000"/>
          <w:lang w:eastAsia="zh-CN"/>
        </w:rPr>
        <w:t>16</w:t>
      </w:r>
      <w:r>
        <w:rPr>
          <w:rFonts w:cs="宋体" w:hint="eastAsia"/>
          <w:color w:val="000000"/>
          <w:lang w:eastAsia="zh-CN"/>
        </w:rPr>
        <w:t>、</w:t>
      </w:r>
      <w:r>
        <w:rPr>
          <w:rFonts w:cs="宋体" w:hint="eastAsia"/>
          <w:color w:val="0000FF"/>
          <w:lang w:eastAsia="zh-CN"/>
        </w:rPr>
        <w:t>【答案】</w:t>
      </w:r>
      <w:r>
        <w:rPr>
          <w:rFonts w:cs="宋体" w:hint="eastAsia"/>
          <w:color w:val="000000"/>
          <w:lang w:eastAsia="zh-CN"/>
        </w:rPr>
        <w:t>能够自身发光；天然；人造；眼睛</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光源</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【解答】解：光源指能够自身发光的物体，分为天然光源（如太阳）和人造光源（如电灯）；我</w:t>
      </w:r>
      <w:r>
        <w:rPr>
          <w:rFonts w:cs="宋体" w:hint="eastAsia"/>
          <w:color w:val="000000"/>
          <w:lang w:eastAsia="zh-CN"/>
        </w:rPr>
        <w:lastRenderedPageBreak/>
        <w:t>们能看见光源，是由于发光物体发出的光进入了我们的眼睛．</w:t>
      </w:r>
      <w:r>
        <w:rPr>
          <w:color w:val="000000"/>
          <w:lang w:eastAsia="zh-CN"/>
        </w:rPr>
        <w:t xml:space="preserve">  </w:t>
      </w:r>
      <w:r>
        <w:rPr>
          <w:rFonts w:cs="宋体" w:hint="eastAsia"/>
          <w:color w:val="000000"/>
          <w:lang w:eastAsia="zh-CN"/>
        </w:rPr>
        <w:t>故答案为：能够自身发光；天然；人造；眼睛．</w:t>
      </w:r>
      <w:r>
        <w:rPr>
          <w:rFonts w:cs="Times New Roman"/>
          <w:lang w:eastAsia="zh-CN"/>
        </w:rPr>
        <w:br/>
      </w:r>
      <w:r>
        <w:rPr>
          <w:rFonts w:cs="宋体" w:hint="eastAsia"/>
          <w:color w:val="000000"/>
          <w:lang w:eastAsia="zh-CN"/>
        </w:rPr>
        <w:t>【分析】（</w:t>
      </w:r>
      <w:r>
        <w:rPr>
          <w:color w:val="000000"/>
          <w:lang w:eastAsia="zh-CN"/>
        </w:rPr>
        <w:t>1</w:t>
      </w:r>
      <w:r>
        <w:rPr>
          <w:rFonts w:cs="宋体" w:hint="eastAsia"/>
          <w:color w:val="000000"/>
          <w:lang w:eastAsia="zh-CN"/>
        </w:rPr>
        <w:t>）自身能够发光的物体叫做光源，光源分为天然光源和人造光源．太阳、水母、萤火虫等都是天然光源；烛焰、电灯、蜡烛等都是人造光源．（</w:t>
      </w:r>
      <w:r>
        <w:rPr>
          <w:color w:val="000000"/>
          <w:lang w:eastAsia="zh-CN"/>
        </w:rPr>
        <w:t>2</w:t>
      </w:r>
      <w:r>
        <w:rPr>
          <w:rFonts w:cs="宋体" w:hint="eastAsia"/>
          <w:color w:val="000000"/>
          <w:lang w:eastAsia="zh-CN"/>
        </w:rPr>
        <w:t>）我们能够看见物体是因为它发出或者反射的光进入了我们眼睛的缘故．</w:t>
      </w:r>
      <w:r>
        <w:rPr>
          <w:color w:val="000000"/>
          <w:lang w:eastAsia="zh-CN"/>
        </w:rPr>
        <w:t xml:space="preserve">    </w:t>
      </w:r>
    </w:p>
    <w:p w:rsidR="002643D0" w:rsidRDefault="002643D0">
      <w:pPr>
        <w:spacing w:after="0"/>
        <w:rPr>
          <w:rFonts w:cs="Times New Roman"/>
          <w:lang w:eastAsia="zh-CN"/>
        </w:rPr>
      </w:pPr>
      <w:r>
        <w:rPr>
          <w:color w:val="000000"/>
          <w:lang w:eastAsia="zh-CN"/>
        </w:rPr>
        <w:t>17</w:t>
      </w:r>
      <w:r>
        <w:rPr>
          <w:rFonts w:cs="宋体" w:hint="eastAsia"/>
          <w:color w:val="000000"/>
          <w:lang w:eastAsia="zh-CN"/>
        </w:rPr>
        <w:t>、</w:t>
      </w:r>
      <w:r>
        <w:rPr>
          <w:rFonts w:cs="宋体" w:hint="eastAsia"/>
          <w:color w:val="0000FF"/>
          <w:lang w:eastAsia="zh-CN"/>
        </w:rPr>
        <w:t>【答案】</w:t>
      </w:r>
      <w:r>
        <w:rPr>
          <w:color w:val="000000"/>
          <w:lang w:eastAsia="zh-CN"/>
        </w:rPr>
        <w:t>3×10</w:t>
      </w:r>
      <w:r>
        <w:rPr>
          <w:color w:val="000000"/>
          <w:vertAlign w:val="superscript"/>
          <w:lang w:eastAsia="zh-CN"/>
        </w:rPr>
        <w:t>8</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【解答】解：光在真空中的传播速度是宇宙中最快的速度，为</w:t>
      </w:r>
      <w:r>
        <w:rPr>
          <w:color w:val="000000"/>
          <w:lang w:eastAsia="zh-CN"/>
        </w:rPr>
        <w:t>3×10</w:t>
      </w:r>
      <w:r>
        <w:rPr>
          <w:color w:val="000000"/>
          <w:vertAlign w:val="superscript"/>
          <w:lang w:eastAsia="zh-CN"/>
        </w:rPr>
        <w:t>8</w:t>
      </w:r>
      <w:r>
        <w:rPr>
          <w:color w:val="000000"/>
          <w:lang w:eastAsia="zh-CN"/>
        </w:rPr>
        <w:t>m/s</w:t>
      </w:r>
      <w:r>
        <w:rPr>
          <w:rFonts w:cs="宋体" w:hint="eastAsia"/>
          <w:color w:val="000000"/>
          <w:lang w:eastAsia="zh-CN"/>
        </w:rPr>
        <w:t>．</w:t>
      </w:r>
      <w:r>
        <w:rPr>
          <w:color w:val="000000"/>
          <w:lang w:eastAsia="zh-CN"/>
        </w:rPr>
        <w:t xml:space="preserve">  </w:t>
      </w:r>
      <w:r>
        <w:rPr>
          <w:rFonts w:cs="宋体" w:hint="eastAsia"/>
          <w:color w:val="000000"/>
          <w:lang w:eastAsia="zh-CN"/>
        </w:rPr>
        <w:t>故答案为：</w:t>
      </w:r>
      <w:r>
        <w:rPr>
          <w:color w:val="000000"/>
          <w:lang w:eastAsia="zh-CN"/>
        </w:rPr>
        <w:t>3×10</w:t>
      </w:r>
      <w:r>
        <w:rPr>
          <w:color w:val="000000"/>
          <w:vertAlign w:val="superscript"/>
          <w:lang w:eastAsia="zh-CN"/>
        </w:rPr>
        <w:t>8</w:t>
      </w:r>
      <w:r>
        <w:rPr>
          <w:color w:val="000000"/>
          <w:lang w:eastAsia="zh-CN"/>
        </w:rPr>
        <w:t xml:space="preserve"> </w: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00"/>
          <w:lang w:eastAsia="zh-CN"/>
        </w:rPr>
        <w:t>【分析】根据光在真空中的传播速度填空．</w:t>
      </w:r>
      <w:r>
        <w:rPr>
          <w:color w:val="000000"/>
          <w:lang w:eastAsia="zh-CN"/>
        </w:rPr>
        <w:t xml:space="preserve">    </w:t>
      </w:r>
    </w:p>
    <w:p w:rsidR="002643D0" w:rsidRDefault="002643D0">
      <w:pPr>
        <w:spacing w:after="0"/>
        <w:rPr>
          <w:rFonts w:cs="Times New Roman"/>
          <w:lang w:eastAsia="zh-CN"/>
        </w:rPr>
      </w:pPr>
      <w:r>
        <w:rPr>
          <w:color w:val="000000"/>
          <w:lang w:eastAsia="zh-CN"/>
        </w:rPr>
        <w:t>18</w:t>
      </w:r>
      <w:r>
        <w:rPr>
          <w:rFonts w:cs="宋体" w:hint="eastAsia"/>
          <w:color w:val="000000"/>
          <w:lang w:eastAsia="zh-CN"/>
        </w:rPr>
        <w:t>、</w:t>
      </w:r>
      <w:r>
        <w:rPr>
          <w:rFonts w:cs="宋体" w:hint="eastAsia"/>
          <w:color w:val="0000FF"/>
          <w:lang w:eastAsia="zh-CN"/>
        </w:rPr>
        <w:t>【答案】</w:t>
      </w:r>
      <w:r>
        <w:rPr>
          <w:color w:val="000000"/>
          <w:lang w:eastAsia="zh-CN"/>
        </w:rPr>
        <w:t>3.0×10</w:t>
      </w:r>
      <w:r>
        <w:rPr>
          <w:color w:val="000000"/>
          <w:vertAlign w:val="superscript"/>
          <w:lang w:eastAsia="zh-CN"/>
        </w:rPr>
        <w:t>8</w:t>
      </w:r>
      <w:r>
        <w:rPr>
          <w:color w:val="000000"/>
          <w:lang w:eastAsia="zh-CN"/>
        </w:rPr>
        <w:t>m/s</w:t>
      </w:r>
      <w:r>
        <w:rPr>
          <w:rFonts w:cs="宋体" w:hint="eastAsia"/>
          <w:color w:val="000000"/>
          <w:lang w:eastAsia="zh-CN"/>
        </w:rPr>
        <w:t>；快；</w:t>
      </w:r>
      <w:r w:rsidR="00B414CD">
        <w:rPr>
          <w:rFonts w:cs="Times New Roman"/>
          <w:noProof/>
          <w:lang w:eastAsia="zh-CN"/>
        </w:rPr>
        <w:pict>
          <v:shape id="_x0000_i1037" type="#_x0000_t75" alt=" " style="width:9.75pt;height:21pt;visibility:visible">
            <v:imagedata r:id="rId14" o:title=""/>
          </v:shape>
        </w:pict>
      </w:r>
      <w:r>
        <w:rPr>
          <w:rFonts w:cs="宋体" w:hint="eastAsia"/>
          <w:color w:val="000000"/>
          <w:lang w:eastAsia="zh-CN"/>
        </w:rPr>
        <w:t>；</w:t>
      </w:r>
      <w:r w:rsidR="00B414CD">
        <w:rPr>
          <w:rFonts w:cs="Times New Roman"/>
          <w:noProof/>
          <w:lang w:eastAsia="zh-CN"/>
        </w:rPr>
        <w:pict>
          <v:shape id="_x0000_i1038" type="#_x0000_t75" alt=" " style="width:9.75pt;height:21pt;visibility:visible">
            <v:imagedata r:id="rId15" o:title=""/>
          </v:shape>
        </w:pic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【解答】解：光在真空中的传播速度约为</w:t>
      </w:r>
      <w:r>
        <w:rPr>
          <w:color w:val="000000"/>
          <w:lang w:eastAsia="zh-CN"/>
        </w:rPr>
        <w:t>3.0×10</w:t>
      </w:r>
      <w:r>
        <w:rPr>
          <w:color w:val="000000"/>
          <w:vertAlign w:val="superscript"/>
          <w:lang w:eastAsia="zh-CN"/>
        </w:rPr>
        <w:t>8</w:t>
      </w:r>
      <w:r>
        <w:rPr>
          <w:color w:val="000000"/>
          <w:lang w:eastAsia="zh-CN"/>
        </w:rPr>
        <w:t>m/s</w:t>
      </w:r>
      <w:r>
        <w:rPr>
          <w:rFonts w:cs="宋体" w:hint="eastAsia"/>
          <w:color w:val="000000"/>
          <w:lang w:eastAsia="zh-CN"/>
        </w:rPr>
        <w:t>，在空气中比这个速度略小，光在水中的传播速度是这个速度的</w:t>
      </w:r>
      <w:r>
        <w:rPr>
          <w:color w:val="000000"/>
          <w:lang w:eastAsia="zh-CN"/>
        </w:rPr>
        <w:t xml:space="preserve"> </w:t>
      </w:r>
      <w:r w:rsidR="00B414CD">
        <w:rPr>
          <w:rFonts w:cs="Times New Roman"/>
          <w:noProof/>
          <w:lang w:eastAsia="zh-CN"/>
        </w:rPr>
        <w:pict>
          <v:shape id="_x0000_i1039" type="#_x0000_t75" alt=" " style="width:9.75pt;height:21pt;visibility:visible">
            <v:imagedata r:id="rId14" o:title=""/>
          </v:shape>
        </w:pict>
      </w:r>
      <w:r>
        <w:rPr>
          <w:rFonts w:cs="宋体" w:hint="eastAsia"/>
          <w:color w:val="000000"/>
          <w:lang w:eastAsia="zh-CN"/>
        </w:rPr>
        <w:t>，在玻璃中是这个速度的</w:t>
      </w:r>
      <w:r>
        <w:rPr>
          <w:color w:val="000000"/>
          <w:lang w:eastAsia="zh-CN"/>
        </w:rPr>
        <w:t xml:space="preserve"> </w:t>
      </w:r>
      <w:r w:rsidR="00B414CD">
        <w:rPr>
          <w:rFonts w:cs="Times New Roman"/>
          <w:noProof/>
          <w:lang w:eastAsia="zh-CN"/>
        </w:rPr>
        <w:pict>
          <v:shape id="_x0000_i1040" type="#_x0000_t75" alt=" " style="width:9.75pt;height:21pt;visibility:visible">
            <v:imagedata r:id="rId15" o:title=""/>
          </v:shape>
        </w:pict>
      </w:r>
      <w:r>
        <w:rPr>
          <w:rFonts w:cs="宋体" w:hint="eastAsia"/>
          <w:color w:val="000000"/>
          <w:lang w:eastAsia="zh-CN"/>
        </w:rPr>
        <w:t>．因此光在真空中的传播速度最快．</w:t>
      </w:r>
      <w:r>
        <w:rPr>
          <w:color w:val="000000"/>
          <w:lang w:eastAsia="zh-CN"/>
        </w:rPr>
        <w:t xml:space="preserve">  </w:t>
      </w:r>
      <w:r>
        <w:rPr>
          <w:rFonts w:cs="宋体" w:hint="eastAsia"/>
          <w:color w:val="000000"/>
          <w:lang w:eastAsia="zh-CN"/>
        </w:rPr>
        <w:t>故答案为：</w:t>
      </w:r>
      <w:r>
        <w:rPr>
          <w:color w:val="000000"/>
          <w:lang w:eastAsia="zh-CN"/>
        </w:rPr>
        <w:t>3.0×10</w:t>
      </w:r>
      <w:r>
        <w:rPr>
          <w:color w:val="000000"/>
          <w:vertAlign w:val="superscript"/>
          <w:lang w:eastAsia="zh-CN"/>
        </w:rPr>
        <w:t>8</w:t>
      </w:r>
      <w:r>
        <w:rPr>
          <w:color w:val="000000"/>
          <w:lang w:eastAsia="zh-CN"/>
        </w:rPr>
        <w:t>m/s</w:t>
      </w:r>
      <w:r>
        <w:rPr>
          <w:rFonts w:cs="宋体" w:hint="eastAsia"/>
          <w:color w:val="000000"/>
          <w:lang w:eastAsia="zh-CN"/>
        </w:rPr>
        <w:t>；快；</w:t>
      </w:r>
      <w:r>
        <w:rPr>
          <w:color w:val="000000"/>
          <w:lang w:eastAsia="zh-CN"/>
        </w:rPr>
        <w:t xml:space="preserve"> </w:t>
      </w:r>
      <w:r w:rsidR="00B414CD">
        <w:rPr>
          <w:rFonts w:cs="Times New Roman"/>
          <w:noProof/>
          <w:lang w:eastAsia="zh-CN"/>
        </w:rPr>
        <w:pict>
          <v:shape id="_x0000_i1041" type="#_x0000_t75" alt=" " style="width:9.75pt;height:21pt;visibility:visible">
            <v:imagedata r:id="rId14" o:title=""/>
          </v:shape>
        </w:pict>
      </w:r>
      <w:r>
        <w:rPr>
          <w:rFonts w:cs="宋体" w:hint="eastAsia"/>
          <w:color w:val="000000"/>
          <w:lang w:eastAsia="zh-CN"/>
        </w:rPr>
        <w:t>；</w:t>
      </w:r>
      <w:r>
        <w:rPr>
          <w:color w:val="000000"/>
          <w:lang w:eastAsia="zh-CN"/>
        </w:rPr>
        <w:t xml:space="preserve"> </w:t>
      </w:r>
      <w:r w:rsidR="00B414CD">
        <w:rPr>
          <w:rFonts w:cs="Times New Roman"/>
          <w:noProof/>
          <w:lang w:eastAsia="zh-CN"/>
        </w:rPr>
        <w:pict>
          <v:shape id="_x0000_i1042" type="#_x0000_t75" alt=" " style="width:9.75pt;height:21pt;visibility:visible">
            <v:imagedata r:id="rId15" o:title=""/>
          </v:shape>
        </w:pict>
      </w:r>
      <w:r>
        <w:rPr>
          <w:rFonts w:cs="宋体" w:hint="eastAsia"/>
          <w:color w:val="000000"/>
          <w:lang w:eastAsia="zh-CN"/>
        </w:rPr>
        <w:t>．</w:t>
      </w:r>
      <w:r>
        <w:rPr>
          <w:rFonts w:cs="Times New Roman"/>
          <w:lang w:eastAsia="zh-CN"/>
        </w:rPr>
        <w:br/>
      </w:r>
      <w:r>
        <w:rPr>
          <w:rFonts w:cs="宋体" w:hint="eastAsia"/>
          <w:color w:val="000000"/>
          <w:lang w:eastAsia="zh-CN"/>
        </w:rPr>
        <w:t>【分析】光在不同介质中的传播速度是不同的，真空中光速最大，是</w:t>
      </w:r>
      <w:r>
        <w:rPr>
          <w:color w:val="000000"/>
          <w:lang w:eastAsia="zh-CN"/>
        </w:rPr>
        <w:t>3.0×10</w:t>
      </w:r>
      <w:r>
        <w:rPr>
          <w:color w:val="000000"/>
          <w:vertAlign w:val="superscript"/>
          <w:lang w:eastAsia="zh-CN"/>
        </w:rPr>
        <w:t>8</w:t>
      </w:r>
      <w:r>
        <w:rPr>
          <w:color w:val="000000"/>
          <w:lang w:eastAsia="zh-CN"/>
        </w:rPr>
        <w:t>m/s</w:t>
      </w:r>
      <w:r>
        <w:rPr>
          <w:rFonts w:cs="宋体" w:hint="eastAsia"/>
          <w:color w:val="000000"/>
          <w:lang w:eastAsia="zh-CN"/>
        </w:rPr>
        <w:t>，在空气中比这个速度略小，光在水中的传播速度是这个速度的</w:t>
      </w:r>
      <w:r>
        <w:rPr>
          <w:color w:val="000000"/>
          <w:lang w:eastAsia="zh-CN"/>
        </w:rPr>
        <w:t xml:space="preserve"> </w:t>
      </w:r>
      <w:r w:rsidR="00B414CD">
        <w:rPr>
          <w:rFonts w:cs="Times New Roman"/>
          <w:noProof/>
          <w:lang w:eastAsia="zh-CN"/>
        </w:rPr>
        <w:pict>
          <v:shape id="_x0000_i1043" type="#_x0000_t75" alt=" " style="width:9.75pt;height:21pt;visibility:visible">
            <v:imagedata r:id="rId14" o:title=""/>
          </v:shape>
        </w:pict>
      </w:r>
      <w:r>
        <w:rPr>
          <w:rFonts w:cs="宋体" w:hint="eastAsia"/>
          <w:color w:val="000000"/>
          <w:lang w:eastAsia="zh-CN"/>
        </w:rPr>
        <w:t>，在玻璃中是这个速度的</w:t>
      </w:r>
      <w:r>
        <w:rPr>
          <w:color w:val="000000"/>
          <w:lang w:eastAsia="zh-CN"/>
        </w:rPr>
        <w:t xml:space="preserve"> </w:t>
      </w:r>
      <w:r w:rsidR="00B414CD">
        <w:rPr>
          <w:rFonts w:cs="Times New Roman"/>
          <w:noProof/>
          <w:lang w:eastAsia="zh-CN"/>
        </w:rPr>
        <w:pict>
          <v:shape id="_x0000_i1044" type="#_x0000_t75" alt=" " style="width:9.75pt;height:21pt;visibility:visible">
            <v:imagedata r:id="rId15" o:title=""/>
          </v:shape>
        </w:pic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19</w:t>
      </w:r>
      <w:r>
        <w:rPr>
          <w:rFonts w:cs="宋体" w:hint="eastAsia"/>
          <w:color w:val="000000"/>
          <w:lang w:eastAsia="zh-CN"/>
        </w:rPr>
        <w:t>、</w:t>
      </w:r>
      <w:r>
        <w:rPr>
          <w:rFonts w:cs="宋体" w:hint="eastAsia"/>
          <w:color w:val="0000FF"/>
          <w:lang w:eastAsia="zh-CN"/>
        </w:rPr>
        <w:t>【答案】</w:t>
      </w:r>
      <w:r>
        <w:rPr>
          <w:rFonts w:cs="宋体" w:hint="eastAsia"/>
          <w:color w:val="000000"/>
          <w:lang w:eastAsia="zh-CN"/>
        </w:rPr>
        <w:t>直线传播</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光直线传播的应用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【解答】解：日食和影子都可以用光的直线传播来解释．</w:t>
      </w:r>
      <w:r>
        <w:rPr>
          <w:color w:val="000000"/>
          <w:lang w:eastAsia="zh-CN"/>
        </w:rPr>
        <w:t xml:space="preserve">  </w:t>
      </w:r>
      <w:r>
        <w:rPr>
          <w:rFonts w:cs="宋体" w:hint="eastAsia"/>
          <w:color w:val="000000"/>
          <w:lang w:eastAsia="zh-CN"/>
        </w:rPr>
        <w:t>故答案为：直线传播．</w:t>
      </w:r>
      <w:r>
        <w:rPr>
          <w:rFonts w:cs="Times New Roman"/>
          <w:lang w:eastAsia="zh-CN"/>
        </w:rPr>
        <w:br/>
      </w:r>
      <w:r>
        <w:rPr>
          <w:rFonts w:cs="宋体" w:hint="eastAsia"/>
          <w:color w:val="000000"/>
          <w:lang w:eastAsia="zh-CN"/>
        </w:rPr>
        <w:t>【分析】在日常生活中，激光准直、日月食、小孔成像和影子的形成等都表明光在同一种均匀介质中是沿直线传播的．</w:t>
      </w:r>
      <w:r>
        <w:rPr>
          <w:color w:val="000000"/>
          <w:lang w:eastAsia="zh-CN"/>
        </w:rPr>
        <w:t xml:space="preserve">    </w:t>
      </w:r>
    </w:p>
    <w:p w:rsidR="002643D0" w:rsidRDefault="002643D0">
      <w:pPr>
        <w:spacing w:after="0"/>
        <w:rPr>
          <w:rFonts w:cs="Times New Roman"/>
          <w:lang w:eastAsia="zh-CN"/>
        </w:rPr>
      </w:pPr>
      <w:r>
        <w:rPr>
          <w:color w:val="000000"/>
          <w:lang w:eastAsia="zh-CN"/>
        </w:rPr>
        <w:t>20</w:t>
      </w:r>
      <w:r>
        <w:rPr>
          <w:rFonts w:cs="宋体" w:hint="eastAsia"/>
          <w:color w:val="000000"/>
          <w:lang w:eastAsia="zh-CN"/>
        </w:rPr>
        <w:t>、</w:t>
      </w:r>
      <w:r>
        <w:rPr>
          <w:rFonts w:cs="宋体" w:hint="eastAsia"/>
          <w:color w:val="0000FF"/>
          <w:lang w:eastAsia="zh-CN"/>
        </w:rPr>
        <w:t>【答案】</w:t>
      </w:r>
      <w:r>
        <w:rPr>
          <w:rFonts w:cs="宋体" w:hint="eastAsia"/>
          <w:color w:val="000000"/>
          <w:lang w:eastAsia="zh-CN"/>
        </w:rPr>
        <w:t>直线；</w:t>
      </w:r>
      <w:r>
        <w:rPr>
          <w:color w:val="000000"/>
          <w:lang w:eastAsia="zh-CN"/>
        </w:rPr>
        <w:t>3×10</w:t>
      </w:r>
      <w:r>
        <w:rPr>
          <w:color w:val="000000"/>
          <w:vertAlign w:val="superscript"/>
          <w:lang w:eastAsia="zh-CN"/>
        </w:rPr>
        <w:t>8</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【解答】解：小孔成像，成的是物体倒立的像，像之所以是倒立的，就是因为光的直线传播造成的；</w:t>
      </w:r>
      <w:r>
        <w:rPr>
          <w:color w:val="000000"/>
          <w:lang w:eastAsia="zh-CN"/>
        </w:rPr>
        <w:t xml:space="preserve">  </w:t>
      </w:r>
      <w:r>
        <w:rPr>
          <w:rFonts w:cs="Times New Roman"/>
          <w:lang w:eastAsia="zh-CN"/>
        </w:rPr>
        <w:br/>
      </w:r>
      <w:r>
        <w:rPr>
          <w:rFonts w:cs="宋体" w:hint="eastAsia"/>
          <w:color w:val="000000"/>
          <w:lang w:eastAsia="zh-CN"/>
        </w:rPr>
        <w:t>光在真空中的传播速度是</w:t>
      </w:r>
      <w:r>
        <w:rPr>
          <w:color w:val="000000"/>
          <w:lang w:eastAsia="zh-CN"/>
        </w:rPr>
        <w:t>3×10</w:t>
      </w:r>
      <w:r>
        <w:rPr>
          <w:color w:val="000000"/>
          <w:vertAlign w:val="superscript"/>
          <w:lang w:eastAsia="zh-CN"/>
        </w:rPr>
        <w:t>8</w:t>
      </w:r>
      <w:r>
        <w:rPr>
          <w:color w:val="000000"/>
          <w:lang w:eastAsia="zh-CN"/>
        </w:rPr>
        <w:t>m/s</w:t>
      </w:r>
      <w:r>
        <w:rPr>
          <w:rFonts w:cs="宋体" w:hint="eastAsia"/>
          <w:color w:val="000000"/>
          <w:lang w:eastAsia="zh-CN"/>
        </w:rPr>
        <w:t>．</w:t>
      </w:r>
      <w:r>
        <w:rPr>
          <w:rFonts w:cs="Times New Roman"/>
          <w:lang w:eastAsia="zh-CN"/>
        </w:rPr>
        <w:br/>
      </w:r>
      <w:r>
        <w:rPr>
          <w:rFonts w:cs="宋体" w:hint="eastAsia"/>
          <w:color w:val="000000"/>
          <w:lang w:eastAsia="zh-CN"/>
        </w:rPr>
        <w:t>故答案为：直线；</w:t>
      </w:r>
      <w:r>
        <w:rPr>
          <w:color w:val="000000"/>
          <w:lang w:eastAsia="zh-CN"/>
        </w:rPr>
        <w:t>3×10</w:t>
      </w:r>
      <w:r>
        <w:rPr>
          <w:color w:val="000000"/>
          <w:vertAlign w:val="superscript"/>
          <w:lang w:eastAsia="zh-CN"/>
        </w:rPr>
        <w:t>8</w:t>
      </w:r>
      <w:r>
        <w:rPr>
          <w:color w:val="000000"/>
          <w:lang w:eastAsia="zh-CN"/>
        </w:rPr>
        <w:t xml:space="preserve"> </w:t>
      </w:r>
      <w:r>
        <w:rPr>
          <w:rFonts w:cs="宋体" w:hint="eastAsia"/>
          <w:color w:val="000000"/>
          <w:lang w:eastAsia="zh-CN"/>
        </w:rPr>
        <w:t>．</w:t>
      </w:r>
      <w:r>
        <w:rPr>
          <w:color w:val="000000"/>
          <w:lang w:eastAsia="zh-CN"/>
        </w:rPr>
        <w:t xml:space="preserve"> </w:t>
      </w:r>
      <w:r>
        <w:rPr>
          <w:rFonts w:cs="Times New Roman"/>
          <w:lang w:eastAsia="zh-CN"/>
        </w:rPr>
        <w:br/>
      </w:r>
      <w:r>
        <w:rPr>
          <w:rFonts w:cs="宋体" w:hint="eastAsia"/>
          <w:color w:val="000000"/>
          <w:lang w:eastAsia="zh-CN"/>
        </w:rPr>
        <w:t>【分析】光在同种均匀介质中沿直线传播；光在真空的传播速度最大，是</w:t>
      </w:r>
      <w:r>
        <w:rPr>
          <w:color w:val="000000"/>
          <w:lang w:eastAsia="zh-CN"/>
        </w:rPr>
        <w:t>3×10</w:t>
      </w:r>
      <w:r>
        <w:rPr>
          <w:color w:val="000000"/>
          <w:vertAlign w:val="superscript"/>
          <w:lang w:eastAsia="zh-CN"/>
        </w:rPr>
        <w:t>8</w:t>
      </w:r>
      <w:r>
        <w:rPr>
          <w:color w:val="000000"/>
          <w:lang w:eastAsia="zh-CN"/>
        </w:rPr>
        <w:t>m/s</w:t>
      </w:r>
      <w:r>
        <w:rPr>
          <w:rFonts w:cs="宋体" w:hint="eastAsia"/>
          <w:color w:val="000000"/>
          <w:lang w:eastAsia="zh-CN"/>
        </w:rPr>
        <w:t>．</w:t>
      </w:r>
      <w:r>
        <w:rPr>
          <w:color w:val="000000"/>
          <w:lang w:eastAsia="zh-CN"/>
        </w:rPr>
        <w:t xml:space="preserve">    </w:t>
      </w:r>
    </w:p>
    <w:p w:rsidR="002643D0" w:rsidRDefault="002643D0">
      <w:pPr>
        <w:spacing w:after="0"/>
        <w:rPr>
          <w:rFonts w:cs="Times New Roman"/>
          <w:lang w:eastAsia="zh-CN"/>
        </w:rPr>
      </w:pPr>
      <w:r>
        <w:rPr>
          <w:color w:val="000000"/>
          <w:lang w:eastAsia="zh-CN"/>
        </w:rPr>
        <w:t>21</w:t>
      </w:r>
      <w:r>
        <w:rPr>
          <w:rFonts w:cs="宋体" w:hint="eastAsia"/>
          <w:color w:val="000000"/>
          <w:lang w:eastAsia="zh-CN"/>
        </w:rPr>
        <w:t>、</w:t>
      </w:r>
      <w:r>
        <w:rPr>
          <w:rFonts w:cs="宋体" w:hint="eastAsia"/>
          <w:color w:val="0000FF"/>
          <w:lang w:eastAsia="zh-CN"/>
        </w:rPr>
        <w:t>【答案】</w:t>
      </w:r>
      <w:r>
        <w:rPr>
          <w:rFonts w:cs="宋体" w:hint="eastAsia"/>
          <w:color w:val="000000"/>
          <w:lang w:eastAsia="zh-CN"/>
        </w:rPr>
        <w:t>自身能发光；①②③⑤</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光源</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1</w:t>
      </w:r>
      <w:r>
        <w:rPr>
          <w:rFonts w:cs="宋体" w:hint="eastAsia"/>
          <w:color w:val="000000"/>
          <w:lang w:eastAsia="zh-CN"/>
        </w:rPr>
        <w:t>）能够发光的物体叫做光源；①太阳、②电视机的画面、③萤火虫、⑤点燃的蜡烛，自身可以发光，是光源．（</w:t>
      </w:r>
      <w:r>
        <w:rPr>
          <w:color w:val="000000"/>
          <w:lang w:eastAsia="zh-CN"/>
        </w:rPr>
        <w:t>2</w:t>
      </w:r>
      <w:r>
        <w:rPr>
          <w:rFonts w:cs="宋体" w:hint="eastAsia"/>
          <w:color w:val="000000"/>
          <w:lang w:eastAsia="zh-CN"/>
        </w:rPr>
        <w:t>）④月亮、⑥耀眼的金属面，它们只能反射其它物体发出或反射的光，不是光源；</w:t>
      </w:r>
      <w:r>
        <w:rPr>
          <w:color w:val="000000"/>
          <w:lang w:eastAsia="zh-CN"/>
        </w:rPr>
        <w:t xml:space="preserve">  </w:t>
      </w:r>
      <w:r>
        <w:rPr>
          <w:rFonts w:cs="宋体" w:hint="eastAsia"/>
          <w:color w:val="000000"/>
          <w:lang w:eastAsia="zh-CN"/>
        </w:rPr>
        <w:t>故答案为：自身能发光；①②③⑤．</w:t>
      </w:r>
      <w:r>
        <w:rPr>
          <w:rFonts w:cs="Times New Roman"/>
          <w:lang w:eastAsia="zh-CN"/>
        </w:rPr>
        <w:br/>
      </w:r>
      <w:r>
        <w:rPr>
          <w:rFonts w:cs="宋体" w:hint="eastAsia"/>
          <w:color w:val="000000"/>
          <w:lang w:eastAsia="zh-CN"/>
        </w:rPr>
        <w:t>【分析】根据光源的概念答题：</w:t>
      </w:r>
      <w:r>
        <w:rPr>
          <w:rFonts w:cs="Times New Roman"/>
          <w:lang w:eastAsia="zh-CN"/>
        </w:rPr>
        <w:br/>
      </w:r>
      <w:r>
        <w:rPr>
          <w:rFonts w:cs="宋体" w:hint="eastAsia"/>
          <w:color w:val="000000"/>
          <w:lang w:eastAsia="zh-CN"/>
        </w:rPr>
        <w:t>能够发光的物体叫做光源；自身不发光反射其它物体的光的物体不是光源；</w:t>
      </w:r>
      <w:r>
        <w:rPr>
          <w:color w:val="000000"/>
          <w:lang w:eastAsia="zh-CN"/>
        </w:rPr>
        <w:t xml:space="preserve">    </w:t>
      </w:r>
    </w:p>
    <w:p w:rsidR="002643D0" w:rsidRDefault="002643D0">
      <w:pPr>
        <w:spacing w:after="0"/>
        <w:rPr>
          <w:rFonts w:cs="Times New Roman"/>
          <w:lang w:eastAsia="zh-CN"/>
        </w:rPr>
      </w:pPr>
      <w:r>
        <w:rPr>
          <w:color w:val="000000"/>
          <w:lang w:eastAsia="zh-CN"/>
        </w:rPr>
        <w:lastRenderedPageBreak/>
        <w:t>22</w:t>
      </w:r>
      <w:r>
        <w:rPr>
          <w:rFonts w:cs="宋体" w:hint="eastAsia"/>
          <w:color w:val="000000"/>
          <w:lang w:eastAsia="zh-CN"/>
        </w:rPr>
        <w:t>、</w:t>
      </w:r>
      <w:r>
        <w:rPr>
          <w:rFonts w:cs="宋体" w:hint="eastAsia"/>
          <w:color w:val="0000FF"/>
          <w:lang w:eastAsia="zh-CN"/>
        </w:rPr>
        <w:t>【答案】</w:t>
      </w:r>
      <w:r>
        <w:rPr>
          <w:rFonts w:cs="宋体" w:hint="eastAsia"/>
          <w:color w:val="000000"/>
          <w:lang w:eastAsia="zh-CN"/>
        </w:rPr>
        <w:t>直线传播；先变短后变长</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光直线传播的应用</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1</w:t>
      </w:r>
      <w:r>
        <w:rPr>
          <w:rFonts w:cs="宋体" w:hint="eastAsia"/>
          <w:color w:val="000000"/>
          <w:lang w:eastAsia="zh-CN"/>
        </w:rPr>
        <w:t>）在走路过程中，路灯照射到人身上时由于光的直线传播，在路面上形成影子；（</w:t>
      </w:r>
      <w:r>
        <w:rPr>
          <w:color w:val="000000"/>
          <w:lang w:eastAsia="zh-CN"/>
        </w:rPr>
        <w:t>2</w:t>
      </w:r>
      <w:r>
        <w:rPr>
          <w:rFonts w:cs="宋体" w:hint="eastAsia"/>
          <w:color w:val="000000"/>
          <w:lang w:eastAsia="zh-CN"/>
        </w:rPr>
        <w:t>）当人在远处时，人与灯光的夹角小，形成的影子长；当人逐渐走近路灯时，人与灯光的夹角会变大，此时形成的影子会变短；当人经过路灯逐渐远离时，人与灯光的夹角又会变小，形成的影子再次变长，因此，当人经过路灯时，影子先变短后变长．</w:t>
      </w:r>
      <w:r>
        <w:rPr>
          <w:color w:val="000000"/>
          <w:lang w:eastAsia="zh-CN"/>
        </w:rPr>
        <w:t xml:space="preserve">  </w:t>
      </w:r>
      <w:r>
        <w:rPr>
          <w:rFonts w:cs="Times New Roman"/>
          <w:lang w:eastAsia="zh-CN"/>
        </w:rPr>
        <w:br/>
      </w:r>
      <w:r>
        <w:rPr>
          <w:rFonts w:cs="宋体" w:hint="eastAsia"/>
          <w:color w:val="000000"/>
          <w:lang w:eastAsia="zh-CN"/>
        </w:rPr>
        <w:t>故答案为：直线传播；先变短后变长．</w:t>
      </w:r>
      <w:r>
        <w:rPr>
          <w:rFonts w:cs="Times New Roman"/>
          <w:lang w:eastAsia="zh-CN"/>
        </w:rPr>
        <w:br/>
      </w:r>
      <w:r>
        <w:rPr>
          <w:rFonts w:cs="宋体" w:hint="eastAsia"/>
          <w:color w:val="000000"/>
          <w:lang w:eastAsia="zh-CN"/>
        </w:rPr>
        <w:t>【分析】（</w:t>
      </w:r>
      <w:r>
        <w:rPr>
          <w:color w:val="000000"/>
          <w:lang w:eastAsia="zh-CN"/>
        </w:rPr>
        <w:t>1</w:t>
      </w:r>
      <w:r>
        <w:rPr>
          <w:rFonts w:cs="宋体" w:hint="eastAsia"/>
          <w:color w:val="000000"/>
          <w:lang w:eastAsia="zh-CN"/>
        </w:rPr>
        <w:t>）影子是由于光的直线传播形成的，当光遇到不透明物体时，便会在物体后面形成一个黑暗的区域，即是影子．（</w:t>
      </w:r>
      <w:r>
        <w:rPr>
          <w:color w:val="000000"/>
          <w:lang w:eastAsia="zh-CN"/>
        </w:rPr>
        <w:t>2</w:t>
      </w:r>
      <w:r>
        <w:rPr>
          <w:rFonts w:cs="宋体" w:hint="eastAsia"/>
          <w:color w:val="000000"/>
          <w:lang w:eastAsia="zh-CN"/>
        </w:rPr>
        <w:t>）人由远而近经过路灯时，人的身高和路灯的高度都不变，但光线的角度发生了变化，影子的长度也会发生变化．（</w:t>
      </w:r>
      <w:r>
        <w:rPr>
          <w:color w:val="000000"/>
          <w:lang w:eastAsia="zh-CN"/>
        </w:rPr>
        <w:t>3</w:t>
      </w:r>
      <w:r>
        <w:rPr>
          <w:rFonts w:cs="宋体" w:hint="eastAsia"/>
          <w:color w:val="000000"/>
          <w:lang w:eastAsia="zh-CN"/>
        </w:rPr>
        <w:t>）影子的变化可分为两个部分来分析：一个是走向路灯的过程；一个是远离路灯的过程．</w:t>
      </w:r>
      <w:r>
        <w:rPr>
          <w:color w:val="000000"/>
          <w:lang w:eastAsia="zh-CN"/>
        </w:rPr>
        <w:t xml:space="preserve">    </w:t>
      </w:r>
    </w:p>
    <w:p w:rsidR="002643D0" w:rsidRDefault="002643D0">
      <w:pPr>
        <w:spacing w:after="0"/>
        <w:rPr>
          <w:rFonts w:cs="Times New Roman"/>
          <w:lang w:eastAsia="zh-CN"/>
        </w:rPr>
      </w:pPr>
      <w:r>
        <w:rPr>
          <w:color w:val="000000"/>
          <w:lang w:eastAsia="zh-CN"/>
        </w:rPr>
        <w:t>23</w:t>
      </w:r>
      <w:r>
        <w:rPr>
          <w:rFonts w:cs="宋体" w:hint="eastAsia"/>
          <w:color w:val="000000"/>
          <w:lang w:eastAsia="zh-CN"/>
        </w:rPr>
        <w:t>、</w:t>
      </w:r>
      <w:r>
        <w:rPr>
          <w:rFonts w:cs="宋体" w:hint="eastAsia"/>
          <w:color w:val="0000FF"/>
          <w:lang w:eastAsia="zh-CN"/>
        </w:rPr>
        <w:t>【答案】</w:t>
      </w:r>
      <w:r>
        <w:rPr>
          <w:rFonts w:cs="宋体" w:hint="eastAsia"/>
          <w:color w:val="000000"/>
          <w:lang w:eastAsia="zh-CN"/>
        </w:rPr>
        <w:t>实；相反；倒立；无关</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光在均匀介质中直</w:t>
      </w:r>
      <w:proofErr w:type="gramStart"/>
      <w:r>
        <w:rPr>
          <w:rFonts w:cs="宋体" w:hint="eastAsia"/>
          <w:color w:val="000000"/>
          <w:lang w:eastAsia="zh-CN"/>
        </w:rPr>
        <w:t>线传播</w:t>
      </w:r>
      <w:proofErr w:type="gramEnd"/>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【解答】解：灯丝在白纸上成的像是小孔成像，白纸上像的开口处与灯丝的开口处方向相反，说明所成的像是倒立的像，像是实际光线汇聚而成的，是实像；</w:t>
      </w:r>
      <w:r>
        <w:rPr>
          <w:color w:val="000000"/>
          <w:lang w:eastAsia="zh-CN"/>
        </w:rPr>
        <w:t xml:space="preserve"> </w:t>
      </w:r>
      <w:r>
        <w:rPr>
          <w:rFonts w:cs="宋体" w:hint="eastAsia"/>
          <w:color w:val="000000"/>
          <w:lang w:eastAsia="zh-CN"/>
        </w:rPr>
        <w:t>若向上或向下移动小孔的位置，则在光屏上所成像的大小将不变．</w:t>
      </w:r>
      <w:r>
        <w:rPr>
          <w:color w:val="000000"/>
          <w:lang w:eastAsia="zh-CN"/>
        </w:rPr>
        <w:t xml:space="preserve"> </w:t>
      </w:r>
      <w:r>
        <w:rPr>
          <w:rFonts w:cs="宋体" w:hint="eastAsia"/>
          <w:color w:val="000000"/>
          <w:lang w:eastAsia="zh-CN"/>
        </w:rPr>
        <w:t>故答案为：实；相反；倒立；不变．</w:t>
      </w:r>
      <w:r>
        <w:rPr>
          <w:color w:val="000000"/>
          <w:lang w:eastAsia="zh-CN"/>
        </w:rPr>
        <w:t xml:space="preserve">  </w:t>
      </w:r>
      <w:r>
        <w:rPr>
          <w:rFonts w:cs="Times New Roman"/>
          <w:lang w:eastAsia="zh-CN"/>
        </w:rPr>
        <w:br/>
      </w:r>
      <w:r>
        <w:rPr>
          <w:rFonts w:cs="宋体" w:hint="eastAsia"/>
          <w:color w:val="000000"/>
          <w:lang w:eastAsia="zh-CN"/>
        </w:rPr>
        <w:t>【分析】（</w:t>
      </w:r>
      <w:r>
        <w:rPr>
          <w:color w:val="000000"/>
          <w:lang w:eastAsia="zh-CN"/>
        </w:rPr>
        <w:t>1</w:t>
      </w:r>
      <w:r>
        <w:rPr>
          <w:rFonts w:cs="宋体" w:hint="eastAsia"/>
          <w:color w:val="000000"/>
          <w:lang w:eastAsia="zh-CN"/>
        </w:rPr>
        <w:t>）小孔成像中所成的像是倒立的实像；（</w:t>
      </w:r>
      <w:r>
        <w:rPr>
          <w:color w:val="000000"/>
          <w:lang w:eastAsia="zh-CN"/>
        </w:rPr>
        <w:t>2</w:t>
      </w:r>
      <w:r>
        <w:rPr>
          <w:rFonts w:cs="宋体" w:hint="eastAsia"/>
          <w:color w:val="000000"/>
          <w:lang w:eastAsia="zh-CN"/>
        </w:rPr>
        <w:t>）在物体大小不变的情况下，小孔成像中像的大小与物到孔的距离、</w:t>
      </w:r>
      <w:proofErr w:type="gramStart"/>
      <w:r>
        <w:rPr>
          <w:rFonts w:cs="宋体" w:hint="eastAsia"/>
          <w:color w:val="000000"/>
          <w:lang w:eastAsia="zh-CN"/>
        </w:rPr>
        <w:t>孔到光</w:t>
      </w:r>
      <w:proofErr w:type="gramEnd"/>
      <w:r>
        <w:rPr>
          <w:rFonts w:cs="宋体" w:hint="eastAsia"/>
          <w:color w:val="000000"/>
          <w:lang w:eastAsia="zh-CN"/>
        </w:rPr>
        <w:t>屏的距离有关；小孔成像说明光是沿直线传播的．</w:t>
      </w:r>
      <w:r>
        <w:rPr>
          <w:color w:val="000000"/>
          <w:lang w:eastAsia="zh-CN"/>
        </w:rPr>
        <w:t xml:space="preserve">    </w:t>
      </w:r>
    </w:p>
    <w:p w:rsidR="002643D0" w:rsidRDefault="002643D0">
      <w:pPr>
        <w:rPr>
          <w:rFonts w:cs="Times New Roman"/>
          <w:lang w:eastAsia="zh-CN"/>
        </w:rPr>
      </w:pPr>
      <w:r>
        <w:rPr>
          <w:rFonts w:cs="宋体" w:hint="eastAsia"/>
          <w:lang w:eastAsia="zh-CN"/>
        </w:rPr>
        <w:t>三、综合题</w:t>
      </w:r>
    </w:p>
    <w:p w:rsidR="002643D0" w:rsidRDefault="002643D0">
      <w:pPr>
        <w:spacing w:after="0"/>
        <w:rPr>
          <w:rFonts w:cs="Times New Roman"/>
          <w:lang w:eastAsia="zh-CN"/>
        </w:rPr>
      </w:pPr>
      <w:r>
        <w:rPr>
          <w:color w:val="000000"/>
          <w:lang w:eastAsia="zh-CN"/>
        </w:rPr>
        <w:t>24</w:t>
      </w:r>
      <w:r>
        <w:rPr>
          <w:rFonts w:cs="宋体" w:hint="eastAsia"/>
          <w:color w:val="000000"/>
          <w:lang w:eastAsia="zh-CN"/>
        </w:rPr>
        <w:t>、</w:t>
      </w:r>
      <w:r>
        <w:rPr>
          <w:rFonts w:cs="宋体" w:hint="eastAsia"/>
          <w:color w:val="0000FF"/>
          <w:lang w:eastAsia="zh-CN"/>
        </w:rPr>
        <w:t>【答案】</w:t>
      </w:r>
      <w:r>
        <w:rPr>
          <w:rFonts w:cs="宋体" w:hint="eastAsia"/>
          <w:color w:val="000000"/>
          <w:lang w:eastAsia="zh-CN"/>
        </w:rPr>
        <w:t>（</w:t>
      </w:r>
      <w:r>
        <w:rPr>
          <w:color w:val="000000"/>
          <w:lang w:eastAsia="zh-CN"/>
        </w:rPr>
        <w:t>1</w:t>
      </w:r>
      <w:r>
        <w:rPr>
          <w:rFonts w:cs="宋体" w:hint="eastAsia"/>
          <w:color w:val="000000"/>
          <w:lang w:eastAsia="zh-CN"/>
        </w:rPr>
        <w:t>）一定不</w:t>
      </w:r>
      <w:r>
        <w:rPr>
          <w:rFonts w:cs="Times New Roman"/>
          <w:lang w:eastAsia="zh-CN"/>
        </w:rPr>
        <w:br/>
      </w:r>
      <w:r>
        <w:rPr>
          <w:rFonts w:cs="宋体" w:hint="eastAsia"/>
          <w:color w:val="000000"/>
          <w:lang w:eastAsia="zh-CN"/>
        </w:rPr>
        <w:t>（</w:t>
      </w:r>
      <w:r>
        <w:rPr>
          <w:color w:val="000000"/>
          <w:lang w:eastAsia="zh-CN"/>
        </w:rPr>
        <w:t>2</w:t>
      </w:r>
      <w:r>
        <w:rPr>
          <w:rFonts w:cs="宋体" w:hint="eastAsia"/>
          <w:color w:val="000000"/>
          <w:lang w:eastAsia="zh-CN"/>
        </w:rPr>
        <w:t>）</w:t>
      </w:r>
      <w:r>
        <w:rPr>
          <w:color w:val="000000"/>
          <w:lang w:eastAsia="zh-CN"/>
        </w:rPr>
        <w:t>3.84×10</w:t>
      </w:r>
      <w:r>
        <w:rPr>
          <w:color w:val="000000"/>
          <w:vertAlign w:val="superscript"/>
          <w:lang w:eastAsia="zh-CN"/>
        </w:rPr>
        <w:t>8</w:t>
      </w:r>
      <w:r>
        <w:rPr>
          <w:rFonts w:cs="Times New Roman"/>
          <w:lang w:eastAsia="zh-CN"/>
        </w:rPr>
        <w:br/>
      </w:r>
      <w:r>
        <w:rPr>
          <w:rFonts w:cs="宋体" w:hint="eastAsia"/>
          <w:color w:val="000000"/>
          <w:lang w:eastAsia="zh-CN"/>
        </w:rPr>
        <w:t>（</w:t>
      </w:r>
      <w:r>
        <w:rPr>
          <w:color w:val="000000"/>
          <w:lang w:eastAsia="zh-CN"/>
        </w:rPr>
        <w:t>3</w:t>
      </w:r>
      <w:r>
        <w:rPr>
          <w:rFonts w:cs="宋体" w:hint="eastAsia"/>
          <w:color w:val="000000"/>
          <w:lang w:eastAsia="zh-CN"/>
        </w:rPr>
        <w:t>）平面镜</w:t>
      </w:r>
      <w:r>
        <w:rPr>
          <w:color w:val="000000"/>
          <w:lang w:eastAsia="zh-CN"/>
        </w:rPr>
        <w:t xml:space="preserve">                    </w:t>
      </w:r>
      <w:r>
        <w:rPr>
          <w:rFonts w:cs="Times New Roman"/>
          <w:lang w:eastAsia="zh-CN"/>
        </w:rPr>
        <w:br/>
      </w:r>
      <w:r>
        <w:rPr>
          <w:rFonts w:cs="宋体" w:hint="eastAsia"/>
          <w:color w:val="0000FF"/>
          <w:lang w:eastAsia="zh-CN"/>
        </w:rPr>
        <w:t>【考点】</w:t>
      </w:r>
      <w:r>
        <w:rPr>
          <w:rFonts w:cs="宋体" w:hint="eastAsia"/>
          <w:color w:val="000000"/>
          <w:lang w:eastAsia="zh-CN"/>
        </w:rPr>
        <w:t>光的传播速度与光年</w:t>
      </w:r>
      <w:r>
        <w:rPr>
          <w:color w:val="000000"/>
          <w:lang w:eastAsia="zh-CN"/>
        </w:rPr>
        <w:t xml:space="preserve">                </w:t>
      </w:r>
      <w:r>
        <w:rPr>
          <w:rFonts w:cs="Times New Roman"/>
          <w:lang w:eastAsia="zh-CN"/>
        </w:rPr>
        <w:br/>
      </w:r>
      <w:r>
        <w:rPr>
          <w:rFonts w:cs="宋体" w:hint="eastAsia"/>
          <w:color w:val="0000FF"/>
          <w:lang w:eastAsia="zh-CN"/>
        </w:rPr>
        <w:t>【解析】</w:t>
      </w:r>
      <w:r>
        <w:rPr>
          <w:rFonts w:cs="宋体" w:hint="eastAsia"/>
          <w:color w:val="000000"/>
          <w:lang w:eastAsia="zh-CN"/>
        </w:rPr>
        <w:t>【解答】解：（</w:t>
      </w:r>
      <w:r>
        <w:rPr>
          <w:color w:val="000000"/>
          <w:lang w:eastAsia="zh-CN"/>
        </w:rPr>
        <w:t>1</w:t>
      </w:r>
      <w:r>
        <w:rPr>
          <w:rFonts w:cs="宋体" w:hint="eastAsia"/>
          <w:color w:val="000000"/>
          <w:lang w:eastAsia="zh-CN"/>
        </w:rPr>
        <w:t>）因为白光通过三棱镜后会被分成不同颜色的光，激先是一种颜色单纯的光，激光器发出的光通过三棱镜后不会被分成不同颜色的光．所以激光一定不是白光；（</w:t>
      </w:r>
      <w:r>
        <w:rPr>
          <w:color w:val="000000"/>
          <w:lang w:eastAsia="zh-CN"/>
        </w:rPr>
        <w:t>2</w:t>
      </w:r>
      <w:r>
        <w:rPr>
          <w:rFonts w:cs="宋体" w:hint="eastAsia"/>
          <w:color w:val="000000"/>
          <w:lang w:eastAsia="zh-CN"/>
        </w:rPr>
        <w:t>）由</w:t>
      </w:r>
      <w:r>
        <w:rPr>
          <w:color w:val="000000"/>
          <w:lang w:eastAsia="zh-CN"/>
        </w:rPr>
        <w:t xml:space="preserve">v= </w:t>
      </w:r>
      <w:r w:rsidR="00B414CD">
        <w:rPr>
          <w:rFonts w:cs="Times New Roman"/>
          <w:noProof/>
          <w:lang w:eastAsia="zh-CN"/>
        </w:rPr>
        <w:pict>
          <v:shape id="_x0000_i1045" type="#_x0000_t75" alt=" " style="width:9pt;height:16.5pt;visibility:visible">
            <v:imagedata r:id="rId16" o:title=""/>
          </v:shape>
        </w:pict>
      </w:r>
      <w:r>
        <w:rPr>
          <w:rFonts w:cs="宋体" w:hint="eastAsia"/>
          <w:color w:val="000000"/>
          <w:lang w:eastAsia="zh-CN"/>
        </w:rPr>
        <w:t>可得，光由地球传到月球再回到地球的总路程</w:t>
      </w:r>
      <w:r>
        <w:rPr>
          <w:color w:val="000000"/>
          <w:lang w:eastAsia="zh-CN"/>
        </w:rPr>
        <w:t>s=</w:t>
      </w:r>
      <w:proofErr w:type="spellStart"/>
      <w:r>
        <w:rPr>
          <w:color w:val="000000"/>
          <w:lang w:eastAsia="zh-CN"/>
        </w:rPr>
        <w:t>vt</w:t>
      </w:r>
      <w:proofErr w:type="spellEnd"/>
      <w:r>
        <w:rPr>
          <w:color w:val="000000"/>
          <w:lang w:eastAsia="zh-CN"/>
        </w:rPr>
        <w:t>=3×10</w:t>
      </w:r>
      <w:r>
        <w:rPr>
          <w:color w:val="000000"/>
          <w:vertAlign w:val="superscript"/>
          <w:lang w:eastAsia="zh-CN"/>
        </w:rPr>
        <w:t>8</w:t>
      </w:r>
      <w:r>
        <w:rPr>
          <w:color w:val="000000"/>
          <w:lang w:eastAsia="zh-CN"/>
        </w:rPr>
        <w:t>m/s×2.56s=7.68×10</w:t>
      </w:r>
      <w:r>
        <w:rPr>
          <w:color w:val="000000"/>
          <w:vertAlign w:val="superscript"/>
          <w:lang w:eastAsia="zh-CN"/>
        </w:rPr>
        <w:t>8</w:t>
      </w:r>
      <w:r>
        <w:rPr>
          <w:color w:val="000000"/>
          <w:lang w:eastAsia="zh-CN"/>
        </w:rPr>
        <w:t>m</w:t>
      </w:r>
      <w:r>
        <w:rPr>
          <w:rFonts w:cs="宋体" w:hint="eastAsia"/>
          <w:color w:val="000000"/>
          <w:lang w:eastAsia="zh-CN"/>
        </w:rPr>
        <w:t>，地月间的距离为</w:t>
      </w:r>
      <w:r>
        <w:rPr>
          <w:color w:val="000000"/>
          <w:lang w:eastAsia="zh-CN"/>
        </w:rPr>
        <w:t>s</w:t>
      </w:r>
      <w:r>
        <w:rPr>
          <w:color w:val="000000"/>
          <w:vertAlign w:val="subscript"/>
          <w:lang w:eastAsia="zh-CN"/>
        </w:rPr>
        <w:t>1</w:t>
      </w:r>
      <w:r>
        <w:rPr>
          <w:color w:val="000000"/>
          <w:lang w:eastAsia="zh-CN"/>
        </w:rPr>
        <w:t xml:space="preserve">= </w:t>
      </w:r>
      <w:r w:rsidR="00B414CD">
        <w:rPr>
          <w:rFonts w:cs="Times New Roman"/>
          <w:noProof/>
          <w:lang w:eastAsia="zh-CN"/>
        </w:rPr>
        <w:pict>
          <v:shape id="_x0000_i1046" type="#_x0000_t75" alt=" " style="width:9.75pt;height:18pt;visibility:visible">
            <v:imagedata r:id="rId17" o:title=""/>
          </v:shape>
        </w:pict>
      </w:r>
      <w:r>
        <w:rPr>
          <w:color w:val="000000"/>
          <w:lang w:eastAsia="zh-CN"/>
        </w:rPr>
        <w:t xml:space="preserve">= </w:t>
      </w:r>
      <w:r w:rsidR="00B414CD">
        <w:rPr>
          <w:rFonts w:cs="Times New Roman"/>
          <w:noProof/>
          <w:lang w:eastAsia="zh-CN"/>
        </w:rPr>
        <w:pict>
          <v:shape id="_x0000_i1047" type="#_x0000_t75" alt=" " style="width:53.25pt;height:24pt;visibility:visible">
            <v:imagedata r:id="rId18" o:title=""/>
          </v:shape>
        </w:pict>
      </w:r>
      <w:r>
        <w:rPr>
          <w:color w:val="000000"/>
          <w:lang w:eastAsia="zh-CN"/>
        </w:rPr>
        <w:t>=3.84×10</w:t>
      </w:r>
      <w:r>
        <w:rPr>
          <w:color w:val="000000"/>
          <w:vertAlign w:val="superscript"/>
          <w:lang w:eastAsia="zh-CN"/>
        </w:rPr>
        <w:t>8</w:t>
      </w:r>
      <w:r>
        <w:rPr>
          <w:color w:val="000000"/>
          <w:lang w:eastAsia="zh-CN"/>
        </w:rPr>
        <w:t>m</w:t>
      </w:r>
      <w:r>
        <w:rPr>
          <w:rFonts w:cs="宋体" w:hint="eastAsia"/>
          <w:color w:val="000000"/>
          <w:lang w:eastAsia="zh-CN"/>
        </w:rPr>
        <w:t>；（</w:t>
      </w:r>
      <w:r>
        <w:rPr>
          <w:color w:val="000000"/>
          <w:lang w:eastAsia="zh-CN"/>
        </w:rPr>
        <w:t>3</w:t>
      </w:r>
      <w:r>
        <w:rPr>
          <w:rFonts w:cs="宋体" w:hint="eastAsia"/>
          <w:color w:val="000000"/>
          <w:lang w:eastAsia="zh-CN"/>
        </w:rPr>
        <w:t>）如果《星球大战》中的激光剑</w:t>
      </w:r>
      <w:proofErr w:type="gramStart"/>
      <w:r>
        <w:rPr>
          <w:rFonts w:cs="宋体" w:hint="eastAsia"/>
          <w:color w:val="000000"/>
          <w:lang w:eastAsia="zh-CN"/>
        </w:rPr>
        <w:t>剌</w:t>
      </w:r>
      <w:proofErr w:type="gramEnd"/>
      <w:r>
        <w:rPr>
          <w:rFonts w:cs="宋体" w:hint="eastAsia"/>
          <w:color w:val="000000"/>
          <w:lang w:eastAsia="zh-CN"/>
        </w:rPr>
        <w:t>向你，利用光的反射，可以用平面镜把激光反射回去．</w:t>
      </w:r>
      <w:r>
        <w:rPr>
          <w:color w:val="000000"/>
          <w:lang w:eastAsia="zh-CN"/>
        </w:rPr>
        <w:t xml:space="preserve">  </w:t>
      </w:r>
      <w:r>
        <w:rPr>
          <w:rFonts w:cs="宋体" w:hint="eastAsia"/>
          <w:color w:val="000000"/>
          <w:lang w:eastAsia="zh-CN"/>
        </w:rPr>
        <w:t>故答案为：（</w:t>
      </w:r>
      <w:r>
        <w:rPr>
          <w:color w:val="000000"/>
          <w:lang w:eastAsia="zh-CN"/>
        </w:rPr>
        <w:t>1</w:t>
      </w:r>
      <w:r>
        <w:rPr>
          <w:rFonts w:cs="宋体" w:hint="eastAsia"/>
          <w:color w:val="000000"/>
          <w:lang w:eastAsia="zh-CN"/>
        </w:rPr>
        <w:t>）一定不；（</w:t>
      </w:r>
      <w:r>
        <w:rPr>
          <w:color w:val="000000"/>
          <w:lang w:eastAsia="zh-CN"/>
        </w:rPr>
        <w:t>2</w:t>
      </w:r>
      <w:r>
        <w:rPr>
          <w:rFonts w:cs="宋体" w:hint="eastAsia"/>
          <w:color w:val="000000"/>
          <w:lang w:eastAsia="zh-CN"/>
        </w:rPr>
        <w:t>）</w:t>
      </w:r>
      <w:r>
        <w:rPr>
          <w:color w:val="000000"/>
          <w:lang w:eastAsia="zh-CN"/>
        </w:rPr>
        <w:t>3.84×10</w:t>
      </w:r>
      <w:r>
        <w:rPr>
          <w:color w:val="000000"/>
          <w:vertAlign w:val="superscript"/>
          <w:lang w:eastAsia="zh-CN"/>
        </w:rPr>
        <w:t>8</w:t>
      </w:r>
      <w:r>
        <w:rPr>
          <w:rFonts w:cs="宋体" w:hint="eastAsia"/>
          <w:color w:val="000000"/>
          <w:lang w:eastAsia="zh-CN"/>
        </w:rPr>
        <w:t>；（</w:t>
      </w:r>
      <w:r>
        <w:rPr>
          <w:color w:val="000000"/>
          <w:lang w:eastAsia="zh-CN"/>
        </w:rPr>
        <w:t>3</w:t>
      </w:r>
      <w:r>
        <w:rPr>
          <w:rFonts w:cs="宋体" w:hint="eastAsia"/>
          <w:color w:val="000000"/>
          <w:lang w:eastAsia="zh-CN"/>
        </w:rPr>
        <w:t>）平面镜．</w:t>
      </w:r>
      <w:r>
        <w:rPr>
          <w:rFonts w:cs="Times New Roman"/>
          <w:lang w:eastAsia="zh-CN"/>
        </w:rPr>
        <w:br/>
      </w:r>
      <w:r>
        <w:rPr>
          <w:rFonts w:cs="宋体" w:hint="eastAsia"/>
          <w:color w:val="000000"/>
          <w:lang w:eastAsia="zh-CN"/>
        </w:rPr>
        <w:t>【分析】（</w:t>
      </w:r>
      <w:r>
        <w:rPr>
          <w:color w:val="000000"/>
          <w:lang w:eastAsia="zh-CN"/>
        </w:rPr>
        <w:t>1</w:t>
      </w:r>
      <w:r>
        <w:rPr>
          <w:rFonts w:cs="宋体" w:hint="eastAsia"/>
          <w:color w:val="000000"/>
          <w:lang w:eastAsia="zh-CN"/>
        </w:rPr>
        <w:t>）根据</w:t>
      </w:r>
      <w:r>
        <w:rPr>
          <w:color w:val="000000"/>
          <w:lang w:eastAsia="zh-CN"/>
        </w:rPr>
        <w:t>“</w:t>
      </w:r>
      <w:r>
        <w:rPr>
          <w:rFonts w:cs="宋体" w:hint="eastAsia"/>
          <w:color w:val="000000"/>
          <w:lang w:eastAsia="zh-CN"/>
        </w:rPr>
        <w:t>激先是一种颜色单纯的光，激光器发出的光通过三棱镜后不会被分成不同颜色的光</w:t>
      </w:r>
      <w:r>
        <w:rPr>
          <w:color w:val="000000"/>
          <w:lang w:eastAsia="zh-CN"/>
        </w:rPr>
        <w:t>”</w:t>
      </w:r>
      <w:r>
        <w:rPr>
          <w:rFonts w:cs="宋体" w:hint="eastAsia"/>
          <w:color w:val="000000"/>
          <w:lang w:eastAsia="zh-CN"/>
        </w:rPr>
        <w:t>可填空；（</w:t>
      </w:r>
      <w:r>
        <w:rPr>
          <w:color w:val="000000"/>
          <w:lang w:eastAsia="zh-CN"/>
        </w:rPr>
        <w:t>2</w:t>
      </w:r>
      <w:r>
        <w:rPr>
          <w:rFonts w:cs="宋体" w:hint="eastAsia"/>
          <w:color w:val="000000"/>
          <w:lang w:eastAsia="zh-CN"/>
        </w:rPr>
        <w:t>）已知光速</w:t>
      </w:r>
      <w:r>
        <w:rPr>
          <w:color w:val="000000"/>
          <w:lang w:eastAsia="zh-CN"/>
        </w:rPr>
        <w:t>v</w:t>
      </w:r>
      <w:r>
        <w:rPr>
          <w:rFonts w:cs="宋体" w:hint="eastAsia"/>
          <w:color w:val="000000"/>
          <w:lang w:eastAsia="zh-CN"/>
        </w:rPr>
        <w:t>和光传播的时间</w:t>
      </w:r>
      <w:r>
        <w:rPr>
          <w:color w:val="000000"/>
          <w:lang w:eastAsia="zh-CN"/>
        </w:rPr>
        <w:t>t</w:t>
      </w:r>
      <w:r>
        <w:rPr>
          <w:rFonts w:cs="宋体" w:hint="eastAsia"/>
          <w:color w:val="000000"/>
          <w:lang w:eastAsia="zh-CN"/>
        </w:rPr>
        <w:t>，代入公式</w:t>
      </w:r>
      <w:r>
        <w:rPr>
          <w:color w:val="000000"/>
          <w:lang w:eastAsia="zh-CN"/>
        </w:rPr>
        <w:t>s=</w:t>
      </w:r>
      <w:proofErr w:type="spellStart"/>
      <w:r>
        <w:rPr>
          <w:color w:val="000000"/>
          <w:lang w:eastAsia="zh-CN"/>
        </w:rPr>
        <w:t>vt</w:t>
      </w:r>
      <w:proofErr w:type="spellEnd"/>
      <w:r>
        <w:rPr>
          <w:rFonts w:cs="宋体" w:hint="eastAsia"/>
          <w:color w:val="000000"/>
          <w:lang w:eastAsia="zh-CN"/>
        </w:rPr>
        <w:t>算出光传到月球到返回的总路程</w:t>
      </w:r>
      <w:r>
        <w:rPr>
          <w:color w:val="000000"/>
          <w:lang w:eastAsia="zh-CN"/>
        </w:rPr>
        <w:t>s</w:t>
      </w:r>
      <w:r>
        <w:rPr>
          <w:rFonts w:cs="宋体" w:hint="eastAsia"/>
          <w:color w:val="000000"/>
          <w:lang w:eastAsia="zh-CN"/>
        </w:rPr>
        <w:t>，除以</w:t>
      </w:r>
      <w:r>
        <w:rPr>
          <w:color w:val="000000"/>
          <w:lang w:eastAsia="zh-CN"/>
        </w:rPr>
        <w:t>2</w:t>
      </w:r>
      <w:r>
        <w:rPr>
          <w:rFonts w:cs="宋体" w:hint="eastAsia"/>
          <w:color w:val="000000"/>
          <w:lang w:eastAsia="zh-CN"/>
        </w:rPr>
        <w:t>得到地月间的距离；（</w:t>
      </w:r>
      <w:r>
        <w:rPr>
          <w:color w:val="000000"/>
          <w:lang w:eastAsia="zh-CN"/>
        </w:rPr>
        <w:t>3</w:t>
      </w:r>
      <w:r>
        <w:rPr>
          <w:rFonts w:cs="宋体" w:hint="eastAsia"/>
          <w:color w:val="000000"/>
          <w:lang w:eastAsia="zh-CN"/>
        </w:rPr>
        <w:t>）根据光的反射分析．</w:t>
      </w:r>
      <w:r>
        <w:rPr>
          <w:color w:val="000000"/>
          <w:lang w:eastAsia="zh-CN"/>
        </w:rPr>
        <w:t xml:space="preserve">    </w:t>
      </w:r>
    </w:p>
    <w:sectPr w:rsidR="002643D0" w:rsidSect="00CF3526">
      <w:headerReference w:type="even" r:id="rId19"/>
      <w:headerReference w:type="default" r:id="rId20"/>
      <w:footerReference w:type="even" r:id="rId21"/>
      <w:footerReference w:type="default" r:id="rId22"/>
      <w:headerReference w:type="first" r:id="rId23"/>
      <w:footerReference w:type="first" r:id="rId24"/>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CD" w:rsidRDefault="00B414CD" w:rsidP="00CF3526">
      <w:pPr>
        <w:spacing w:after="0" w:line="240" w:lineRule="auto"/>
        <w:rPr>
          <w:rFonts w:cs="Times New Roman"/>
        </w:rPr>
      </w:pPr>
      <w:r>
        <w:rPr>
          <w:rFonts w:cs="Times New Roman"/>
        </w:rPr>
        <w:separator/>
      </w:r>
    </w:p>
  </w:endnote>
  <w:endnote w:type="continuationSeparator" w:id="0">
    <w:p w:rsidR="00B414CD" w:rsidRDefault="00B414CD" w:rsidP="00CF352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1" w:rsidRDefault="00F72A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1" w:rsidRDefault="00F72AC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1" w:rsidRDefault="00F72A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CD" w:rsidRDefault="00B414CD" w:rsidP="00CF3526">
      <w:pPr>
        <w:spacing w:after="0" w:line="240" w:lineRule="auto"/>
        <w:rPr>
          <w:rFonts w:cs="Times New Roman"/>
        </w:rPr>
      </w:pPr>
      <w:r>
        <w:rPr>
          <w:rFonts w:cs="Times New Roman"/>
        </w:rPr>
        <w:separator/>
      </w:r>
    </w:p>
  </w:footnote>
  <w:footnote w:type="continuationSeparator" w:id="0">
    <w:p w:rsidR="00B414CD" w:rsidRDefault="00B414CD" w:rsidP="00CF352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1" w:rsidRDefault="00F72A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1" w:rsidRDefault="00F72AC1" w:rsidP="00F72AC1">
    <w:pPr>
      <w:pStyle w:val="a5"/>
      <w:pBdr>
        <w:bottom w:val="none" w:sz="0" w:space="0" w:color="auto"/>
      </w:pBd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57.5pt;height:45pt">
          <v:imagedata r:id="rId1" o:title="初中物理在线word页眉gif"/>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1" w:rsidRDefault="00F72A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5799"/>
    <w:multiLevelType w:val="hybridMultilevel"/>
    <w:tmpl w:val="FFFFFFFF"/>
    <w:lvl w:ilvl="0" w:tplc="33104023">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62A5BB1"/>
    <w:multiLevelType w:val="multilevel"/>
    <w:tmpl w:val="FBB4C078"/>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03133D"/>
    <w:multiLevelType w:val="hybridMultilevel"/>
    <w:tmpl w:val="FFFFFFFF"/>
    <w:lvl w:ilvl="0" w:tplc="30279913">
      <w:start w:val="1"/>
      <w:numFmt w:val="decimal"/>
      <w:lvlText w:val="%1."/>
      <w:lvlJc w:val="left"/>
      <w:pPr>
        <w:ind w:left="720" w:hanging="360"/>
      </w:pPr>
    </w:lvl>
    <w:lvl w:ilvl="1" w:tplc="30279913">
      <w:start w:val="1"/>
      <w:numFmt w:val="lowerLetter"/>
      <w:lvlText w:val="%2."/>
      <w:lvlJc w:val="left"/>
      <w:pPr>
        <w:ind w:left="1440" w:hanging="360"/>
      </w:pPr>
    </w:lvl>
    <w:lvl w:ilvl="2" w:tplc="30279913">
      <w:start w:val="1"/>
      <w:numFmt w:val="lowerRoman"/>
      <w:lvlText w:val="%3."/>
      <w:lvlJc w:val="right"/>
      <w:pPr>
        <w:ind w:left="2160" w:hanging="180"/>
      </w:pPr>
    </w:lvl>
    <w:lvl w:ilvl="3" w:tplc="30279913">
      <w:start w:val="1"/>
      <w:numFmt w:val="decimal"/>
      <w:lvlText w:val="%4."/>
      <w:lvlJc w:val="left"/>
      <w:pPr>
        <w:ind w:left="2880" w:hanging="360"/>
      </w:pPr>
    </w:lvl>
    <w:lvl w:ilvl="4" w:tplc="30279913">
      <w:start w:val="1"/>
      <w:numFmt w:val="lowerLetter"/>
      <w:lvlText w:val="%5."/>
      <w:lvlJc w:val="left"/>
      <w:pPr>
        <w:ind w:left="3600" w:hanging="360"/>
      </w:pPr>
    </w:lvl>
    <w:lvl w:ilvl="5" w:tplc="30279913">
      <w:start w:val="1"/>
      <w:numFmt w:val="lowerRoman"/>
      <w:lvlText w:val="%6."/>
      <w:lvlJc w:val="right"/>
      <w:pPr>
        <w:ind w:left="4320" w:hanging="180"/>
      </w:pPr>
    </w:lvl>
    <w:lvl w:ilvl="6" w:tplc="30279913">
      <w:start w:val="1"/>
      <w:numFmt w:val="decimal"/>
      <w:lvlText w:val="%7."/>
      <w:lvlJc w:val="left"/>
      <w:pPr>
        <w:ind w:left="5040" w:hanging="360"/>
      </w:pPr>
    </w:lvl>
    <w:lvl w:ilvl="7" w:tplc="30279913">
      <w:start w:val="1"/>
      <w:numFmt w:val="lowerLetter"/>
      <w:lvlText w:val="%8."/>
      <w:lvlJc w:val="left"/>
      <w:pPr>
        <w:ind w:left="5760" w:hanging="360"/>
      </w:pPr>
    </w:lvl>
    <w:lvl w:ilvl="8" w:tplc="30279913">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CD1"/>
    <w:rsid w:val="00035A1A"/>
    <w:rsid w:val="000402A6"/>
    <w:rsid w:val="00043789"/>
    <w:rsid w:val="00081CD1"/>
    <w:rsid w:val="00105B32"/>
    <w:rsid w:val="0016193D"/>
    <w:rsid w:val="0019595E"/>
    <w:rsid w:val="001E2902"/>
    <w:rsid w:val="00243F78"/>
    <w:rsid w:val="00244DEA"/>
    <w:rsid w:val="002643D0"/>
    <w:rsid w:val="002A0A34"/>
    <w:rsid w:val="002A22FB"/>
    <w:rsid w:val="002B1B52"/>
    <w:rsid w:val="002B79A1"/>
    <w:rsid w:val="002C5454"/>
    <w:rsid w:val="002F406B"/>
    <w:rsid w:val="00347FB6"/>
    <w:rsid w:val="003C7056"/>
    <w:rsid w:val="004621D6"/>
    <w:rsid w:val="004A7EC2"/>
    <w:rsid w:val="004B0B79"/>
    <w:rsid w:val="0052166A"/>
    <w:rsid w:val="00570E98"/>
    <w:rsid w:val="00665A62"/>
    <w:rsid w:val="006B7A92"/>
    <w:rsid w:val="006D054F"/>
    <w:rsid w:val="00751BBD"/>
    <w:rsid w:val="00777D0A"/>
    <w:rsid w:val="008222E8"/>
    <w:rsid w:val="00827CAC"/>
    <w:rsid w:val="008512EA"/>
    <w:rsid w:val="008860DB"/>
    <w:rsid w:val="008977BC"/>
    <w:rsid w:val="008E0712"/>
    <w:rsid w:val="00903B0A"/>
    <w:rsid w:val="009413CA"/>
    <w:rsid w:val="00963D74"/>
    <w:rsid w:val="0099608E"/>
    <w:rsid w:val="009A1E5B"/>
    <w:rsid w:val="009B1FC3"/>
    <w:rsid w:val="00A00BCA"/>
    <w:rsid w:val="00A35226"/>
    <w:rsid w:val="00A45102"/>
    <w:rsid w:val="00A747B5"/>
    <w:rsid w:val="00A8793C"/>
    <w:rsid w:val="00A93CE9"/>
    <w:rsid w:val="00AA525A"/>
    <w:rsid w:val="00AD40B2"/>
    <w:rsid w:val="00AE4496"/>
    <w:rsid w:val="00AF3E37"/>
    <w:rsid w:val="00B255F7"/>
    <w:rsid w:val="00B414CD"/>
    <w:rsid w:val="00B63FEF"/>
    <w:rsid w:val="00B71ACD"/>
    <w:rsid w:val="00C00B1C"/>
    <w:rsid w:val="00C205D4"/>
    <w:rsid w:val="00C26A2D"/>
    <w:rsid w:val="00C84C25"/>
    <w:rsid w:val="00CF3526"/>
    <w:rsid w:val="00D035E3"/>
    <w:rsid w:val="00D2034E"/>
    <w:rsid w:val="00D2160C"/>
    <w:rsid w:val="00D36692"/>
    <w:rsid w:val="00D51F5D"/>
    <w:rsid w:val="00D67A68"/>
    <w:rsid w:val="00DA5268"/>
    <w:rsid w:val="00DC3A35"/>
    <w:rsid w:val="00DD58AD"/>
    <w:rsid w:val="00E200C6"/>
    <w:rsid w:val="00E629F3"/>
    <w:rsid w:val="00E7434B"/>
    <w:rsid w:val="00E74CE9"/>
    <w:rsid w:val="00E84440"/>
    <w:rsid w:val="00EA7F9A"/>
    <w:rsid w:val="00EC3AD2"/>
    <w:rsid w:val="00ED4BBB"/>
    <w:rsid w:val="00EE6DE3"/>
    <w:rsid w:val="00EE7645"/>
    <w:rsid w:val="00F47B26"/>
    <w:rsid w:val="00F72AC1"/>
    <w:rsid w:val="00F86A70"/>
    <w:rsid w:val="00F926C7"/>
    <w:rsid w:val="00FC2F6C"/>
    <w:rsid w:val="12A56D78"/>
    <w:rsid w:val="19304636"/>
    <w:rsid w:val="223C1B9E"/>
    <w:rsid w:val="2A2C37B0"/>
    <w:rsid w:val="30845948"/>
    <w:rsid w:val="36016353"/>
    <w:rsid w:val="3A7F5F3E"/>
    <w:rsid w:val="3AFD626E"/>
    <w:rsid w:val="4BF531BC"/>
    <w:rsid w:val="51C86D51"/>
    <w:rsid w:val="5313089A"/>
    <w:rsid w:val="7F80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F3526"/>
    <w:pPr>
      <w:spacing w:after="120" w:line="288" w:lineRule="auto"/>
      <w:textAlignment w:val="center"/>
    </w:pPr>
    <w:rPr>
      <w:rFonts w:ascii="Calibri" w:hAnsi="Calibri" w:cs="Calibri"/>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F3526"/>
    <w:rPr>
      <w:rFonts w:ascii="Times New Roman" w:hAnsi="Times New Roman" w:cs="Times New Roman"/>
      <w:sz w:val="18"/>
      <w:szCs w:val="18"/>
      <w:lang w:eastAsia="zh-CN"/>
    </w:rPr>
  </w:style>
  <w:style w:type="character" w:customStyle="1" w:styleId="Char">
    <w:name w:val="批注框文本 Char"/>
    <w:link w:val="a3"/>
    <w:uiPriority w:val="99"/>
    <w:semiHidden/>
    <w:locked/>
    <w:rsid w:val="00CF3526"/>
    <w:rPr>
      <w:sz w:val="18"/>
      <w:szCs w:val="18"/>
    </w:rPr>
  </w:style>
  <w:style w:type="paragraph" w:styleId="a4">
    <w:name w:val="footer"/>
    <w:basedOn w:val="a"/>
    <w:link w:val="Char0"/>
    <w:uiPriority w:val="99"/>
    <w:rsid w:val="00CF3526"/>
    <w:pPr>
      <w:widowControl w:val="0"/>
      <w:tabs>
        <w:tab w:val="center" w:pos="4153"/>
        <w:tab w:val="right" w:pos="8306"/>
      </w:tabs>
      <w:snapToGrid w:val="0"/>
      <w:spacing w:after="0" w:line="240" w:lineRule="auto"/>
    </w:pPr>
    <w:rPr>
      <w:rFonts w:ascii="Times New Roman" w:hAnsi="Times New Roman" w:cs="Times New Roman"/>
      <w:sz w:val="18"/>
      <w:szCs w:val="18"/>
      <w:lang w:eastAsia="zh-CN"/>
    </w:rPr>
  </w:style>
  <w:style w:type="character" w:customStyle="1" w:styleId="Char0">
    <w:name w:val="页脚 Char"/>
    <w:link w:val="a4"/>
    <w:uiPriority w:val="99"/>
    <w:locked/>
    <w:rsid w:val="00CF3526"/>
    <w:rPr>
      <w:sz w:val="18"/>
      <w:szCs w:val="18"/>
    </w:rPr>
  </w:style>
  <w:style w:type="paragraph" w:styleId="a5">
    <w:name w:val="header"/>
    <w:basedOn w:val="a"/>
    <w:link w:val="Char1"/>
    <w:uiPriority w:val="99"/>
    <w:rsid w:val="00CF3526"/>
    <w:pPr>
      <w:widowControl w:val="0"/>
      <w:pBdr>
        <w:bottom w:val="single" w:sz="6" w:space="1" w:color="auto"/>
      </w:pBdr>
      <w:tabs>
        <w:tab w:val="center" w:pos="4153"/>
        <w:tab w:val="right" w:pos="8306"/>
      </w:tabs>
      <w:snapToGrid w:val="0"/>
      <w:spacing w:after="0" w:line="240" w:lineRule="auto"/>
      <w:jc w:val="center"/>
    </w:pPr>
    <w:rPr>
      <w:rFonts w:ascii="Times New Roman" w:hAnsi="Times New Roman" w:cs="Times New Roman"/>
      <w:sz w:val="18"/>
      <w:szCs w:val="18"/>
      <w:lang w:eastAsia="zh-CN"/>
    </w:rPr>
  </w:style>
  <w:style w:type="character" w:customStyle="1" w:styleId="Char1">
    <w:name w:val="页眉 Char"/>
    <w:link w:val="a5"/>
    <w:uiPriority w:val="99"/>
    <w:locked/>
    <w:rsid w:val="00CF3526"/>
    <w:rPr>
      <w:sz w:val="18"/>
      <w:szCs w:val="18"/>
    </w:rPr>
  </w:style>
  <w:style w:type="paragraph" w:customStyle="1" w:styleId="1">
    <w:name w:val="正文1"/>
    <w:uiPriority w:val="99"/>
    <w:rsid w:val="00CF3526"/>
    <w:pPr>
      <w:jc w:val="both"/>
    </w:pPr>
    <w:rPr>
      <w:kern w:val="2"/>
      <w:sz w:val="21"/>
      <w:szCs w:val="21"/>
    </w:rPr>
  </w:style>
  <w:style w:type="character" w:customStyle="1" w:styleId="15">
    <w:name w:val="15"/>
    <w:uiPriority w:val="99"/>
    <w:rsid w:val="00CF3526"/>
    <w:rPr>
      <w:rFonts w:ascii="Times New Roman" w:hAnsi="Times New Roman" w:cs="Times New Roman"/>
      <w:color w:val="0000FF"/>
      <w:u w:val="single"/>
    </w:rPr>
  </w:style>
  <w:style w:type="paragraph" w:customStyle="1" w:styleId="Normal1">
    <w:name w:val="Normal1"/>
    <w:uiPriority w:val="99"/>
    <w:rsid w:val="00CF3526"/>
    <w:pPr>
      <w:jc w:val="both"/>
    </w:pPr>
    <w:rPr>
      <w:kern w:val="2"/>
      <w:sz w:val="21"/>
      <w:szCs w:val="21"/>
    </w:rPr>
  </w:style>
  <w:style w:type="character" w:customStyle="1" w:styleId="DefaultParagraphFontPHPDOCX">
    <w:name w:val="Default Paragraph Font PHPDOCX"/>
    <w:uiPriority w:val="99"/>
    <w:semiHidden/>
    <w:rsid w:val="00CF3526"/>
  </w:style>
  <w:style w:type="paragraph" w:customStyle="1" w:styleId="ListParagraphPHPDOCX">
    <w:name w:val="List Paragraph PHPDOCX"/>
    <w:uiPriority w:val="99"/>
    <w:rsid w:val="002A0A34"/>
    <w:pPr>
      <w:ind w:left="720"/>
    </w:pPr>
  </w:style>
  <w:style w:type="paragraph" w:customStyle="1" w:styleId="TitlePHPDOCX">
    <w:name w:val="Title PHPDOCX"/>
    <w:link w:val="TitleCarPHPDOCX"/>
    <w:uiPriority w:val="99"/>
    <w:rsid w:val="002A0A34"/>
    <w:pPr>
      <w:pBdr>
        <w:bottom w:val="single" w:sz="8" w:space="4" w:color="4F81BD"/>
      </w:pBdr>
      <w:spacing w:after="300"/>
    </w:pPr>
    <w:rPr>
      <w:rFonts w:ascii="Cambria" w:hAnsi="Cambria" w:cs="Cambria"/>
      <w:color w:val="17365D"/>
      <w:spacing w:val="5"/>
      <w:kern w:val="28"/>
      <w:sz w:val="52"/>
      <w:szCs w:val="52"/>
    </w:rPr>
  </w:style>
  <w:style w:type="character" w:customStyle="1" w:styleId="TitleCarPHPDOCX">
    <w:name w:val="Title Car PHPDOCX"/>
    <w:link w:val="TitlePHPDOCX"/>
    <w:uiPriority w:val="99"/>
    <w:locked/>
    <w:rsid w:val="002A0A34"/>
    <w:rPr>
      <w:rFonts w:ascii="Cambria" w:hAnsi="Cambria" w:cs="Cambria"/>
      <w:color w:val="17365D"/>
      <w:spacing w:val="5"/>
      <w:kern w:val="28"/>
      <w:sz w:val="52"/>
      <w:szCs w:val="52"/>
      <w:lang w:val="en-US" w:eastAsia="zh-CN"/>
    </w:rPr>
  </w:style>
  <w:style w:type="paragraph" w:customStyle="1" w:styleId="SubtitlePHPDOCX">
    <w:name w:val="Subtitle PHPDOCX"/>
    <w:link w:val="SubtitleCarPHPDOCX"/>
    <w:uiPriority w:val="99"/>
    <w:rsid w:val="002A0A34"/>
    <w:pPr>
      <w:numPr>
        <w:ilvl w:val="1"/>
      </w:numPr>
    </w:pPr>
    <w:rPr>
      <w:rFonts w:ascii="Cambria" w:hAnsi="Cambria" w:cs="Cambria"/>
      <w:i/>
      <w:iCs/>
      <w:color w:val="4F81BD"/>
      <w:spacing w:val="15"/>
      <w:sz w:val="24"/>
      <w:szCs w:val="24"/>
    </w:rPr>
  </w:style>
  <w:style w:type="character" w:customStyle="1" w:styleId="SubtitleCarPHPDOCX">
    <w:name w:val="Subtitle Car PHPDOCX"/>
    <w:link w:val="SubtitlePHPDOCX"/>
    <w:uiPriority w:val="99"/>
    <w:locked/>
    <w:rsid w:val="002A0A34"/>
    <w:rPr>
      <w:rFonts w:ascii="Cambria" w:hAnsi="Cambria" w:cs="Cambria"/>
      <w:i/>
      <w:iCs/>
      <w:color w:val="4F81BD"/>
      <w:spacing w:val="15"/>
      <w:sz w:val="24"/>
      <w:szCs w:val="24"/>
      <w:lang w:val="en-US" w:eastAsia="zh-CN"/>
    </w:rPr>
  </w:style>
  <w:style w:type="table" w:customStyle="1" w:styleId="NormalTablePHPDOCX">
    <w:name w:val="Normal Table PHPDOCX"/>
    <w:uiPriority w:val="99"/>
    <w:semiHidden/>
    <w:rsid w:val="00CF3526"/>
    <w:tblPr>
      <w:tblCellMar>
        <w:top w:w="0" w:type="dxa"/>
        <w:left w:w="108" w:type="dxa"/>
        <w:bottom w:w="0" w:type="dxa"/>
        <w:right w:w="108" w:type="dxa"/>
      </w:tblCellMar>
    </w:tblPr>
  </w:style>
  <w:style w:type="table" w:customStyle="1" w:styleId="TableGridPHPDOCX">
    <w:name w:val="Table Grid PHPDOCX"/>
    <w:uiPriority w:val="99"/>
    <w:rsid w:val="002A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rsid w:val="002A0A34"/>
    <w:rPr>
      <w:sz w:val="16"/>
      <w:szCs w:val="16"/>
    </w:rPr>
  </w:style>
  <w:style w:type="paragraph" w:customStyle="1" w:styleId="annotationtextPHPDOCX">
    <w:name w:val="annotation text PHPDOCX"/>
    <w:link w:val="CommentTextCharPHPDOCX"/>
    <w:uiPriority w:val="99"/>
    <w:semiHidden/>
    <w:rsid w:val="002A0A34"/>
  </w:style>
  <w:style w:type="character" w:customStyle="1" w:styleId="CommentTextCharPHPDOCX">
    <w:name w:val="Comment Text Char PHPDOCX"/>
    <w:link w:val="annotationtextPHPDOCX"/>
    <w:uiPriority w:val="99"/>
    <w:semiHidden/>
    <w:locked/>
    <w:rsid w:val="002A0A34"/>
    <w:rPr>
      <w:lang w:val="en-US" w:eastAsia="zh-CN"/>
    </w:rPr>
  </w:style>
  <w:style w:type="paragraph" w:customStyle="1" w:styleId="annotationsubjectPHPDOCX">
    <w:name w:val="annotation subject PHPDOCX"/>
    <w:basedOn w:val="annotationtextPHPDOCX"/>
    <w:next w:val="annotationtextPHPDOCX"/>
    <w:link w:val="CommentSubjectCharPHPDOCX"/>
    <w:uiPriority w:val="99"/>
    <w:semiHidden/>
    <w:rsid w:val="002A0A34"/>
    <w:rPr>
      <w:b/>
      <w:bCs/>
    </w:rPr>
  </w:style>
  <w:style w:type="character" w:customStyle="1" w:styleId="CommentSubjectCharPHPDOCX">
    <w:name w:val="Comment Subject Char PHPDOCX"/>
    <w:link w:val="annotationsubjectPHPDOCX"/>
    <w:uiPriority w:val="99"/>
    <w:semiHidden/>
    <w:locked/>
    <w:rsid w:val="002A0A34"/>
    <w:rPr>
      <w:b/>
      <w:bCs/>
      <w:sz w:val="20"/>
      <w:szCs w:val="20"/>
      <w:lang w:val="en-US" w:eastAsia="zh-CN"/>
    </w:rPr>
  </w:style>
  <w:style w:type="paragraph" w:customStyle="1" w:styleId="BalloonTextPHPDOCX">
    <w:name w:val="Balloon Text PHPDOCX"/>
    <w:link w:val="BalloonTextCharPHPDOCX"/>
    <w:uiPriority w:val="99"/>
    <w:semiHidden/>
    <w:rsid w:val="002A0A34"/>
    <w:rPr>
      <w:rFonts w:ascii="Tahoma" w:hAnsi="Tahoma" w:cs="Tahoma"/>
      <w:sz w:val="16"/>
      <w:szCs w:val="16"/>
    </w:rPr>
  </w:style>
  <w:style w:type="character" w:customStyle="1" w:styleId="BalloonTextCharPHPDOCX">
    <w:name w:val="Balloon Text Char PHPDOCX"/>
    <w:link w:val="BalloonTextPHPDOCX"/>
    <w:uiPriority w:val="99"/>
    <w:semiHidden/>
    <w:locked/>
    <w:rsid w:val="002A0A34"/>
    <w:rPr>
      <w:rFonts w:ascii="Tahoma" w:hAnsi="Tahoma" w:cs="Tahoma"/>
      <w:sz w:val="16"/>
      <w:szCs w:val="16"/>
      <w:lang w:val="en-US" w:eastAsia="zh-CN"/>
    </w:rPr>
  </w:style>
  <w:style w:type="paragraph" w:customStyle="1" w:styleId="footnoteTextPHPDOCX">
    <w:name w:val="footnote Text PHPDOCX"/>
    <w:link w:val="footnoteTextCarPHPDOCX"/>
    <w:uiPriority w:val="99"/>
    <w:semiHidden/>
    <w:rsid w:val="002A0A34"/>
  </w:style>
  <w:style w:type="character" w:customStyle="1" w:styleId="footnoteTextCarPHPDOCX">
    <w:name w:val="footnote Text Car PHPDOCX"/>
    <w:link w:val="footnoteTextPHPDOCX"/>
    <w:uiPriority w:val="99"/>
    <w:semiHidden/>
    <w:locked/>
    <w:rsid w:val="002A0A34"/>
    <w:rPr>
      <w:lang w:val="en-US" w:eastAsia="zh-CN"/>
    </w:rPr>
  </w:style>
  <w:style w:type="character" w:customStyle="1" w:styleId="footnoteReferencePHPDOCX">
    <w:name w:val="footnote Reference PHPDOCX"/>
    <w:uiPriority w:val="99"/>
    <w:semiHidden/>
    <w:rsid w:val="002A0A34"/>
    <w:rPr>
      <w:vertAlign w:val="superscript"/>
    </w:rPr>
  </w:style>
  <w:style w:type="paragraph" w:customStyle="1" w:styleId="endnoteTextPHPDOCX">
    <w:name w:val="endnote Text PHPDOCX"/>
    <w:link w:val="endnoteTextCarPHPDOCX"/>
    <w:uiPriority w:val="99"/>
    <w:semiHidden/>
    <w:rsid w:val="002A0A34"/>
  </w:style>
  <w:style w:type="character" w:customStyle="1" w:styleId="endnoteTextCarPHPDOCX">
    <w:name w:val="endnote Text Car PHPDOCX"/>
    <w:link w:val="endnoteTextPHPDOCX"/>
    <w:uiPriority w:val="99"/>
    <w:semiHidden/>
    <w:locked/>
    <w:rsid w:val="002A0A34"/>
    <w:rPr>
      <w:lang w:val="en-US" w:eastAsia="zh-CN"/>
    </w:rPr>
  </w:style>
  <w:style w:type="character" w:customStyle="1" w:styleId="endnoteReferencePHPDOCX">
    <w:name w:val="endnote Reference PHPDOCX"/>
    <w:uiPriority w:val="99"/>
    <w:semiHidden/>
    <w:rsid w:val="002A0A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1230</Words>
  <Characters>7012</Characters>
  <Application>Microsoft Office Word</Application>
  <DocSecurity>0</DocSecurity>
  <Lines>58</Lines>
  <Paragraphs>16</Paragraphs>
  <ScaleCrop>false</ScaleCrop>
  <Company>Microsoft</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10</cp:revision>
  <dcterms:created xsi:type="dcterms:W3CDTF">2013-12-09T06:44:00Z</dcterms:created>
  <dcterms:modified xsi:type="dcterms:W3CDTF">2017-10-08T07:28:00Z</dcterms:modified>
</cp:coreProperties>
</file>